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2AA" w:rsidRPr="005A66D4" w:rsidRDefault="003547AC" w:rsidP="005A66D4">
      <w:pPr>
        <w:pStyle w:val="2-"/>
        <w:spacing w:before="0" w:after="0"/>
        <w:ind w:left="4962"/>
        <w:jc w:val="left"/>
        <w:rPr>
          <w:b w:val="0"/>
          <w:i w:val="0"/>
        </w:rPr>
      </w:pPr>
      <w:r w:rsidRPr="005A66D4">
        <w:rPr>
          <w:b w:val="0"/>
          <w:i w:val="0"/>
        </w:rPr>
        <w:t>Утверждено постановлением</w:t>
      </w:r>
    </w:p>
    <w:p w:rsidR="003547AC" w:rsidRPr="005A66D4" w:rsidRDefault="003547AC" w:rsidP="005A66D4">
      <w:pPr>
        <w:pStyle w:val="2-"/>
        <w:spacing w:before="0" w:after="0"/>
        <w:ind w:left="4962"/>
        <w:jc w:val="left"/>
        <w:rPr>
          <w:b w:val="0"/>
          <w:i w:val="0"/>
        </w:rPr>
      </w:pPr>
      <w:r w:rsidRPr="005A66D4">
        <w:rPr>
          <w:b w:val="0"/>
          <w:i w:val="0"/>
        </w:rPr>
        <w:t>Администрации Наро-Фоминского</w:t>
      </w:r>
    </w:p>
    <w:p w:rsidR="003547AC" w:rsidRPr="005A66D4" w:rsidRDefault="003547AC" w:rsidP="005A66D4">
      <w:pPr>
        <w:pStyle w:val="2-"/>
        <w:spacing w:before="0" w:after="0"/>
        <w:ind w:left="4962"/>
        <w:jc w:val="left"/>
        <w:rPr>
          <w:b w:val="0"/>
          <w:i w:val="0"/>
        </w:rPr>
      </w:pPr>
      <w:r w:rsidRPr="005A66D4">
        <w:rPr>
          <w:b w:val="0"/>
          <w:i w:val="0"/>
        </w:rPr>
        <w:t>городского округа Московской области</w:t>
      </w:r>
    </w:p>
    <w:p w:rsidR="00C07479" w:rsidRPr="005A66D4" w:rsidRDefault="003547AC" w:rsidP="005A66D4">
      <w:pPr>
        <w:pStyle w:val="2-"/>
        <w:spacing w:before="0" w:after="0"/>
        <w:ind w:left="4962"/>
        <w:jc w:val="left"/>
        <w:rPr>
          <w:b w:val="0"/>
          <w:i w:val="0"/>
          <w:sz w:val="28"/>
          <w:szCs w:val="28"/>
        </w:rPr>
      </w:pPr>
      <w:r w:rsidRPr="005A66D4">
        <w:rPr>
          <w:b w:val="0"/>
          <w:i w:val="0"/>
        </w:rPr>
        <w:t xml:space="preserve">от </w:t>
      </w:r>
      <w:r w:rsidR="004D31C6" w:rsidRPr="005A66D4">
        <w:rPr>
          <w:b w:val="0"/>
          <w:i w:val="0"/>
        </w:rPr>
        <w:t>___________</w:t>
      </w:r>
      <w:r w:rsidR="00C223A2" w:rsidRPr="005A66D4">
        <w:rPr>
          <w:b w:val="0"/>
          <w:i w:val="0"/>
        </w:rPr>
        <w:t xml:space="preserve"> № </w:t>
      </w:r>
      <w:r w:rsidR="004D31C6" w:rsidRPr="005A66D4">
        <w:rPr>
          <w:b w:val="0"/>
          <w:i w:val="0"/>
        </w:rPr>
        <w:t>________</w:t>
      </w:r>
    </w:p>
    <w:p w:rsidR="004D31C6" w:rsidRPr="005A66D4" w:rsidRDefault="004D31C6" w:rsidP="005A66D4">
      <w:pPr>
        <w:spacing w:after="0" w:line="240" w:lineRule="auto"/>
        <w:ind w:left="4962"/>
        <w:jc w:val="center"/>
        <w:rPr>
          <w:rFonts w:ascii="Times New Roman" w:hAnsi="Times New Roman" w:cs="Times New Roman"/>
          <w:b/>
          <w:bCs/>
          <w:sz w:val="24"/>
          <w:szCs w:val="24"/>
        </w:rPr>
      </w:pPr>
    </w:p>
    <w:p w:rsidR="001632AA" w:rsidRPr="005A66D4" w:rsidRDefault="003547AC" w:rsidP="005A66D4">
      <w:pPr>
        <w:spacing w:after="0" w:line="240" w:lineRule="auto"/>
        <w:jc w:val="center"/>
        <w:rPr>
          <w:rFonts w:ascii="Times New Roman" w:hAnsi="Times New Roman" w:cs="Times New Roman"/>
          <w:b/>
          <w:bCs/>
          <w:sz w:val="24"/>
          <w:szCs w:val="24"/>
        </w:rPr>
      </w:pPr>
      <w:r w:rsidRPr="005A66D4">
        <w:rPr>
          <w:rFonts w:ascii="Times New Roman" w:hAnsi="Times New Roman" w:cs="Times New Roman"/>
          <w:b/>
          <w:bCs/>
          <w:sz w:val="24"/>
          <w:szCs w:val="24"/>
        </w:rPr>
        <w:t>А</w:t>
      </w:r>
      <w:r w:rsidR="001632AA" w:rsidRPr="005A66D4">
        <w:rPr>
          <w:rFonts w:ascii="Times New Roman" w:hAnsi="Times New Roman" w:cs="Times New Roman"/>
          <w:b/>
          <w:bCs/>
          <w:sz w:val="24"/>
          <w:szCs w:val="24"/>
        </w:rPr>
        <w:t>дминистративн</w:t>
      </w:r>
      <w:r w:rsidRPr="005A66D4">
        <w:rPr>
          <w:rFonts w:ascii="Times New Roman" w:hAnsi="Times New Roman" w:cs="Times New Roman"/>
          <w:b/>
          <w:bCs/>
          <w:sz w:val="24"/>
          <w:szCs w:val="24"/>
        </w:rPr>
        <w:t>ый</w:t>
      </w:r>
      <w:r w:rsidR="001632AA" w:rsidRPr="005A66D4">
        <w:rPr>
          <w:rFonts w:ascii="Times New Roman" w:hAnsi="Times New Roman" w:cs="Times New Roman"/>
          <w:b/>
          <w:bCs/>
          <w:sz w:val="24"/>
          <w:szCs w:val="24"/>
        </w:rPr>
        <w:t xml:space="preserve"> регламент </w:t>
      </w:r>
    </w:p>
    <w:p w:rsidR="001632AA" w:rsidRPr="005A66D4" w:rsidRDefault="001632AA" w:rsidP="005A66D4">
      <w:pPr>
        <w:spacing w:after="0" w:line="240" w:lineRule="auto"/>
        <w:jc w:val="center"/>
        <w:rPr>
          <w:rFonts w:ascii="Times New Roman" w:hAnsi="Times New Roman" w:cs="Times New Roman"/>
          <w:b/>
          <w:bCs/>
          <w:sz w:val="24"/>
          <w:szCs w:val="24"/>
        </w:rPr>
      </w:pPr>
      <w:r w:rsidRPr="005A66D4">
        <w:rPr>
          <w:rFonts w:ascii="Times New Roman" w:hAnsi="Times New Roman" w:cs="Times New Roman"/>
          <w:b/>
          <w:bCs/>
          <w:sz w:val="24"/>
          <w:szCs w:val="24"/>
        </w:rPr>
        <w:t xml:space="preserve">по осуществлению муниципального земельного контроля </w:t>
      </w:r>
    </w:p>
    <w:p w:rsidR="001632AA" w:rsidRPr="005A66D4" w:rsidRDefault="003547AC" w:rsidP="005A66D4">
      <w:pPr>
        <w:spacing w:after="0" w:line="240" w:lineRule="auto"/>
        <w:jc w:val="center"/>
        <w:rPr>
          <w:rFonts w:ascii="Times New Roman" w:hAnsi="Times New Roman" w:cs="Times New Roman"/>
          <w:b/>
          <w:bCs/>
          <w:sz w:val="24"/>
          <w:szCs w:val="24"/>
        </w:rPr>
      </w:pPr>
      <w:r w:rsidRPr="005A66D4">
        <w:rPr>
          <w:rFonts w:ascii="Times New Roman" w:hAnsi="Times New Roman" w:cs="Times New Roman"/>
          <w:b/>
          <w:bCs/>
          <w:sz w:val="24"/>
          <w:szCs w:val="24"/>
        </w:rPr>
        <w:t>на территории Наро-Фоминского городского округа</w:t>
      </w:r>
    </w:p>
    <w:p w:rsidR="005A66D4" w:rsidRPr="005A66D4" w:rsidRDefault="005A66D4" w:rsidP="005A66D4">
      <w:pPr>
        <w:spacing w:after="0" w:line="240" w:lineRule="auto"/>
        <w:jc w:val="center"/>
        <w:rPr>
          <w:rFonts w:ascii="Times New Roman" w:hAnsi="Times New Roman" w:cs="Times New Roman"/>
          <w:b/>
          <w:bCs/>
          <w:sz w:val="24"/>
          <w:szCs w:val="24"/>
        </w:rPr>
      </w:pPr>
    </w:p>
    <w:p w:rsidR="001C65D8" w:rsidRPr="005A66D4" w:rsidRDefault="001C65D8" w:rsidP="005A66D4">
      <w:pPr>
        <w:pStyle w:val="2"/>
        <w:spacing w:before="0" w:after="0"/>
        <w:ind w:left="1003" w:hanging="578"/>
        <w:jc w:val="center"/>
        <w:rPr>
          <w:bCs w:val="0"/>
          <w:sz w:val="24"/>
          <w:szCs w:val="24"/>
        </w:rPr>
      </w:pPr>
      <w:r w:rsidRPr="005A66D4">
        <w:rPr>
          <w:bCs w:val="0"/>
          <w:sz w:val="24"/>
          <w:szCs w:val="24"/>
        </w:rPr>
        <w:t>I. Общие положения</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Административный регламент исполнения </w:t>
      </w:r>
      <w:r w:rsidR="003547AC" w:rsidRPr="005A66D4">
        <w:rPr>
          <w:rFonts w:ascii="Times New Roman" w:hAnsi="Times New Roman" w:cs="Times New Roman"/>
          <w:sz w:val="24"/>
          <w:szCs w:val="24"/>
        </w:rPr>
        <w:t>Комитет</w:t>
      </w:r>
      <w:r w:rsidR="0047186D" w:rsidRPr="005A66D4">
        <w:rPr>
          <w:rFonts w:ascii="Times New Roman" w:hAnsi="Times New Roman" w:cs="Times New Roman"/>
          <w:sz w:val="24"/>
          <w:szCs w:val="24"/>
        </w:rPr>
        <w:t>ом</w:t>
      </w:r>
      <w:r w:rsidR="003547AC" w:rsidRPr="005A66D4">
        <w:rPr>
          <w:rFonts w:ascii="Times New Roman" w:hAnsi="Times New Roman" w:cs="Times New Roman"/>
          <w:sz w:val="24"/>
          <w:szCs w:val="24"/>
        </w:rPr>
        <w:t xml:space="preserve"> по управлению имуществом </w:t>
      </w:r>
      <w:r w:rsidR="00C00228" w:rsidRPr="005A66D4">
        <w:rPr>
          <w:rFonts w:ascii="Times New Roman" w:hAnsi="Times New Roman" w:cs="Times New Roman"/>
          <w:sz w:val="24"/>
          <w:szCs w:val="24"/>
        </w:rPr>
        <w:t>Администрации Наро-Фоминского городского округа</w:t>
      </w:r>
      <w:r w:rsidR="0047186D" w:rsidRPr="005A66D4">
        <w:rPr>
          <w:rFonts w:ascii="Times New Roman" w:hAnsi="Times New Roman" w:cs="Times New Roman"/>
          <w:sz w:val="24"/>
          <w:szCs w:val="24"/>
        </w:rPr>
        <w:t xml:space="preserve"> (далее – Комитет или орган муниципального земельного контроля) </w:t>
      </w:r>
      <w:r w:rsidRPr="005A66D4">
        <w:rPr>
          <w:rFonts w:ascii="Times New Roman" w:hAnsi="Times New Roman" w:cs="Times New Roman"/>
          <w:sz w:val="24"/>
          <w:szCs w:val="24"/>
        </w:rPr>
        <w:t xml:space="preserve">муниципальной функции по осуществлению </w:t>
      </w:r>
      <w:r w:rsidRPr="005A66D4">
        <w:rPr>
          <w:rFonts w:ascii="Times New Roman" w:hAnsi="Times New Roman" w:cs="Times New Roman"/>
          <w:color w:val="000000"/>
          <w:kern w:val="1"/>
          <w:sz w:val="24"/>
          <w:szCs w:val="24"/>
        </w:rPr>
        <w:t>муниципального земельного контроля</w:t>
      </w:r>
      <w:r w:rsidR="007C1B97" w:rsidRPr="005A66D4">
        <w:rPr>
          <w:rFonts w:ascii="Times New Roman" w:hAnsi="Times New Roman" w:cs="Times New Roman"/>
          <w:color w:val="000000"/>
          <w:kern w:val="1"/>
          <w:sz w:val="24"/>
          <w:szCs w:val="24"/>
        </w:rPr>
        <w:t xml:space="preserve"> </w:t>
      </w:r>
      <w:r w:rsidRPr="005A66D4">
        <w:rPr>
          <w:rFonts w:ascii="Times New Roman" w:hAnsi="Times New Roman" w:cs="Times New Roman"/>
          <w:sz w:val="24"/>
          <w:szCs w:val="24"/>
        </w:rPr>
        <w:t>(далее - Регламент) определяет порядок, сроки и последовательность административных процедур (административных действий) при осуществлении муниципального земельного контроля.</w:t>
      </w:r>
    </w:p>
    <w:p w:rsidR="001C65D8" w:rsidRPr="005A66D4" w:rsidRDefault="001C65D8" w:rsidP="005A66D4">
      <w:pPr>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bCs/>
          <w:sz w:val="24"/>
          <w:szCs w:val="24"/>
        </w:rPr>
        <w:t>Наименование функции</w:t>
      </w:r>
    </w:p>
    <w:p w:rsidR="00002C41" w:rsidRPr="005A66D4" w:rsidRDefault="0075735B"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Муниципальная функция по осуществлению орган</w:t>
      </w:r>
      <w:r w:rsidR="00E0586B" w:rsidRPr="005A66D4">
        <w:rPr>
          <w:rFonts w:ascii="Times New Roman" w:hAnsi="Times New Roman" w:cs="Times New Roman"/>
          <w:sz w:val="24"/>
          <w:szCs w:val="24"/>
        </w:rPr>
        <w:t>ами</w:t>
      </w:r>
      <w:r w:rsidRPr="005A66D4">
        <w:rPr>
          <w:rFonts w:ascii="Times New Roman" w:hAnsi="Times New Roman" w:cs="Times New Roman"/>
          <w:sz w:val="24"/>
          <w:szCs w:val="24"/>
        </w:rPr>
        <w:t xml:space="preserve"> местного самоуправления контрол</w:t>
      </w:r>
      <w:r w:rsidR="00E0586B" w:rsidRPr="005A66D4">
        <w:rPr>
          <w:rFonts w:ascii="Times New Roman" w:hAnsi="Times New Roman" w:cs="Times New Roman"/>
          <w:sz w:val="24"/>
          <w:szCs w:val="24"/>
        </w:rPr>
        <w:t>я</w:t>
      </w:r>
      <w:r w:rsidRPr="005A66D4">
        <w:rPr>
          <w:rFonts w:ascii="Times New Roman" w:hAnsi="Times New Roman" w:cs="Times New Roman"/>
          <w:sz w:val="24"/>
          <w:szCs w:val="24"/>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sidRPr="005A66D4">
        <w:rPr>
          <w:rFonts w:ascii="Times New Roman" w:hAnsi="Times New Roman" w:cs="Times New Roman"/>
          <w:sz w:val="24"/>
          <w:szCs w:val="24"/>
        </w:rPr>
        <w:t xml:space="preserve"> </w:t>
      </w:r>
      <w:r w:rsidRPr="005A66D4">
        <w:rPr>
          <w:rFonts w:ascii="Times New Roman" w:hAnsi="Times New Roman" w:cs="Times New Roman"/>
          <w:sz w:val="24"/>
          <w:szCs w:val="24"/>
        </w:rPr>
        <w:t>(далее – муниципальный земельный контроль).</w:t>
      </w:r>
    </w:p>
    <w:p w:rsidR="001C65D8" w:rsidRPr="005A66D4" w:rsidRDefault="001C65D8" w:rsidP="005A66D4">
      <w:pPr>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Наименование органа, осуществляющего муниципальный земельный контроль</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Муниципальный земельный контроль осуществляется</w:t>
      </w:r>
      <w:r w:rsidR="00C00228" w:rsidRPr="005A66D4">
        <w:rPr>
          <w:rFonts w:ascii="Times New Roman" w:hAnsi="Times New Roman" w:cs="Times New Roman"/>
          <w:sz w:val="24"/>
          <w:szCs w:val="24"/>
        </w:rPr>
        <w:t xml:space="preserve"> Комитет</w:t>
      </w:r>
      <w:r w:rsidR="0047186D" w:rsidRPr="005A66D4">
        <w:rPr>
          <w:rFonts w:ascii="Times New Roman" w:hAnsi="Times New Roman" w:cs="Times New Roman"/>
          <w:sz w:val="24"/>
          <w:szCs w:val="24"/>
        </w:rPr>
        <w:t>ом</w:t>
      </w:r>
      <w:r w:rsidRPr="005A66D4">
        <w:rPr>
          <w:rFonts w:ascii="Times New Roman" w:hAnsi="Times New Roman" w:cs="Times New Roman"/>
          <w:sz w:val="24"/>
          <w:szCs w:val="24"/>
        </w:rPr>
        <w:t xml:space="preserve">. </w:t>
      </w:r>
    </w:p>
    <w:p w:rsidR="001C65D8" w:rsidRPr="005A66D4" w:rsidRDefault="001C65D8" w:rsidP="005A66D4">
      <w:pPr>
        <w:tabs>
          <w:tab w:val="left" w:pos="567"/>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 xml:space="preserve">Нормативные правовые акты, регулирующие осуществление муниципального земельного контроля </w:t>
      </w:r>
    </w:p>
    <w:p w:rsidR="000005E5"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4. </w:t>
      </w:r>
      <w:r w:rsidR="005715F1" w:rsidRPr="005A66D4">
        <w:rPr>
          <w:rFonts w:ascii="Times New Roman" w:hAnsi="Times New Roman" w:cs="Times New Roman"/>
          <w:sz w:val="24"/>
          <w:szCs w:val="24"/>
        </w:rPr>
        <w:t xml:space="preserve">Перечень нормативных правовых актов, регулирующих осуществление муниципального земельного контроля, размещен </w:t>
      </w:r>
      <w:r w:rsidR="0047186D"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005715F1"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5. </w:t>
      </w:r>
      <w:r w:rsidR="00775024" w:rsidRPr="005A66D4">
        <w:rPr>
          <w:rFonts w:ascii="Times New Roman" w:hAnsi="Times New Roman" w:cs="Times New Roman"/>
          <w:sz w:val="24"/>
          <w:szCs w:val="24"/>
        </w:rPr>
        <w:t xml:space="preserve">Комитет </w:t>
      </w:r>
      <w:r w:rsidRPr="005A66D4">
        <w:rPr>
          <w:rFonts w:ascii="Times New Roman" w:hAnsi="Times New Roman" w:cs="Times New Roman"/>
          <w:sz w:val="24"/>
          <w:szCs w:val="24"/>
        </w:rPr>
        <w:t>обеспечивает размещение и актуализацию перечня нормативных правовых актов, регулирующих осуществление муниципального земельного контро</w:t>
      </w:r>
      <w:r w:rsidR="007C1B97" w:rsidRPr="005A66D4">
        <w:rPr>
          <w:rFonts w:ascii="Times New Roman" w:hAnsi="Times New Roman" w:cs="Times New Roman"/>
          <w:sz w:val="24"/>
          <w:szCs w:val="24"/>
        </w:rPr>
        <w:t>ля</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 указанием их реквизитов и источников официального опубликования),</w:t>
      </w:r>
      <w:r w:rsidR="00931914" w:rsidRPr="005A66D4">
        <w:rPr>
          <w:rFonts w:ascii="Times New Roman" w:hAnsi="Times New Roman" w:cs="Times New Roman"/>
          <w:sz w:val="24"/>
          <w:szCs w:val="24"/>
        </w:rPr>
        <w:t xml:space="preserve"> </w:t>
      </w:r>
      <w:r w:rsidR="0047186D"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sidRPr="005A66D4">
        <w:rPr>
          <w:rFonts w:ascii="Times New Roman" w:hAnsi="Times New Roman" w:cs="Times New Roman"/>
          <w:sz w:val="24"/>
          <w:szCs w:val="24"/>
        </w:rPr>
        <w:t>)</w:t>
      </w:r>
      <w:r w:rsidRPr="005A66D4">
        <w:rPr>
          <w:rFonts w:ascii="Times New Roman" w:hAnsi="Times New Roman" w:cs="Times New Roman"/>
          <w:sz w:val="24"/>
          <w:szCs w:val="24"/>
        </w:rPr>
        <w:t>.</w:t>
      </w:r>
    </w:p>
    <w:p w:rsidR="001C65D8" w:rsidRPr="005A66D4" w:rsidRDefault="001C65D8" w:rsidP="005A66D4">
      <w:pPr>
        <w:tabs>
          <w:tab w:val="left" w:pos="709"/>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 xml:space="preserve">Предмет муниципального земельного контроля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sidRPr="005A66D4">
        <w:rPr>
          <w:rFonts w:ascii="Times New Roman" w:hAnsi="Times New Roman" w:cs="Times New Roman"/>
          <w:sz w:val="24"/>
          <w:szCs w:val="24"/>
        </w:rPr>
        <w:t xml:space="preserve"> и Московской области</w:t>
      </w:r>
      <w:r w:rsidR="00C70381" w:rsidRPr="005A66D4">
        <w:rPr>
          <w:rFonts w:ascii="Times New Roman" w:hAnsi="Times New Roman" w:cs="Times New Roman"/>
          <w:sz w:val="24"/>
          <w:szCs w:val="24"/>
        </w:rPr>
        <w:t xml:space="preserve"> </w:t>
      </w:r>
      <w:r w:rsidRPr="005A66D4">
        <w:rPr>
          <w:rFonts w:ascii="Times New Roman" w:hAnsi="Times New Roman" w:cs="Times New Roman"/>
          <w:sz w:val="24"/>
          <w:szCs w:val="24"/>
        </w:rPr>
        <w:t>предусмотрена административная ответственность</w:t>
      </w:r>
      <w:r w:rsidR="004119DD" w:rsidRPr="005A66D4">
        <w:rPr>
          <w:rFonts w:ascii="Times New Roman" w:hAnsi="Times New Roman" w:cs="Times New Roman"/>
          <w:sz w:val="24"/>
          <w:szCs w:val="24"/>
        </w:rPr>
        <w:t xml:space="preserve"> (далее – обязательные требования)</w:t>
      </w:r>
      <w:r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требований законодательства о недопущении </w:t>
      </w:r>
      <w:bookmarkStart w:id="0" w:name="_GoBack"/>
      <w:bookmarkEnd w:id="0"/>
      <w:r w:rsidRPr="005A66D4">
        <w:rPr>
          <w:rFonts w:ascii="Times New Roman" w:hAnsi="Times New Roman" w:cs="Times New Roman"/>
          <w:sz w:val="24"/>
          <w:szCs w:val="24"/>
        </w:rPr>
        <w:t>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lastRenderedPageBreak/>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Pr="005A66D4" w:rsidRDefault="001C65D8" w:rsidP="005A66D4">
      <w:pPr>
        <w:tabs>
          <w:tab w:val="left" w:pos="85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775024" w:rsidRPr="005A66D4" w:rsidRDefault="00775024" w:rsidP="005A66D4">
      <w:pPr>
        <w:tabs>
          <w:tab w:val="left" w:pos="85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5A66D4">
        <w:rPr>
          <w:rFonts w:ascii="Times New Roman" w:hAnsi="Times New Roman" w:cs="Times New Roman"/>
          <w:sz w:val="24"/>
          <w:szCs w:val="24"/>
        </w:rPr>
        <w:t>агрохимикатами</w:t>
      </w:r>
      <w:proofErr w:type="spellEnd"/>
      <w:r w:rsidRPr="005A66D4">
        <w:rPr>
          <w:rFonts w:ascii="Times New Roman" w:hAnsi="Times New Roman" w:cs="Times New Roman"/>
          <w:sz w:val="24"/>
          <w:szCs w:val="24"/>
        </w:rPr>
        <w:t xml:space="preserve"> или иными </w:t>
      </w:r>
      <w:r w:rsidR="000A367A" w:rsidRPr="005A66D4">
        <w:rPr>
          <w:rFonts w:ascii="Times New Roman" w:hAnsi="Times New Roman" w:cs="Times New Roman"/>
          <w:sz w:val="24"/>
          <w:szCs w:val="24"/>
        </w:rPr>
        <w:t>опасными для здоровья людей и окружающей среды веществами и отходами производства и потребления;</w:t>
      </w:r>
    </w:p>
    <w:p w:rsidR="000A367A" w:rsidRPr="005A66D4" w:rsidRDefault="000A367A" w:rsidP="005A66D4">
      <w:pPr>
        <w:tabs>
          <w:tab w:val="left" w:pos="85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Pr="005A66D4" w:rsidRDefault="000A367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w:t>
      </w:r>
      <w:r w:rsidR="001C65D8" w:rsidRPr="005A66D4">
        <w:rPr>
          <w:rFonts w:ascii="Times New Roman" w:hAnsi="Times New Roman" w:cs="Times New Roman"/>
          <w:sz w:val="24"/>
          <w:szCs w:val="24"/>
        </w:rPr>
        <w:t>)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w:t>
      </w:r>
      <w:r w:rsidR="00C70381" w:rsidRPr="005A66D4">
        <w:rPr>
          <w:rFonts w:ascii="Times New Roman" w:hAnsi="Times New Roman" w:cs="Times New Roman"/>
          <w:sz w:val="24"/>
          <w:szCs w:val="24"/>
        </w:rPr>
        <w:t>ым законом от 24.07.2002 № 101-</w:t>
      </w:r>
      <w:r w:rsidR="001C65D8" w:rsidRPr="005A66D4">
        <w:rPr>
          <w:rFonts w:ascii="Times New Roman" w:hAnsi="Times New Roman" w:cs="Times New Roman"/>
          <w:sz w:val="24"/>
          <w:szCs w:val="24"/>
        </w:rPr>
        <w:t>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0A367A" w:rsidRPr="005A66D4" w:rsidRDefault="000A367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 требований, связанных с выполнением обязанностей по рекультивации земель при разработке месторождений полезных ископаемых, включая общераспространенные полезные ископаемы,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677E40" w:rsidRPr="005A66D4" w:rsidRDefault="000A367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w:t>
      </w:r>
      <w:r w:rsidR="00677E40" w:rsidRPr="005A66D4">
        <w:rPr>
          <w:rFonts w:ascii="Times New Roman" w:hAnsi="Times New Roman" w:cs="Times New Roman"/>
          <w:sz w:val="24"/>
          <w:szCs w:val="24"/>
        </w:rPr>
        <w:t>) требований, связанных с проведением мероприятий по удалению борщевика Сосновского.</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 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граждан</w:t>
      </w:r>
      <w:r w:rsidRPr="005A66D4">
        <w:rPr>
          <w:rFonts w:ascii="Times New Roman" w:hAnsi="Times New Roman" w:cs="Times New Roman"/>
          <w:i/>
          <w:color w:val="5B9BD5"/>
          <w:sz w:val="24"/>
          <w:szCs w:val="24"/>
        </w:rPr>
        <w:t>.</w:t>
      </w:r>
    </w:p>
    <w:p w:rsidR="001C65D8" w:rsidRPr="005A66D4" w:rsidRDefault="001C65D8" w:rsidP="005A66D4">
      <w:pPr>
        <w:tabs>
          <w:tab w:val="left" w:pos="709"/>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Права и обязанности должностных лиц при осуществлении муниципального земельного контроля</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8. Перечень должностных лиц </w:t>
      </w:r>
      <w:r w:rsidR="00646BD5" w:rsidRPr="005A66D4">
        <w:rPr>
          <w:rFonts w:ascii="Times New Roman" w:hAnsi="Times New Roman" w:cs="Times New Roman"/>
          <w:color w:val="000000"/>
          <w:sz w:val="24"/>
          <w:szCs w:val="24"/>
        </w:rPr>
        <w:t>Комитета</w:t>
      </w:r>
      <w:r w:rsidR="00EF4029" w:rsidRPr="005A66D4">
        <w:rPr>
          <w:rFonts w:ascii="Times New Roman" w:hAnsi="Times New Roman" w:cs="Times New Roman"/>
          <w:color w:val="000000"/>
          <w:sz w:val="24"/>
          <w:szCs w:val="24"/>
        </w:rPr>
        <w:t>,</w:t>
      </w:r>
      <w:r w:rsidRPr="005A66D4">
        <w:rPr>
          <w:rFonts w:ascii="Times New Roman" w:hAnsi="Times New Roman" w:cs="Times New Roman"/>
          <w:color w:val="1F497D"/>
          <w:sz w:val="24"/>
          <w:szCs w:val="24"/>
        </w:rPr>
        <w:t xml:space="preserve"> </w:t>
      </w:r>
      <w:r w:rsidRPr="005A66D4">
        <w:rPr>
          <w:rFonts w:ascii="Times New Roman" w:hAnsi="Times New Roman" w:cs="Times New Roman"/>
          <w:sz w:val="24"/>
          <w:szCs w:val="24"/>
        </w:rPr>
        <w:t>осуществляющих муниципальный земельный контроль</w:t>
      </w:r>
      <w:r w:rsidR="00EF4029" w:rsidRPr="005A66D4">
        <w:rPr>
          <w:rFonts w:ascii="Times New Roman" w:hAnsi="Times New Roman" w:cs="Times New Roman"/>
          <w:sz w:val="24"/>
          <w:szCs w:val="24"/>
        </w:rPr>
        <w:t xml:space="preserve"> (далее – должностные лица)</w:t>
      </w:r>
      <w:r w:rsidRPr="005A66D4">
        <w:rPr>
          <w:rFonts w:ascii="Times New Roman" w:hAnsi="Times New Roman" w:cs="Times New Roman"/>
          <w:sz w:val="24"/>
          <w:szCs w:val="24"/>
        </w:rPr>
        <w:t>, устанавливается в соответствии с уставом муниципального образования и иными муниципальными правовыми актами.</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9. Должностные </w:t>
      </w:r>
      <w:r w:rsidR="00C00228" w:rsidRPr="005A66D4">
        <w:rPr>
          <w:rFonts w:ascii="Times New Roman" w:hAnsi="Times New Roman" w:cs="Times New Roman"/>
          <w:sz w:val="24"/>
          <w:szCs w:val="24"/>
        </w:rPr>
        <w:t>лица</w:t>
      </w:r>
      <w:r w:rsidRPr="005A66D4">
        <w:rPr>
          <w:rFonts w:ascii="Times New Roman" w:hAnsi="Times New Roman" w:cs="Times New Roman"/>
          <w:sz w:val="24"/>
          <w:szCs w:val="24"/>
        </w:rPr>
        <w:t xml:space="preserve"> </w:t>
      </w:r>
      <w:r w:rsidR="00646BD5" w:rsidRPr="005A66D4">
        <w:rPr>
          <w:rFonts w:ascii="Times New Roman" w:hAnsi="Times New Roman" w:cs="Times New Roman"/>
          <w:sz w:val="24"/>
          <w:szCs w:val="24"/>
        </w:rPr>
        <w:t xml:space="preserve">Комитета </w:t>
      </w:r>
      <w:r w:rsidRPr="005A66D4">
        <w:rPr>
          <w:rFonts w:ascii="Times New Roman" w:hAnsi="Times New Roman" w:cs="Times New Roman"/>
          <w:sz w:val="24"/>
          <w:szCs w:val="24"/>
        </w:rPr>
        <w:t>при осуществлении муниципального земельного контроля в пределах своих полномочий имеют право:</w:t>
      </w:r>
    </w:p>
    <w:p w:rsidR="004E28DE" w:rsidRPr="005A66D4" w:rsidRDefault="004E28DE" w:rsidP="005A66D4">
      <w:pPr>
        <w:suppressAutoHyphens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беспрепятственно по предъявлении служебного удостоверения и копии распоряжения </w:t>
      </w:r>
      <w:r w:rsidR="005A66D4" w:rsidRPr="005A66D4">
        <w:rPr>
          <w:rFonts w:ascii="Times New Roman" w:hAnsi="Times New Roman" w:cs="Times New Roman"/>
          <w:sz w:val="24"/>
          <w:szCs w:val="24"/>
        </w:rPr>
        <w:t xml:space="preserve">Председателя Комитета </w:t>
      </w:r>
      <w:r w:rsidRPr="005A66D4">
        <w:rPr>
          <w:rFonts w:ascii="Times New Roman" w:hAnsi="Times New Roman" w:cs="Times New Roman"/>
          <w:sz w:val="24"/>
          <w:szCs w:val="24"/>
        </w:rPr>
        <w:t>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5A66D4" w:rsidRDefault="004E28DE" w:rsidP="005A66D4">
      <w:pPr>
        <w:suppressAutoHyphens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lastRenderedPageBreak/>
        <w:t>2)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5A66D4" w:rsidRDefault="004E28DE" w:rsidP="005A66D4">
      <w:pPr>
        <w:suppressAutoHyphens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проводить пров</w:t>
      </w:r>
      <w:r w:rsidR="0047186D" w:rsidRPr="005A66D4">
        <w:rPr>
          <w:rFonts w:ascii="Times New Roman" w:hAnsi="Times New Roman" w:cs="Times New Roman"/>
          <w:sz w:val="24"/>
          <w:szCs w:val="24"/>
        </w:rPr>
        <w:t>ерку на основании распоряжения Председателя Комитета</w:t>
      </w:r>
      <w:r w:rsidRPr="005A66D4">
        <w:rPr>
          <w:rFonts w:ascii="Times New Roman" w:hAnsi="Times New Roman" w:cs="Times New Roman"/>
          <w:sz w:val="24"/>
          <w:szCs w:val="24"/>
        </w:rPr>
        <w:t xml:space="preserve"> о проведении проверки в строгом соответствии с ее назначением, а также с использованием </w:t>
      </w:r>
      <w:r w:rsidR="006C1355" w:rsidRPr="005A66D4">
        <w:rPr>
          <w:rFonts w:ascii="Times New Roman" w:hAnsi="Times New Roman" w:cs="Times New Roman"/>
          <w:sz w:val="24"/>
          <w:szCs w:val="24"/>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Мобильное приложение) </w:t>
      </w:r>
      <w:r w:rsidR="00AA25C1" w:rsidRPr="005A66D4">
        <w:rPr>
          <w:rFonts w:ascii="Times New Roman" w:hAnsi="Times New Roman" w:cs="Times New Roman"/>
          <w:sz w:val="24"/>
          <w:szCs w:val="24"/>
        </w:rPr>
        <w:t xml:space="preserve">с применением </w:t>
      </w:r>
      <w:r w:rsidRPr="005A66D4">
        <w:rPr>
          <w:rFonts w:ascii="Times New Roman" w:hAnsi="Times New Roman" w:cs="Times New Roman"/>
          <w:sz w:val="24"/>
          <w:szCs w:val="24"/>
        </w:rPr>
        <w:t>фото</w:t>
      </w:r>
      <w:r w:rsidR="00AA25C1" w:rsidRPr="005A66D4">
        <w:rPr>
          <w:rFonts w:ascii="Times New Roman" w:hAnsi="Times New Roman" w:cs="Times New Roman"/>
          <w:sz w:val="24"/>
          <w:szCs w:val="24"/>
        </w:rPr>
        <w:t xml:space="preserve">- </w:t>
      </w:r>
      <w:r w:rsidRPr="005A66D4">
        <w:rPr>
          <w:rFonts w:ascii="Times New Roman" w:hAnsi="Times New Roman" w:cs="Times New Roman"/>
          <w:sz w:val="24"/>
          <w:szCs w:val="24"/>
        </w:rPr>
        <w:t>и видеозаписи в целях фиксации вещественных доказательств отсутствия или наличия нарушений обязательных требований;</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A66D4" w:rsidRPr="005A66D4">
        <w:rPr>
          <w:rFonts w:ascii="Times New Roman" w:hAnsi="Times New Roman" w:cs="Times New Roman"/>
          <w:sz w:val="24"/>
          <w:szCs w:val="24"/>
        </w:rPr>
        <w:t xml:space="preserve">Председателя Комитета </w:t>
      </w:r>
      <w:r w:rsidRPr="005A66D4">
        <w:rPr>
          <w:rFonts w:ascii="Times New Roman" w:hAnsi="Times New Roman" w:cs="Times New Roman"/>
          <w:sz w:val="24"/>
          <w:szCs w:val="24"/>
        </w:rPr>
        <w:t xml:space="preserve">и в случае, предусмотренном ч. 5 ст. 10 Федерального закона </w:t>
      </w:r>
      <w:r w:rsidR="004B69EA" w:rsidRPr="005A66D4">
        <w:rPr>
          <w:rFonts w:ascii="Times New Roman" w:hAnsi="Times New Roman" w:cs="Times New Roman"/>
          <w:bCs/>
          <w:sz w:val="24"/>
          <w:szCs w:val="24"/>
        </w:rPr>
        <w:t>от 26.12.2008</w:t>
      </w:r>
      <w:r w:rsidR="00C70381" w:rsidRPr="005A66D4">
        <w:rPr>
          <w:rFonts w:ascii="Times New Roman" w:hAnsi="Times New Roman" w:cs="Times New Roman"/>
          <w:bCs/>
          <w:sz w:val="24"/>
          <w:szCs w:val="24"/>
        </w:rPr>
        <w:t xml:space="preserve"> </w:t>
      </w:r>
      <w:r w:rsidRPr="005A66D4">
        <w:rPr>
          <w:rFonts w:ascii="Times New Roman" w:hAnsi="Times New Roman" w:cs="Times New Roman"/>
          <w:sz w:val="24"/>
          <w:szCs w:val="24"/>
        </w:rPr>
        <w:t>№ 294-ФЗ</w:t>
      </w:r>
      <w:r w:rsidR="00931914" w:rsidRPr="005A66D4">
        <w:rPr>
          <w:rFonts w:ascii="Times New Roman" w:hAnsi="Times New Roman" w:cs="Times New Roman"/>
          <w:sz w:val="24"/>
          <w:szCs w:val="24"/>
        </w:rPr>
        <w:t xml:space="preserve"> </w:t>
      </w:r>
      <w:r w:rsidR="004B69EA" w:rsidRPr="005A66D4">
        <w:rPr>
          <w:rFonts w:ascii="Times New Roman" w:hAnsi="Times New Roman" w:cs="Times New Roman"/>
          <w:bCs/>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sidRPr="005A66D4">
        <w:rPr>
          <w:rFonts w:ascii="Times New Roman" w:hAnsi="Times New Roman" w:cs="Times New Roman"/>
          <w:sz w:val="24"/>
          <w:szCs w:val="24"/>
        </w:rPr>
        <w:t>Федеральный закон</w:t>
      </w:r>
      <w:r w:rsidR="004B69EA" w:rsidRPr="005A66D4">
        <w:rPr>
          <w:rFonts w:ascii="Times New Roman" w:hAnsi="Times New Roman" w:cs="Times New Roman"/>
          <w:bCs/>
          <w:sz w:val="24"/>
          <w:szCs w:val="24"/>
        </w:rPr>
        <w:t xml:space="preserve"> 294-ФЗ)</w:t>
      </w:r>
      <w:r w:rsidRPr="005A66D4">
        <w:rPr>
          <w:rFonts w:ascii="Times New Roman" w:hAnsi="Times New Roman" w:cs="Times New Roman"/>
          <w:sz w:val="24"/>
          <w:szCs w:val="24"/>
        </w:rPr>
        <w:t>, копии документа о согласовании проведения проверки;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Pr="005A66D4" w:rsidRDefault="001C65D8" w:rsidP="005A66D4">
      <w:pPr>
        <w:numPr>
          <w:ilvl w:val="0"/>
          <w:numId w:val="14"/>
        </w:numPr>
        <w:tabs>
          <w:tab w:val="left" w:pos="0"/>
          <w:tab w:val="left" w:pos="993"/>
          <w:tab w:val="left" w:pos="1134"/>
          <w:tab w:val="left" w:pos="1276"/>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lastRenderedPageBreak/>
        <w:t xml:space="preserve"> соблюдать сроки проведения проверки, установленные настоящим Административным регламентом;</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Pr="005A66D4" w:rsidRDefault="001C65D8" w:rsidP="005A66D4">
      <w:pPr>
        <w:numPr>
          <w:ilvl w:val="0"/>
          <w:numId w:val="14"/>
        </w:numPr>
        <w:tabs>
          <w:tab w:val="clear" w:pos="0"/>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w:t>
      </w:r>
      <w:r w:rsidR="00C223A2" w:rsidRPr="005A66D4">
        <w:rPr>
          <w:rFonts w:ascii="Times New Roman" w:hAnsi="Times New Roman" w:cs="Times New Roman"/>
          <w:sz w:val="24"/>
          <w:szCs w:val="24"/>
        </w:rPr>
        <w:t xml:space="preserve">распоряжением </w:t>
      </w:r>
      <w:r w:rsidRPr="005A66D4">
        <w:rPr>
          <w:rFonts w:ascii="Times New Roman" w:hAnsi="Times New Roman" w:cs="Times New Roman"/>
          <w:sz w:val="24"/>
          <w:szCs w:val="24"/>
        </w:rPr>
        <w:t xml:space="preserve">Правительства Российской Федерации </w:t>
      </w:r>
      <w:r w:rsidR="00C223A2" w:rsidRPr="005A66D4">
        <w:rPr>
          <w:rFonts w:ascii="Times New Roman" w:hAnsi="Times New Roman" w:cs="Times New Roman"/>
          <w:sz w:val="24"/>
          <w:szCs w:val="24"/>
        </w:rPr>
        <w:t>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A66D4">
        <w:rPr>
          <w:rFonts w:ascii="Times New Roman" w:hAnsi="Times New Roman" w:cs="Times New Roman"/>
          <w:sz w:val="24"/>
          <w:szCs w:val="24"/>
        </w:rPr>
        <w:t>;</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Pr="005A66D4" w:rsidRDefault="001C65D8" w:rsidP="005A66D4">
      <w:pPr>
        <w:numPr>
          <w:ilvl w:val="0"/>
          <w:numId w:val="14"/>
        </w:numPr>
        <w:tabs>
          <w:tab w:val="left" w:pos="0"/>
          <w:tab w:val="left" w:pos="1134"/>
          <w:tab w:val="left" w:pos="1276"/>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C276B2" w:rsidRPr="005A66D4">
        <w:rPr>
          <w:rFonts w:ascii="Times New Roman" w:hAnsi="Times New Roman" w:cs="Times New Roman"/>
          <w:sz w:val="24"/>
          <w:szCs w:val="24"/>
        </w:rPr>
        <w:t xml:space="preserve">в соответствии с Законом Московской области </w:t>
      </w:r>
      <w:r w:rsidR="00C223A2" w:rsidRPr="005A66D4">
        <w:rPr>
          <w:rFonts w:ascii="Times New Roman" w:hAnsi="Times New Roman" w:cs="Times New Roman"/>
          <w:sz w:val="24"/>
          <w:szCs w:val="24"/>
        </w:rPr>
        <w:t xml:space="preserve">от 04.05.2016 </w:t>
      </w:r>
      <w:r w:rsidR="00C276B2" w:rsidRPr="005A66D4">
        <w:rPr>
          <w:rFonts w:ascii="Times New Roman" w:hAnsi="Times New Roman" w:cs="Times New Roman"/>
          <w:sz w:val="24"/>
          <w:szCs w:val="24"/>
        </w:rPr>
        <w:t xml:space="preserve">№ 37/2016-ОЗ «Кодекс Московской области об административных правонарушениях» (далее – КоАП МО) </w:t>
      </w:r>
      <w:r w:rsidRPr="005A66D4">
        <w:rPr>
          <w:rFonts w:ascii="Times New Roman" w:hAnsi="Times New Roman" w:cs="Times New Roman"/>
          <w:sz w:val="24"/>
          <w:szCs w:val="24"/>
        </w:rPr>
        <w:t>составлять протоколы об административных правонарушениях,</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предусмотренных ч.1 ст. 19.4, ст. 19.4.1, ч. 1 ст. 19.5, ст. 19.7 </w:t>
      </w:r>
      <w:r w:rsidR="00595EA2" w:rsidRPr="005A66D4">
        <w:rPr>
          <w:rFonts w:ascii="Times New Roman" w:hAnsi="Times New Roman" w:cs="Times New Roman"/>
          <w:sz w:val="24"/>
          <w:szCs w:val="24"/>
        </w:rPr>
        <w:t>Кодекса Российской Федерации об административных правонарушениях (далее – КоАП РФ)</w:t>
      </w:r>
      <w:r w:rsidR="00C276B2" w:rsidRPr="005A66D4">
        <w:rPr>
          <w:rFonts w:ascii="Times New Roman" w:hAnsi="Times New Roman" w:cs="Times New Roman"/>
          <w:sz w:val="24"/>
          <w:szCs w:val="24"/>
        </w:rPr>
        <w:t>,</w:t>
      </w:r>
      <w:r w:rsidRPr="005A66D4">
        <w:rPr>
          <w:rFonts w:ascii="Times New Roman" w:hAnsi="Times New Roman" w:cs="Times New Roman"/>
          <w:sz w:val="24"/>
          <w:szCs w:val="24"/>
        </w:rPr>
        <w:t xml:space="preserve"> </w:t>
      </w:r>
      <w:r w:rsidR="00C276B2" w:rsidRPr="005A66D4">
        <w:rPr>
          <w:rFonts w:ascii="Times New Roman" w:hAnsi="Times New Roman" w:cs="Times New Roman"/>
          <w:sz w:val="24"/>
          <w:szCs w:val="24"/>
        </w:rPr>
        <w:t>ч. 5 ст. 6.11 КоАП МО</w:t>
      </w:r>
      <w:r w:rsidRPr="005A66D4">
        <w:rPr>
          <w:rFonts w:ascii="Times New Roman" w:hAnsi="Times New Roman" w:cs="Times New Roman"/>
          <w:sz w:val="24"/>
          <w:szCs w:val="24"/>
        </w:rPr>
        <w:t>;</w:t>
      </w:r>
    </w:p>
    <w:p w:rsidR="004C0E76" w:rsidRPr="005A66D4" w:rsidRDefault="004C0E76" w:rsidP="005A66D4">
      <w:pPr>
        <w:numPr>
          <w:ilvl w:val="0"/>
          <w:numId w:val="14"/>
        </w:numPr>
        <w:tabs>
          <w:tab w:val="left" w:pos="0"/>
          <w:tab w:val="left" w:pos="1134"/>
          <w:tab w:val="left" w:pos="1276"/>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направлять процессуальные документы и материалы, связанные с нарушениями обязательных требований, ответственность за совершение которых предусмотрена ч. 1 ст. 19.4, ст. 19.4.1, ч. 1 ст. 19.5, ст. 19.7 КоАП РФ, ч. 5 ст. 6.11 КоАП МО, в суды, уполномоченные рассматривать дела об административных правонарушениях;</w:t>
      </w:r>
    </w:p>
    <w:p w:rsidR="001C65D8" w:rsidRPr="005A66D4" w:rsidRDefault="001C65D8" w:rsidP="005A66D4">
      <w:pPr>
        <w:numPr>
          <w:ilvl w:val="0"/>
          <w:numId w:val="14"/>
        </w:numPr>
        <w:tabs>
          <w:tab w:val="left" w:pos="0"/>
          <w:tab w:val="left" w:pos="1134"/>
          <w:tab w:val="left" w:pos="1276"/>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5A66D4" w:rsidRDefault="005F181C" w:rsidP="005A66D4">
      <w:pPr>
        <w:numPr>
          <w:ilvl w:val="0"/>
          <w:numId w:val="14"/>
        </w:numPr>
        <w:tabs>
          <w:tab w:val="left" w:pos="0"/>
          <w:tab w:val="left" w:pos="1134"/>
          <w:tab w:val="left" w:pos="1276"/>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вручать под роспись заверенную печатью копию распоряжения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 xml:space="preserve">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обеспечивать качественную подготовку материалов в целях их направления в органы государственного земельного надзора;</w:t>
      </w:r>
    </w:p>
    <w:p w:rsidR="001C65D8" w:rsidRPr="005A66D4" w:rsidRDefault="001C65D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обеспечивать направление в Министерство имущественных отношений Московской области (далее – </w:t>
      </w:r>
      <w:proofErr w:type="spellStart"/>
      <w:r w:rsidRPr="005A66D4">
        <w:rPr>
          <w:rFonts w:ascii="Times New Roman" w:hAnsi="Times New Roman" w:cs="Times New Roman"/>
          <w:sz w:val="24"/>
          <w:szCs w:val="24"/>
        </w:rPr>
        <w:t>Минмособлимущество</w:t>
      </w:r>
      <w:proofErr w:type="spellEnd"/>
      <w:r w:rsidRPr="005A66D4">
        <w:rPr>
          <w:rFonts w:ascii="Times New Roman" w:hAnsi="Times New Roman" w:cs="Times New Roman"/>
          <w:sz w:val="24"/>
          <w:szCs w:val="24"/>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Pr="005A66D4" w:rsidRDefault="00FC56B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направлять отчет об осуществлении муниципального земельного контроля в </w:t>
      </w:r>
      <w:proofErr w:type="spellStart"/>
      <w:r w:rsidR="001C65D8" w:rsidRPr="005A66D4">
        <w:rPr>
          <w:rFonts w:ascii="Times New Roman" w:hAnsi="Times New Roman" w:cs="Times New Roman"/>
          <w:sz w:val="24"/>
          <w:szCs w:val="24"/>
        </w:rPr>
        <w:t>Минмособлимущество</w:t>
      </w:r>
      <w:proofErr w:type="spellEnd"/>
      <w:r w:rsidR="001C65D8" w:rsidRPr="005A66D4">
        <w:rPr>
          <w:rFonts w:ascii="Times New Roman" w:hAnsi="Times New Roman" w:cs="Times New Roman"/>
          <w:sz w:val="24"/>
          <w:szCs w:val="24"/>
        </w:rPr>
        <w:t xml:space="preserve">; </w:t>
      </w:r>
    </w:p>
    <w:p w:rsidR="00FC56B8" w:rsidRPr="005A66D4" w:rsidRDefault="00FC56B8" w:rsidP="005A66D4">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sidRPr="005A66D4">
        <w:rPr>
          <w:rFonts w:ascii="Times New Roman" w:hAnsi="Times New Roman" w:cs="Times New Roman"/>
          <w:sz w:val="24"/>
          <w:szCs w:val="24"/>
        </w:rPr>
        <w:t>;</w:t>
      </w:r>
    </w:p>
    <w:p w:rsidR="001E57D6" w:rsidRPr="005A66D4" w:rsidRDefault="00C223A2"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10.1. </w:t>
      </w:r>
      <w:r w:rsidR="001E57D6" w:rsidRPr="005A66D4">
        <w:rPr>
          <w:rFonts w:ascii="Times New Roman" w:hAnsi="Times New Roman" w:cs="Times New Roman"/>
          <w:sz w:val="24"/>
          <w:szCs w:val="24"/>
        </w:rPr>
        <w:t>При проведении проверки должностные лица органа муниципального контроля не вправе:</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00A43BF4" w:rsidRPr="005A66D4">
          <w:rPr>
            <w:rFonts w:ascii="Times New Roman" w:hAnsi="Times New Roman" w:cs="Times New Roman"/>
            <w:sz w:val="24"/>
            <w:szCs w:val="24"/>
          </w:rPr>
          <w:t>подпунктом «б»</w:t>
        </w:r>
        <w:r w:rsidRPr="005A66D4">
          <w:rPr>
            <w:rFonts w:ascii="Times New Roman" w:hAnsi="Times New Roman" w:cs="Times New Roman"/>
            <w:sz w:val="24"/>
            <w:szCs w:val="24"/>
          </w:rPr>
          <w:t xml:space="preserve"> пункта 2 части 2 статьи 10</w:t>
        </w:r>
      </w:hyperlink>
      <w:r w:rsidRPr="005A66D4">
        <w:rPr>
          <w:rFonts w:ascii="Times New Roman" w:hAnsi="Times New Roman" w:cs="Times New Roman"/>
          <w:sz w:val="24"/>
          <w:szCs w:val="24"/>
        </w:rPr>
        <w:t xml:space="preserve"> </w:t>
      </w:r>
      <w:r w:rsidR="00A43BF4" w:rsidRPr="005A66D4">
        <w:rPr>
          <w:rFonts w:ascii="Times New Roman" w:hAnsi="Times New Roman" w:cs="Times New Roman"/>
          <w:sz w:val="24"/>
          <w:szCs w:val="24"/>
        </w:rPr>
        <w:t>Федерального закона 294-ФЗ</w:t>
      </w:r>
      <w:r w:rsidRPr="005A66D4">
        <w:rPr>
          <w:rFonts w:ascii="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требовать предст</w:t>
      </w:r>
      <w:r w:rsidR="00A43BF4" w:rsidRPr="005A66D4">
        <w:rPr>
          <w:rFonts w:ascii="Times New Roman" w:hAnsi="Times New Roman" w:cs="Times New Roman"/>
          <w:sz w:val="24"/>
          <w:szCs w:val="24"/>
        </w:rPr>
        <w:t xml:space="preserve">авления документов, информации, </w:t>
      </w:r>
      <w:r w:rsidRPr="005A66D4">
        <w:rPr>
          <w:rFonts w:ascii="Times New Roman" w:hAnsi="Times New Roman" w:cs="Times New Roman"/>
          <w:sz w:val="24"/>
          <w:szCs w:val="24"/>
        </w:rPr>
        <w:t>если они не являются объектами проверки или не относятся к предмету проверки, а также изымать оригиналы таких документов;</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A66D4">
          <w:rPr>
            <w:rFonts w:ascii="Times New Roman" w:hAnsi="Times New Roman" w:cs="Times New Roman"/>
            <w:sz w:val="24"/>
            <w:szCs w:val="24"/>
          </w:rPr>
          <w:t>тайну</w:t>
        </w:r>
      </w:hyperlink>
      <w:r w:rsidRPr="005A66D4">
        <w:rPr>
          <w:rFonts w:ascii="Times New Roman" w:hAnsi="Times New Roman" w:cs="Times New Roman"/>
          <w:sz w:val="24"/>
          <w:szCs w:val="24"/>
        </w:rPr>
        <w:t>, за исключением случаев, предусмотренных законодательством Российской Федерации;</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 превышать установленные сроки проведения проверки;</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A66D4" w:rsidRDefault="001E57D6"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A66D4">
        <w:rPr>
          <w:rFonts w:ascii="Times New Roman" w:hAnsi="Times New Roman" w:cs="Times New Roman"/>
          <w:sz w:val="24"/>
          <w:szCs w:val="24"/>
        </w:rPr>
        <w:t>О</w:t>
      </w:r>
      <w:r w:rsidRPr="005A66D4">
        <w:rPr>
          <w:rFonts w:ascii="Times New Roman" w:hAnsi="Times New Roman" w:cs="Times New Roman"/>
          <w:sz w:val="24"/>
          <w:szCs w:val="24"/>
        </w:rPr>
        <w:t xml:space="preserve">рган муниципального контроля после принятия распоряжения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A66D4">
        <w:rPr>
          <w:rFonts w:ascii="Times New Roman" w:hAnsi="Times New Roman" w:cs="Times New Roman"/>
          <w:sz w:val="24"/>
          <w:szCs w:val="24"/>
        </w:rPr>
        <w:tab/>
      </w:r>
    </w:p>
    <w:p w:rsidR="001C65D8" w:rsidRPr="005A66D4" w:rsidRDefault="001C65D8" w:rsidP="005A66D4">
      <w:pPr>
        <w:tabs>
          <w:tab w:val="left" w:pos="709"/>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Права и обязанности лиц, в отношении которых осуществляются мероприятия по муниципальному земельному контролю</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 Лица, в отношении которых осуществляется муниципальный земельный контроль, имеют право:</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w:t>
      </w:r>
      <w:r w:rsidRPr="005A66D4">
        <w:rPr>
          <w:rFonts w:ascii="Times New Roman" w:hAnsi="Times New Roman" w:cs="Times New Roman"/>
          <w:sz w:val="24"/>
          <w:szCs w:val="24"/>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sidRPr="005A66D4">
        <w:rPr>
          <w:rFonts w:ascii="Times New Roman" w:hAnsi="Times New Roman" w:cs="Times New Roman"/>
          <w:sz w:val="24"/>
          <w:szCs w:val="24"/>
        </w:rPr>
        <w:t xml:space="preserve">мету исполнения муниципального </w:t>
      </w:r>
      <w:r w:rsidRPr="005A66D4">
        <w:rPr>
          <w:rFonts w:ascii="Times New Roman" w:hAnsi="Times New Roman" w:cs="Times New Roman"/>
          <w:sz w:val="24"/>
          <w:szCs w:val="24"/>
        </w:rPr>
        <w:t>земельного контроля и предоставление которой предусмотрено настоящим Административным регламентом;</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w:t>
      </w:r>
      <w:r w:rsidRPr="005A66D4">
        <w:rPr>
          <w:rFonts w:ascii="Times New Roman" w:hAnsi="Times New Roman" w:cs="Times New Roman"/>
          <w:sz w:val="24"/>
          <w:szCs w:val="24"/>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w:t>
      </w:r>
      <w:r w:rsidRPr="005A66D4">
        <w:rPr>
          <w:rFonts w:ascii="Times New Roman" w:hAnsi="Times New Roman" w:cs="Times New Roman"/>
          <w:sz w:val="24"/>
          <w:szCs w:val="24"/>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Pr="005A66D4" w:rsidRDefault="001C65D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w:t>
      </w:r>
      <w:r w:rsidRPr="005A66D4">
        <w:rPr>
          <w:rFonts w:ascii="Times New Roman" w:hAnsi="Times New Roman" w:cs="Times New Roman"/>
          <w:sz w:val="24"/>
          <w:szCs w:val="24"/>
        </w:rPr>
        <w:tab/>
        <w:t>предоставлять документы и (или) информацию, запрашиваемые в рамках межведомственного информационного взаимодействия</w:t>
      </w:r>
      <w:r w:rsidR="006B25F4" w:rsidRPr="005A66D4">
        <w:rPr>
          <w:rFonts w:ascii="Times New Roman" w:hAnsi="Times New Roman" w:cs="Times New Roman"/>
          <w:sz w:val="24"/>
          <w:szCs w:val="24"/>
        </w:rPr>
        <w:t>,</w:t>
      </w:r>
      <w:r w:rsidRPr="005A66D4">
        <w:rPr>
          <w:rFonts w:ascii="Times New Roman" w:hAnsi="Times New Roman" w:cs="Times New Roman"/>
          <w:sz w:val="24"/>
          <w:szCs w:val="24"/>
        </w:rPr>
        <w:t xml:space="preserve"> в орган муниципального земельного контроля по собственной инициативе;</w:t>
      </w:r>
    </w:p>
    <w:p w:rsidR="001C3938" w:rsidRPr="005A66D4" w:rsidRDefault="001C393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5A66D4" w:rsidRDefault="001C393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w:t>
      </w:r>
      <w:r w:rsidR="001C65D8" w:rsidRPr="005A66D4">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5A66D4">
        <w:rPr>
          <w:rFonts w:ascii="Times New Roman" w:hAnsi="Times New Roman" w:cs="Times New Roman"/>
          <w:sz w:val="24"/>
          <w:szCs w:val="24"/>
        </w:rPr>
        <w:t>и</w:t>
      </w:r>
      <w:r w:rsidR="001C65D8" w:rsidRPr="005A66D4">
        <w:rPr>
          <w:rFonts w:ascii="Times New Roman" w:hAnsi="Times New Roman" w:cs="Times New Roman"/>
          <w:sz w:val="24"/>
          <w:szCs w:val="24"/>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5A66D4" w:rsidRDefault="001C393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Pr="005A66D4" w:rsidRDefault="001C393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w:t>
      </w:r>
      <w:r w:rsidR="001C65D8" w:rsidRPr="005A66D4">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sidRPr="005A66D4">
        <w:rPr>
          <w:rFonts w:ascii="Times New Roman" w:hAnsi="Times New Roman" w:cs="Times New Roman"/>
          <w:sz w:val="24"/>
          <w:szCs w:val="24"/>
        </w:rPr>
        <w:t>;</w:t>
      </w:r>
    </w:p>
    <w:p w:rsidR="001C65D8" w:rsidRPr="005A66D4" w:rsidRDefault="001C3938" w:rsidP="005A66D4">
      <w:pPr>
        <w:tabs>
          <w:tab w:val="left" w:pos="709"/>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w:t>
      </w:r>
      <w:r w:rsidR="001C65D8" w:rsidRPr="005A66D4">
        <w:rPr>
          <w:rFonts w:ascii="Times New Roman" w:hAnsi="Times New Roman" w:cs="Times New Roman"/>
          <w:sz w:val="24"/>
          <w:szCs w:val="24"/>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5A66D4">
        <w:rPr>
          <w:rFonts w:ascii="Times New Roman" w:hAnsi="Times New Roman" w:cs="Times New Roman"/>
          <w:sz w:val="24"/>
          <w:szCs w:val="24"/>
        </w:rPr>
        <w:t xml:space="preserve"> Единой государственной информационной системы обеспечения контрольно-надзорной деятельности Московской области (далее -</w:t>
      </w:r>
      <w:r w:rsidR="001C65D8" w:rsidRPr="005A66D4">
        <w:rPr>
          <w:rFonts w:ascii="Times New Roman" w:hAnsi="Times New Roman" w:cs="Times New Roman"/>
          <w:sz w:val="24"/>
          <w:szCs w:val="24"/>
        </w:rPr>
        <w:t xml:space="preserve"> ЕГИС ОКНД</w:t>
      </w:r>
      <w:r w:rsidR="00C02B9F" w:rsidRPr="005A66D4">
        <w:rPr>
          <w:rFonts w:ascii="Times New Roman" w:hAnsi="Times New Roman" w:cs="Times New Roman"/>
          <w:sz w:val="24"/>
          <w:szCs w:val="24"/>
        </w:rPr>
        <w:t>)</w:t>
      </w:r>
      <w:r w:rsidR="00CF3AE5"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12. </w:t>
      </w:r>
      <w:r w:rsidR="00397C77" w:rsidRPr="005A66D4">
        <w:rPr>
          <w:rFonts w:ascii="Times New Roman" w:hAnsi="Times New Roman" w:cs="Times New Roman"/>
          <w:sz w:val="24"/>
          <w:szCs w:val="24"/>
        </w:rPr>
        <w:t>Лица, в отношении которых исполняется муниципальная функция, обязаны</w:t>
      </w:r>
      <w:r w:rsidRPr="005A66D4">
        <w:rPr>
          <w:rFonts w:ascii="Times New Roman" w:hAnsi="Times New Roman" w:cs="Times New Roman"/>
          <w:sz w:val="24"/>
          <w:szCs w:val="24"/>
        </w:rPr>
        <w:t>:</w:t>
      </w:r>
    </w:p>
    <w:p w:rsidR="001C65D8" w:rsidRPr="005A66D4" w:rsidRDefault="001C65D8" w:rsidP="005A66D4">
      <w:pPr>
        <w:tabs>
          <w:tab w:val="left" w:pos="1276"/>
          <w:tab w:val="left" w:pos="1418"/>
          <w:tab w:val="left" w:pos="2700"/>
          <w:tab w:val="left" w:pos="425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w:t>
      </w:r>
      <w:proofErr w:type="gramStart"/>
      <w:r w:rsidRPr="005A66D4">
        <w:rPr>
          <w:rFonts w:ascii="Times New Roman" w:hAnsi="Times New Roman" w:cs="Times New Roman"/>
          <w:sz w:val="24"/>
          <w:szCs w:val="24"/>
        </w:rPr>
        <w:t>необходимых для достижения целей</w:t>
      </w:r>
      <w:proofErr w:type="gramEnd"/>
      <w:r w:rsidRPr="005A66D4">
        <w:rPr>
          <w:rFonts w:ascii="Times New Roman" w:hAnsi="Times New Roman" w:cs="Times New Roman"/>
          <w:sz w:val="24"/>
          <w:szCs w:val="24"/>
        </w:rPr>
        <w:t xml:space="preserve"> и задач проверки;</w:t>
      </w:r>
    </w:p>
    <w:p w:rsidR="001C65D8" w:rsidRPr="005A66D4" w:rsidRDefault="001C65D8" w:rsidP="005A66D4">
      <w:pPr>
        <w:tabs>
          <w:tab w:val="left" w:pos="1276"/>
          <w:tab w:val="left" w:pos="1418"/>
          <w:tab w:val="left" w:pos="2700"/>
          <w:tab w:val="left" w:pos="425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Pr="005A66D4" w:rsidRDefault="001C65D8" w:rsidP="005A66D4">
      <w:pPr>
        <w:tabs>
          <w:tab w:val="left" w:pos="1276"/>
          <w:tab w:val="left" w:pos="1418"/>
          <w:tab w:val="left" w:pos="2700"/>
          <w:tab w:val="left" w:pos="425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в течение десяти рабочих дней со дня получения мотивированного запроса направить в орган муниципального земельного контроля указанные в запросе документы;</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 не препятствовать проведению проверки.</w:t>
      </w:r>
    </w:p>
    <w:p w:rsidR="001C65D8" w:rsidRPr="005A66D4" w:rsidRDefault="001C65D8" w:rsidP="005A66D4">
      <w:pPr>
        <w:tabs>
          <w:tab w:val="left" w:pos="709"/>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Описание результата осуществления муниципального земельного контроля</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 По результатам планирования мероприятий, осуществляемых в целях обеспечения осуществления муниципального земельного контроля:</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распоряжением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утверждается программа профилактики нарушений обязательных требований, а также размещается </w:t>
      </w:r>
      <w:r w:rsidR="0047186D"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007C1B97"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распоряжением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утверждается задание на проведение плановых (рейдовых) осмотров, которое также размещается в ЕГИС ОКНД;</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распоряжением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утверждается ежегодный план проведения плановых проверок, который размещается </w:t>
      </w:r>
      <w:r w:rsidR="0047186D" w:rsidRPr="005A66D4">
        <w:rPr>
          <w:rFonts w:ascii="Times New Roman" w:hAnsi="Times New Roman" w:cs="Times New Roman"/>
          <w:sz w:val="24"/>
          <w:szCs w:val="24"/>
        </w:rPr>
        <w:t xml:space="preserve">на официальном сайте органов местного самоуправления Наро-Фоминского городского округа в информационно-телекоммуникационной сети «Интернет» </w:t>
      </w:r>
      <w:r w:rsidRPr="005A66D4">
        <w:rPr>
          <w:rFonts w:ascii="Times New Roman" w:hAnsi="Times New Roman" w:cs="Times New Roman"/>
          <w:sz w:val="24"/>
          <w:szCs w:val="24"/>
        </w:rPr>
        <w:t>и в ЕГИС ОКНД.</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w:t>
      </w:r>
      <w:r w:rsidRPr="005A66D4">
        <w:rPr>
          <w:rFonts w:ascii="Times New Roman" w:hAnsi="Times New Roman" w:cs="Times New Roman"/>
          <w:sz w:val="24"/>
          <w:szCs w:val="24"/>
        </w:rPr>
        <w:tab/>
      </w:r>
      <w:r w:rsidR="00C53CCF" w:rsidRPr="005A66D4">
        <w:rPr>
          <w:rFonts w:ascii="Times New Roman" w:hAnsi="Times New Roman" w:cs="Times New Roman"/>
          <w:sz w:val="24"/>
          <w:szCs w:val="24"/>
        </w:rPr>
        <w:t xml:space="preserve">обеспечивают размещение </w:t>
      </w:r>
      <w:r w:rsidR="0047186D" w:rsidRPr="005A66D4">
        <w:rPr>
          <w:rFonts w:ascii="Times New Roman" w:hAnsi="Times New Roman" w:cs="Times New Roman"/>
          <w:sz w:val="24"/>
          <w:szCs w:val="24"/>
        </w:rPr>
        <w:t xml:space="preserve">на официальном сайте органов местного самоуправления Наро-Фоминского городского округа в информационно-телекоммуникационной сети «Интернет» </w:t>
      </w:r>
      <w:hyperlink r:id="rId10" w:history="1">
        <w:r w:rsidR="00C53CCF" w:rsidRPr="005A66D4">
          <w:rPr>
            <w:rFonts w:ascii="Times New Roman" w:hAnsi="Times New Roman" w:cs="Times New Roman"/>
            <w:sz w:val="24"/>
            <w:szCs w:val="24"/>
          </w:rPr>
          <w:t>перечней</w:t>
        </w:r>
      </w:hyperlink>
      <w:r w:rsidR="00C53CCF" w:rsidRPr="005A66D4">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r>
      <w:r w:rsidR="00970205" w:rsidRPr="005A66D4">
        <w:rPr>
          <w:rFonts w:ascii="Times New Roman" w:hAnsi="Times New Roman" w:cs="Times New Roman"/>
          <w:sz w:val="24"/>
          <w:szCs w:val="24"/>
        </w:rPr>
        <w:t xml:space="preserve">осуществляют информирование юридических лиц, индивидуальных </w:t>
      </w:r>
      <w:r w:rsidR="008D4A14" w:rsidRPr="005A66D4">
        <w:rPr>
          <w:rFonts w:ascii="Times New Roman" w:hAnsi="Times New Roman" w:cs="Times New Roman"/>
          <w:sz w:val="24"/>
          <w:szCs w:val="24"/>
        </w:rPr>
        <w:t xml:space="preserve">предпринимателей, граждан </w:t>
      </w:r>
      <w:r w:rsidR="00970205" w:rsidRPr="005A66D4">
        <w:rPr>
          <w:rFonts w:ascii="Times New Roman" w:hAnsi="Times New Roman" w:cs="Times New Roman"/>
          <w:sz w:val="24"/>
          <w:szCs w:val="24"/>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5A66D4">
          <w:rPr>
            <w:rFonts w:ascii="Times New Roman" w:hAnsi="Times New Roman" w:cs="Times New Roman"/>
            <w:sz w:val="24"/>
            <w:szCs w:val="24"/>
          </w:rPr>
          <w:t>руководств</w:t>
        </w:r>
      </w:hyperlink>
      <w:r w:rsidR="00970205" w:rsidRPr="005A66D4">
        <w:rPr>
          <w:rFonts w:ascii="Times New Roman" w:hAnsi="Times New Roman" w:cs="Times New Roman"/>
          <w:sz w:val="24"/>
          <w:szCs w:val="24"/>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5A66D4" w:rsidRDefault="00970205"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w:t>
      </w:r>
      <w:r w:rsidR="0047186D" w:rsidRPr="005A66D4">
        <w:rPr>
          <w:rFonts w:ascii="Times New Roman" w:hAnsi="Times New Roman" w:cs="Times New Roman"/>
          <w:sz w:val="24"/>
          <w:szCs w:val="24"/>
        </w:rPr>
        <w:t xml:space="preserve">на официальном сайте органов местного самоуправления Наро-Фоминского городского округа в информационно-телекоммуникационной сети «Интернет» </w:t>
      </w:r>
      <w:r w:rsidRPr="005A66D4">
        <w:rPr>
          <w:rFonts w:ascii="Times New Roman" w:hAnsi="Times New Roman" w:cs="Times New Roman"/>
          <w:sz w:val="24"/>
          <w:szCs w:val="24"/>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5A66D4">
        <w:rPr>
          <w:rFonts w:ascii="Times New Roman" w:hAnsi="Times New Roman" w:cs="Times New Roman"/>
          <w:sz w:val="24"/>
          <w:szCs w:val="24"/>
        </w:rPr>
        <w:t>, гражданами</w:t>
      </w:r>
      <w:r w:rsidRPr="005A66D4">
        <w:rPr>
          <w:rFonts w:ascii="Times New Roman" w:hAnsi="Times New Roman" w:cs="Times New Roman"/>
          <w:sz w:val="24"/>
          <w:szCs w:val="24"/>
        </w:rPr>
        <w:t xml:space="preserve"> в целях недопущения таких нарушений;</w:t>
      </w:r>
    </w:p>
    <w:p w:rsidR="00C81181" w:rsidRPr="005A66D4" w:rsidRDefault="00970205"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5A66D4">
        <w:rPr>
          <w:rFonts w:ascii="Times New Roman" w:hAnsi="Times New Roman" w:cs="Times New Roman"/>
          <w:sz w:val="24"/>
          <w:szCs w:val="24"/>
        </w:rPr>
        <w:t>.</w:t>
      </w:r>
    </w:p>
    <w:p w:rsidR="007C1B97"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15. По результатам проведения плановых (р</w:t>
      </w:r>
      <w:r w:rsidR="007C1B97" w:rsidRPr="005A66D4">
        <w:rPr>
          <w:rFonts w:ascii="Times New Roman" w:hAnsi="Times New Roman" w:cs="Times New Roman"/>
          <w:sz w:val="24"/>
          <w:szCs w:val="24"/>
        </w:rPr>
        <w:t>ейдовых) осмотров, обследований:</w:t>
      </w:r>
    </w:p>
    <w:p w:rsidR="00931914" w:rsidRPr="005A66D4" w:rsidRDefault="007C1B97"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составляется акт </w:t>
      </w:r>
      <w:r w:rsidR="00931914" w:rsidRPr="005A66D4">
        <w:rPr>
          <w:rFonts w:ascii="Times New Roman" w:hAnsi="Times New Roman" w:cs="Times New Roman"/>
          <w:sz w:val="24"/>
          <w:szCs w:val="24"/>
        </w:rPr>
        <w:t>планового (рейдового)</w:t>
      </w:r>
      <w:r w:rsidR="001861A6" w:rsidRPr="005A66D4">
        <w:rPr>
          <w:rFonts w:ascii="Times New Roman" w:hAnsi="Times New Roman" w:cs="Times New Roman"/>
          <w:sz w:val="24"/>
          <w:szCs w:val="24"/>
        </w:rPr>
        <w:t xml:space="preserve"> </w:t>
      </w:r>
      <w:r w:rsidRPr="005A66D4">
        <w:rPr>
          <w:rFonts w:ascii="Times New Roman" w:hAnsi="Times New Roman" w:cs="Times New Roman"/>
          <w:sz w:val="24"/>
          <w:szCs w:val="24"/>
        </w:rPr>
        <w:t>осмотра</w:t>
      </w:r>
      <w:r w:rsidR="00931914" w:rsidRPr="005A66D4">
        <w:rPr>
          <w:rFonts w:ascii="Times New Roman" w:hAnsi="Times New Roman" w:cs="Times New Roman"/>
          <w:sz w:val="24"/>
          <w:szCs w:val="24"/>
        </w:rPr>
        <w:t xml:space="preserve"> земельного участка по форме, представленной в приложении 8 к Регламенту;</w:t>
      </w:r>
    </w:p>
    <w:p w:rsidR="001C65D8" w:rsidRPr="005A66D4" w:rsidRDefault="00931914"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w:t>
      </w:r>
      <w:r w:rsidR="001C65D8" w:rsidRPr="005A66D4">
        <w:rPr>
          <w:rFonts w:ascii="Times New Roman" w:hAnsi="Times New Roman" w:cs="Times New Roman"/>
          <w:sz w:val="24"/>
          <w:szCs w:val="24"/>
        </w:rPr>
        <w:t>в случае выявления</w:t>
      </w:r>
      <w:r w:rsidR="00964033" w:rsidRPr="005A66D4">
        <w:rPr>
          <w:rFonts w:ascii="Times New Roman" w:hAnsi="Times New Roman" w:cs="Times New Roman"/>
          <w:sz w:val="24"/>
          <w:szCs w:val="24"/>
        </w:rPr>
        <w:t xml:space="preserve"> признаков</w:t>
      </w:r>
      <w:r w:rsidR="001C65D8" w:rsidRPr="005A66D4">
        <w:rPr>
          <w:rFonts w:ascii="Times New Roman" w:hAnsi="Times New Roman" w:cs="Times New Roman"/>
          <w:sz w:val="24"/>
          <w:szCs w:val="24"/>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9603BA"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16. </w:t>
      </w:r>
      <w:r w:rsidR="009603BA" w:rsidRPr="005A66D4">
        <w:rPr>
          <w:rFonts w:ascii="Times New Roman" w:hAnsi="Times New Roman" w:cs="Times New Roman"/>
          <w:sz w:val="24"/>
          <w:szCs w:val="24"/>
        </w:rPr>
        <w:t>Результатами осуществления проверки являются:</w:t>
      </w:r>
    </w:p>
    <w:p w:rsidR="009603BA" w:rsidRPr="005A66D4" w:rsidRDefault="009603B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5A66D4" w:rsidRDefault="009603B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в случае выявления нарушений обязательных требований:</w:t>
      </w:r>
    </w:p>
    <w:p w:rsidR="009603BA" w:rsidRPr="005A66D4" w:rsidRDefault="009603B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5A66D4" w:rsidRDefault="009603B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sidRPr="005A66D4">
        <w:rPr>
          <w:rFonts w:ascii="Times New Roman" w:hAnsi="Times New Roman" w:cs="Times New Roman"/>
          <w:sz w:val="24"/>
          <w:szCs w:val="24"/>
        </w:rPr>
        <w:t>о дня составления акта проверки;</w:t>
      </w:r>
    </w:p>
    <w:p w:rsidR="009603BA" w:rsidRPr="005A66D4" w:rsidRDefault="00187EB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в случае выявления должностным лицом органа местного самоуправления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17. В случае выявления административного правонарушения при осуществлении муниципального земельного контроля результатами являются:</w:t>
      </w:r>
      <w:r w:rsidR="00931914" w:rsidRPr="005A66D4">
        <w:rPr>
          <w:rFonts w:ascii="Times New Roman" w:hAnsi="Times New Roman" w:cs="Times New Roman"/>
          <w:sz w:val="24"/>
          <w:szCs w:val="24"/>
        </w:rPr>
        <w:t xml:space="preserve">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составление протокола об административном правонарушении по ч.1 ст. 19.4, ст. 19.4.1, ч.1 ст.19.5, ст. 19.7 </w:t>
      </w:r>
      <w:r w:rsidR="00595EA2" w:rsidRPr="005A66D4">
        <w:rPr>
          <w:rFonts w:ascii="Times New Roman" w:hAnsi="Times New Roman" w:cs="Times New Roman"/>
          <w:sz w:val="24"/>
          <w:szCs w:val="24"/>
        </w:rPr>
        <w:t>КоАП РФ</w:t>
      </w:r>
      <w:r w:rsidRPr="005A66D4">
        <w:rPr>
          <w:rFonts w:ascii="Times New Roman" w:hAnsi="Times New Roman" w:cs="Times New Roman"/>
          <w:sz w:val="24"/>
          <w:szCs w:val="24"/>
        </w:rPr>
        <w:t xml:space="preserve">, </w:t>
      </w:r>
      <w:r w:rsidR="00595EA2" w:rsidRPr="005A66D4">
        <w:rPr>
          <w:rFonts w:ascii="Times New Roman" w:hAnsi="Times New Roman" w:cs="Times New Roman"/>
          <w:sz w:val="24"/>
          <w:szCs w:val="24"/>
        </w:rPr>
        <w:t xml:space="preserve">ч. 5 ст. 6.11 КоАП МО </w:t>
      </w:r>
      <w:r w:rsidRPr="005A66D4">
        <w:rPr>
          <w:rFonts w:ascii="Times New Roman" w:hAnsi="Times New Roman" w:cs="Times New Roman"/>
          <w:sz w:val="24"/>
          <w:szCs w:val="24"/>
        </w:rPr>
        <w:t>по форме, приведенной в приложении 5 к Регламенту</w:t>
      </w:r>
      <w:r w:rsidR="009927E7" w:rsidRPr="005A66D4">
        <w:rPr>
          <w:rFonts w:ascii="Times New Roman" w:hAnsi="Times New Roman" w:cs="Times New Roman"/>
          <w:sz w:val="24"/>
          <w:szCs w:val="24"/>
        </w:rPr>
        <w:t>,</w:t>
      </w:r>
      <w:r w:rsidR="006735A2" w:rsidRPr="005A66D4">
        <w:rPr>
          <w:rFonts w:ascii="Times New Roman" w:hAnsi="Times New Roman" w:cs="Times New Roman"/>
          <w:sz w:val="24"/>
          <w:szCs w:val="24"/>
        </w:rPr>
        <w:t xml:space="preserve"> органом муниципального земельного контроля</w:t>
      </w:r>
      <w:r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w:t>
      </w:r>
      <w:r w:rsidR="0007129E" w:rsidRPr="005A66D4">
        <w:rPr>
          <w:rFonts w:ascii="Times New Roman" w:hAnsi="Times New Roman" w:cs="Times New Roman"/>
          <w:sz w:val="24"/>
          <w:szCs w:val="24"/>
        </w:rPr>
        <w:t>возбуждение дел</w:t>
      </w:r>
      <w:r w:rsidR="006735A2" w:rsidRPr="005A66D4">
        <w:rPr>
          <w:rFonts w:ascii="Times New Roman" w:hAnsi="Times New Roman" w:cs="Times New Roman"/>
          <w:sz w:val="24"/>
          <w:szCs w:val="24"/>
        </w:rPr>
        <w:t>а</w:t>
      </w:r>
      <w:r w:rsidR="0007129E" w:rsidRPr="005A66D4">
        <w:rPr>
          <w:rFonts w:ascii="Times New Roman" w:hAnsi="Times New Roman" w:cs="Times New Roman"/>
          <w:sz w:val="24"/>
          <w:szCs w:val="24"/>
        </w:rPr>
        <w:t xml:space="preserve"> об административном правонарушении и принятие мер по привлечению к административной ответственности </w:t>
      </w:r>
      <w:r w:rsidR="00990C38" w:rsidRPr="005A66D4">
        <w:rPr>
          <w:rFonts w:ascii="Times New Roman" w:hAnsi="Times New Roman" w:cs="Times New Roman"/>
          <w:sz w:val="24"/>
          <w:szCs w:val="24"/>
        </w:rPr>
        <w:t>субъекта проверки</w:t>
      </w:r>
      <w:r w:rsidR="0007129E" w:rsidRPr="005A66D4">
        <w:rPr>
          <w:rFonts w:ascii="Times New Roman" w:hAnsi="Times New Roman" w:cs="Times New Roman"/>
          <w:sz w:val="24"/>
          <w:szCs w:val="24"/>
        </w:rPr>
        <w:t>,</w:t>
      </w:r>
      <w:r w:rsidR="00990C38" w:rsidRPr="005A66D4">
        <w:rPr>
          <w:rFonts w:ascii="Times New Roman" w:hAnsi="Times New Roman" w:cs="Times New Roman"/>
          <w:sz w:val="24"/>
          <w:szCs w:val="24"/>
        </w:rPr>
        <w:t xml:space="preserve"> </w:t>
      </w:r>
      <w:r w:rsidR="0007129E" w:rsidRPr="005A66D4">
        <w:rPr>
          <w:rFonts w:ascii="Times New Roman" w:hAnsi="Times New Roman" w:cs="Times New Roman"/>
          <w:sz w:val="24"/>
          <w:szCs w:val="24"/>
        </w:rPr>
        <w:t xml:space="preserve">в случаях, предусмотренных </w:t>
      </w:r>
      <w:r w:rsidR="00595EA2" w:rsidRPr="005A66D4">
        <w:rPr>
          <w:rFonts w:ascii="Times New Roman" w:hAnsi="Times New Roman" w:cs="Times New Roman"/>
          <w:sz w:val="24"/>
          <w:szCs w:val="24"/>
        </w:rPr>
        <w:t>КоАП РФ</w:t>
      </w:r>
      <w:r w:rsidR="009927E7" w:rsidRPr="005A66D4">
        <w:rPr>
          <w:rFonts w:ascii="Times New Roman" w:hAnsi="Times New Roman" w:cs="Times New Roman"/>
          <w:sz w:val="24"/>
          <w:szCs w:val="24"/>
        </w:rPr>
        <w:t>,</w:t>
      </w:r>
      <w:r w:rsidR="0007129E" w:rsidRPr="005A66D4">
        <w:rPr>
          <w:rFonts w:ascii="Times New Roman" w:hAnsi="Times New Roman" w:cs="Times New Roman"/>
          <w:sz w:val="24"/>
          <w:szCs w:val="24"/>
        </w:rPr>
        <w:t xml:space="preserve"> органом </w:t>
      </w:r>
      <w:r w:rsidR="006735A2" w:rsidRPr="005A66D4">
        <w:rPr>
          <w:rFonts w:ascii="Times New Roman" w:hAnsi="Times New Roman" w:cs="Times New Roman"/>
          <w:sz w:val="24"/>
          <w:szCs w:val="24"/>
        </w:rPr>
        <w:t>государственного земельного надзора</w:t>
      </w:r>
      <w:r w:rsidR="00187EBA" w:rsidRPr="005A66D4">
        <w:rPr>
          <w:rFonts w:ascii="Times New Roman" w:hAnsi="Times New Roman" w:cs="Times New Roman"/>
          <w:sz w:val="24"/>
          <w:szCs w:val="24"/>
        </w:rPr>
        <w:t xml:space="preserve">. </w:t>
      </w:r>
    </w:p>
    <w:p w:rsidR="001C65D8" w:rsidRPr="005A66D4" w:rsidRDefault="001C65D8" w:rsidP="005A66D4">
      <w:pPr>
        <w:tabs>
          <w:tab w:val="left" w:pos="709"/>
          <w:tab w:val="left" w:pos="1134"/>
        </w:tabs>
        <w:overflowPunct w:val="0"/>
        <w:spacing w:after="0" w:line="240" w:lineRule="auto"/>
        <w:jc w:val="center"/>
        <w:rPr>
          <w:rFonts w:ascii="Times New Roman" w:hAnsi="Times New Roman" w:cs="Times New Roman"/>
          <w:b/>
          <w:sz w:val="24"/>
          <w:szCs w:val="24"/>
        </w:rPr>
      </w:pPr>
      <w:r w:rsidRPr="005A66D4">
        <w:rPr>
          <w:rFonts w:ascii="Times New Roman" w:eastAsia="Noto Sans CJK SC Regular" w:hAnsi="Times New Roman" w:cs="Times New Roman"/>
          <w:b/>
          <w:kern w:val="1"/>
          <w:sz w:val="24"/>
          <w:szCs w:val="24"/>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18. </w:t>
      </w:r>
      <w:r w:rsidR="0090112C" w:rsidRPr="005A66D4">
        <w:rPr>
          <w:rFonts w:ascii="Times New Roman" w:hAnsi="Times New Roman" w:cs="Times New Roman"/>
          <w:sz w:val="24"/>
          <w:szCs w:val="24"/>
        </w:rPr>
        <w:t>П</w:t>
      </w:r>
      <w:r w:rsidRPr="005A66D4">
        <w:rPr>
          <w:rFonts w:ascii="Times New Roman" w:hAnsi="Times New Roman" w:cs="Times New Roman"/>
          <w:sz w:val="24"/>
          <w:szCs w:val="24"/>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Федеральная налоговая служба:</w:t>
      </w:r>
    </w:p>
    <w:p w:rsidR="001C65D8" w:rsidRPr="005A66D4" w:rsidRDefault="001C65D8" w:rsidP="005A66D4">
      <w:pPr>
        <w:pStyle w:val="18"/>
        <w:numPr>
          <w:ilvl w:val="0"/>
          <w:numId w:val="4"/>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сведения из Единого государственного реестра налогоплательщиков;</w:t>
      </w:r>
    </w:p>
    <w:p w:rsidR="001C65D8" w:rsidRPr="005A66D4" w:rsidRDefault="001C65D8" w:rsidP="005A66D4">
      <w:pPr>
        <w:pStyle w:val="18"/>
        <w:numPr>
          <w:ilvl w:val="0"/>
          <w:numId w:val="4"/>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сведения из Единого государственного реестра юридических лиц;</w:t>
      </w:r>
    </w:p>
    <w:p w:rsidR="001C65D8" w:rsidRPr="005A66D4" w:rsidRDefault="001C65D8" w:rsidP="005A66D4">
      <w:pPr>
        <w:pStyle w:val="18"/>
        <w:numPr>
          <w:ilvl w:val="0"/>
          <w:numId w:val="4"/>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сведения из реестра дисквалифицированных лиц;</w:t>
      </w:r>
    </w:p>
    <w:p w:rsidR="00C84A63" w:rsidRPr="005A66D4" w:rsidRDefault="001C65D8" w:rsidP="005A66D4">
      <w:pPr>
        <w:pStyle w:val="18"/>
        <w:numPr>
          <w:ilvl w:val="0"/>
          <w:numId w:val="4"/>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сведения из Единого государственного реестра индивидуальных предпринимателей;</w:t>
      </w:r>
    </w:p>
    <w:p w:rsidR="001C65D8" w:rsidRPr="005A66D4" w:rsidRDefault="001C65D8" w:rsidP="005A66D4">
      <w:pPr>
        <w:pStyle w:val="18"/>
        <w:numPr>
          <w:ilvl w:val="0"/>
          <w:numId w:val="4"/>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bCs/>
          <w:sz w:val="24"/>
          <w:szCs w:val="24"/>
          <w:lang w:eastAsia="ru-RU"/>
        </w:rPr>
        <w:t xml:space="preserve">сведения из </w:t>
      </w:r>
      <w:r w:rsidR="00620AD3" w:rsidRPr="005A66D4">
        <w:rPr>
          <w:rFonts w:ascii="Times New Roman" w:hAnsi="Times New Roman" w:cs="Times New Roman"/>
          <w:bCs/>
          <w:sz w:val="24"/>
          <w:szCs w:val="24"/>
          <w:lang w:eastAsia="ru-RU"/>
        </w:rPr>
        <w:t>Е</w:t>
      </w:r>
      <w:r w:rsidRPr="005A66D4">
        <w:rPr>
          <w:rFonts w:ascii="Times New Roman" w:hAnsi="Times New Roman" w:cs="Times New Roman"/>
          <w:bCs/>
          <w:sz w:val="24"/>
          <w:szCs w:val="24"/>
          <w:lang w:eastAsia="ru-RU"/>
        </w:rPr>
        <w:t>диного реестра субъектов малого и среднего предпринимательства.</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2. Федеральная служба государственной регистрации, кадастра и картографии:</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1) выписка из Единого государственного реестра недвижимости об объекте недвижимости;</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2) выписка из Единого государственного реестра недвижимости о переходе прав на объект недвижимости;</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Pr="005A66D4" w:rsidRDefault="001C65D8" w:rsidP="005A66D4">
      <w:pPr>
        <w:tabs>
          <w:tab w:val="left" w:pos="0"/>
        </w:tabs>
        <w:suppressAutoHyphens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5) кадастровый план территории.</w:t>
      </w:r>
    </w:p>
    <w:p w:rsidR="00254D31" w:rsidRPr="005A66D4" w:rsidRDefault="001C65D8" w:rsidP="005A66D4">
      <w:pPr>
        <w:tabs>
          <w:tab w:val="left" w:pos="0"/>
        </w:tabs>
        <w:spacing w:after="0" w:line="240" w:lineRule="auto"/>
        <w:ind w:firstLine="709"/>
        <w:jc w:val="both"/>
        <w:rPr>
          <w:rFonts w:ascii="Times New Roman" w:hAnsi="Times New Roman" w:cs="Times New Roman"/>
          <w:bCs/>
          <w:sz w:val="24"/>
          <w:szCs w:val="24"/>
        </w:rPr>
      </w:pPr>
      <w:r w:rsidRPr="005A66D4">
        <w:rPr>
          <w:rFonts w:ascii="Times New Roman" w:hAnsi="Times New Roman" w:cs="Times New Roman"/>
          <w:bCs/>
          <w:sz w:val="24"/>
          <w:szCs w:val="24"/>
        </w:rPr>
        <w:t>3. Министерство внутренних дел Российской Федерации</w:t>
      </w:r>
      <w:r w:rsidR="00254D31" w:rsidRPr="005A66D4">
        <w:rPr>
          <w:rFonts w:ascii="Times New Roman" w:hAnsi="Times New Roman" w:cs="Times New Roman"/>
          <w:bCs/>
          <w:sz w:val="24"/>
          <w:szCs w:val="24"/>
        </w:rPr>
        <w:t>:</w:t>
      </w:r>
    </w:p>
    <w:p w:rsidR="001C65D8" w:rsidRPr="005A66D4" w:rsidRDefault="001C65D8" w:rsidP="005A66D4">
      <w:pPr>
        <w:tabs>
          <w:tab w:val="left" w:pos="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bCs/>
          <w:sz w:val="24"/>
          <w:szCs w:val="24"/>
        </w:rPr>
        <w:t>1) сведения о регистрации по месту жительства гражданина Российской Федерации;</w:t>
      </w:r>
    </w:p>
    <w:p w:rsidR="001C65D8" w:rsidRPr="005A66D4" w:rsidRDefault="001C65D8" w:rsidP="005A66D4">
      <w:pPr>
        <w:tabs>
          <w:tab w:val="left" w:pos="0"/>
        </w:tabs>
        <w:spacing w:after="0" w:line="240" w:lineRule="auto"/>
        <w:ind w:firstLine="709"/>
        <w:jc w:val="both"/>
        <w:rPr>
          <w:rFonts w:ascii="Times New Roman" w:hAnsi="Times New Roman" w:cs="Times New Roman"/>
          <w:bCs/>
          <w:sz w:val="24"/>
          <w:szCs w:val="24"/>
        </w:rPr>
      </w:pPr>
      <w:r w:rsidRPr="005A66D4">
        <w:rPr>
          <w:rFonts w:ascii="Times New Roman" w:hAnsi="Times New Roman" w:cs="Times New Roman"/>
          <w:bCs/>
          <w:sz w:val="24"/>
          <w:szCs w:val="24"/>
        </w:rPr>
        <w:t>2) сведения о регистрации по месту пребывания гражданина Российской Федерации.</w:t>
      </w:r>
    </w:p>
    <w:p w:rsidR="0090112C" w:rsidRPr="005A66D4" w:rsidRDefault="0090112C" w:rsidP="005A66D4">
      <w:pPr>
        <w:tabs>
          <w:tab w:val="left" w:pos="0"/>
        </w:tabs>
        <w:spacing w:after="0" w:line="240" w:lineRule="auto"/>
        <w:ind w:firstLine="709"/>
        <w:jc w:val="both"/>
        <w:rPr>
          <w:rFonts w:ascii="Times New Roman" w:hAnsi="Times New Roman" w:cs="Times New Roman"/>
          <w:bCs/>
          <w:sz w:val="24"/>
          <w:szCs w:val="24"/>
        </w:rPr>
      </w:pPr>
      <w:r w:rsidRPr="005A66D4">
        <w:rPr>
          <w:rFonts w:ascii="Times New Roman" w:hAnsi="Times New Roman" w:cs="Times New Roman"/>
          <w:bCs/>
          <w:sz w:val="24"/>
          <w:szCs w:val="24"/>
        </w:rPr>
        <w:t>4. Иные ведомства, располагающие документами и (или) информацией, необходимых для достижения целей и задач проверки.</w:t>
      </w:r>
    </w:p>
    <w:p w:rsidR="001C65D8" w:rsidRPr="005A66D4" w:rsidRDefault="001C65D8" w:rsidP="005A66D4">
      <w:pPr>
        <w:spacing w:after="0" w:line="240" w:lineRule="auto"/>
        <w:jc w:val="center"/>
        <w:rPr>
          <w:rFonts w:ascii="Times New Roman" w:hAnsi="Times New Roman" w:cs="Times New Roman"/>
          <w:sz w:val="24"/>
          <w:szCs w:val="24"/>
        </w:rPr>
      </w:pPr>
      <w:r w:rsidRPr="005A66D4">
        <w:rPr>
          <w:rFonts w:ascii="Times New Roman" w:hAnsi="Times New Roman" w:cs="Times New Roman"/>
          <w:b/>
          <w:sz w:val="24"/>
          <w:szCs w:val="24"/>
        </w:rPr>
        <w:t xml:space="preserve">II. Требования к порядку осуществления муниципального земельного контроля </w:t>
      </w:r>
    </w:p>
    <w:p w:rsidR="001C65D8" w:rsidRPr="005A66D4" w:rsidRDefault="001C65D8" w:rsidP="005A66D4">
      <w:pPr>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Порядок информирования об осуществлени</w:t>
      </w:r>
      <w:r w:rsidR="00C25F06" w:rsidRPr="005A66D4">
        <w:rPr>
          <w:rFonts w:ascii="Times New Roman" w:hAnsi="Times New Roman" w:cs="Times New Roman"/>
          <w:b/>
          <w:sz w:val="24"/>
          <w:szCs w:val="24"/>
        </w:rPr>
        <w:t>и</w:t>
      </w:r>
      <w:r w:rsidRPr="005A66D4">
        <w:rPr>
          <w:rFonts w:ascii="Times New Roman" w:hAnsi="Times New Roman" w:cs="Times New Roman"/>
          <w:b/>
          <w:sz w:val="24"/>
          <w:szCs w:val="24"/>
        </w:rPr>
        <w:t xml:space="preserve"> муниципального земельного контроля</w:t>
      </w:r>
    </w:p>
    <w:p w:rsidR="001C65D8" w:rsidRPr="005A66D4" w:rsidRDefault="001C65D8" w:rsidP="005A66D4">
      <w:pPr>
        <w:tabs>
          <w:tab w:val="left" w:pos="567"/>
        </w:tabs>
        <w:autoSpaceDE w:val="0"/>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 xml:space="preserve">19. </w:t>
      </w:r>
      <w:r w:rsidR="00A00419" w:rsidRPr="005A66D4">
        <w:rPr>
          <w:rFonts w:ascii="Times New Roman" w:hAnsi="Times New Roman" w:cs="Times New Roman"/>
          <w:sz w:val="24"/>
          <w:szCs w:val="24"/>
        </w:rPr>
        <w:t>Источники</w:t>
      </w:r>
      <w:r w:rsidRPr="005A66D4">
        <w:rPr>
          <w:rFonts w:ascii="Times New Roman" w:hAnsi="Times New Roman" w:cs="Times New Roman"/>
          <w:sz w:val="24"/>
          <w:szCs w:val="24"/>
        </w:rPr>
        <w:t xml:space="preserve"> получения информации заинтересованными лицами</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по вопросам осуществления муниципального земельного контроля, сведений о ходе осуществления муниципального земельного контроля:</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w:t>
      </w:r>
      <w:r w:rsidRPr="005A66D4">
        <w:rPr>
          <w:rFonts w:ascii="Times New Roman" w:hAnsi="Times New Roman" w:cs="Times New Roman"/>
          <w:sz w:val="24"/>
          <w:szCs w:val="24"/>
        </w:rPr>
        <w:tab/>
      </w:r>
      <w:r w:rsidR="0047186D"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размещается нижеследующая информация:</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а)</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справочная информация;</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б)</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в)</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г)</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д)</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 xml:space="preserve">порядок обжалования решений, действий (бездействия) должностных лиц </w:t>
      </w:r>
      <w:proofErr w:type="spellStart"/>
      <w:r w:rsidR="003B2819" w:rsidRPr="005A66D4">
        <w:rPr>
          <w:rFonts w:ascii="Times New Roman" w:hAnsi="Times New Roman" w:cs="Times New Roman"/>
          <w:sz w:val="24"/>
          <w:szCs w:val="24"/>
        </w:rPr>
        <w:t>Комитета</w:t>
      </w:r>
      <w:r w:rsidRPr="005A66D4">
        <w:rPr>
          <w:rFonts w:ascii="Times New Roman" w:hAnsi="Times New Roman" w:cs="Times New Roman"/>
          <w:sz w:val="24"/>
          <w:szCs w:val="24"/>
        </w:rPr>
        <w:t>при</w:t>
      </w:r>
      <w:proofErr w:type="spellEnd"/>
      <w:r w:rsidRPr="005A66D4">
        <w:rPr>
          <w:rFonts w:ascii="Times New Roman" w:hAnsi="Times New Roman" w:cs="Times New Roman"/>
          <w:sz w:val="24"/>
          <w:szCs w:val="24"/>
        </w:rPr>
        <w:t xml:space="preserve"> осуществлении муниципального земельного контроля;</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и)</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утвержденный план проведения плановых проверок;</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й)</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утвержденная программа профилактики нарушений обязательных требований;</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к)</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информация о результатах проведения проверок и о принятых мерах по пресечению и (или) устранению последствий выявленных нарушений;</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roofErr w:type="gramStart"/>
      <w:r w:rsidRPr="005A66D4">
        <w:rPr>
          <w:rFonts w:ascii="Times New Roman" w:hAnsi="Times New Roman" w:cs="Times New Roman"/>
          <w:sz w:val="24"/>
          <w:szCs w:val="24"/>
        </w:rPr>
        <w:t>л)</w:t>
      </w:r>
      <w:r w:rsidRPr="005A66D4">
        <w:rPr>
          <w:rFonts w:ascii="Times New Roman" w:hAnsi="Times New Roman" w:cs="Times New Roman"/>
          <w:sz w:val="24"/>
          <w:szCs w:val="24"/>
        </w:rPr>
        <w:tab/>
      </w:r>
      <w:proofErr w:type="gramEnd"/>
      <w:r w:rsidRPr="005A66D4">
        <w:rPr>
          <w:rFonts w:ascii="Times New Roman" w:hAnsi="Times New Roman" w:cs="Times New Roman"/>
          <w:sz w:val="24"/>
          <w:szCs w:val="24"/>
        </w:rPr>
        <w:t>текст настоящего Регламента;</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t>публикаци</w:t>
      </w:r>
      <w:r w:rsidR="00A00419" w:rsidRPr="005A66D4">
        <w:rPr>
          <w:rFonts w:ascii="Times New Roman" w:hAnsi="Times New Roman" w:cs="Times New Roman"/>
          <w:sz w:val="24"/>
          <w:szCs w:val="24"/>
        </w:rPr>
        <w:t>и</w:t>
      </w:r>
      <w:r w:rsidRPr="005A66D4">
        <w:rPr>
          <w:rFonts w:ascii="Times New Roman" w:hAnsi="Times New Roman" w:cs="Times New Roman"/>
          <w:sz w:val="24"/>
          <w:szCs w:val="24"/>
        </w:rPr>
        <w:t xml:space="preserve"> в средствах массовой информации;</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w:t>
      </w:r>
      <w:r w:rsidRPr="005A66D4">
        <w:rPr>
          <w:rFonts w:ascii="Times New Roman" w:hAnsi="Times New Roman" w:cs="Times New Roman"/>
          <w:sz w:val="24"/>
          <w:szCs w:val="24"/>
        </w:rPr>
        <w:tab/>
        <w:t>лично</w:t>
      </w:r>
      <w:r w:rsidR="00A00419" w:rsidRPr="005A66D4">
        <w:rPr>
          <w:rFonts w:ascii="Times New Roman" w:hAnsi="Times New Roman" w:cs="Times New Roman"/>
          <w:sz w:val="24"/>
          <w:szCs w:val="24"/>
        </w:rPr>
        <w:t>е</w:t>
      </w:r>
      <w:r w:rsidRPr="005A66D4">
        <w:rPr>
          <w:rFonts w:ascii="Times New Roman" w:hAnsi="Times New Roman" w:cs="Times New Roman"/>
          <w:sz w:val="24"/>
          <w:szCs w:val="24"/>
        </w:rPr>
        <w:t xml:space="preserve"> обращени</w:t>
      </w:r>
      <w:r w:rsidR="00A00419" w:rsidRPr="005A66D4">
        <w:rPr>
          <w:rFonts w:ascii="Times New Roman" w:hAnsi="Times New Roman" w:cs="Times New Roman"/>
          <w:sz w:val="24"/>
          <w:szCs w:val="24"/>
        </w:rPr>
        <w:t>е</w:t>
      </w:r>
      <w:r w:rsidRPr="005A66D4">
        <w:rPr>
          <w:rFonts w:ascii="Times New Roman" w:hAnsi="Times New Roman" w:cs="Times New Roman"/>
          <w:sz w:val="24"/>
          <w:szCs w:val="24"/>
        </w:rPr>
        <w:t xml:space="preserve"> в </w:t>
      </w:r>
      <w:r w:rsidR="003B2819" w:rsidRPr="005A66D4">
        <w:rPr>
          <w:rFonts w:ascii="Times New Roman" w:hAnsi="Times New Roman" w:cs="Times New Roman"/>
          <w:sz w:val="24"/>
          <w:szCs w:val="24"/>
        </w:rPr>
        <w:t>Комитет</w:t>
      </w:r>
      <w:r w:rsidRPr="005A66D4">
        <w:rPr>
          <w:rFonts w:ascii="Times New Roman" w:hAnsi="Times New Roman" w:cs="Times New Roman"/>
          <w:sz w:val="24"/>
          <w:szCs w:val="24"/>
        </w:rPr>
        <w:t>;</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w:t>
      </w:r>
      <w:r w:rsidRPr="005A66D4">
        <w:rPr>
          <w:rFonts w:ascii="Times New Roman" w:hAnsi="Times New Roman" w:cs="Times New Roman"/>
          <w:sz w:val="24"/>
          <w:szCs w:val="24"/>
        </w:rPr>
        <w:tab/>
        <w:t>информаци</w:t>
      </w:r>
      <w:r w:rsidR="00A00419" w:rsidRPr="005A66D4">
        <w:rPr>
          <w:rFonts w:ascii="Times New Roman" w:hAnsi="Times New Roman" w:cs="Times New Roman"/>
          <w:sz w:val="24"/>
          <w:szCs w:val="24"/>
        </w:rPr>
        <w:t>я</w:t>
      </w:r>
      <w:r w:rsidRPr="005A66D4">
        <w:rPr>
          <w:rFonts w:ascii="Times New Roman" w:hAnsi="Times New Roman" w:cs="Times New Roman"/>
          <w:sz w:val="24"/>
          <w:szCs w:val="24"/>
        </w:rPr>
        <w:t>, размещенн</w:t>
      </w:r>
      <w:r w:rsidR="00A00419" w:rsidRPr="005A66D4">
        <w:rPr>
          <w:rFonts w:ascii="Times New Roman" w:hAnsi="Times New Roman" w:cs="Times New Roman"/>
          <w:sz w:val="24"/>
          <w:szCs w:val="24"/>
        </w:rPr>
        <w:t>ая</w:t>
      </w:r>
      <w:r w:rsidRPr="005A66D4">
        <w:rPr>
          <w:rFonts w:ascii="Times New Roman" w:hAnsi="Times New Roman" w:cs="Times New Roman"/>
          <w:sz w:val="24"/>
          <w:szCs w:val="24"/>
        </w:rPr>
        <w:t xml:space="preserve"> на специальных информационных стендах в местах, предназначенных для приема документов;</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w:t>
      </w:r>
      <w:r w:rsidRPr="005A66D4">
        <w:rPr>
          <w:rFonts w:ascii="Times New Roman" w:hAnsi="Times New Roman" w:cs="Times New Roman"/>
          <w:sz w:val="24"/>
          <w:szCs w:val="24"/>
        </w:rPr>
        <w:tab/>
        <w:t>письменн</w:t>
      </w:r>
      <w:r w:rsidR="00A00419" w:rsidRPr="005A66D4">
        <w:rPr>
          <w:rFonts w:ascii="Times New Roman" w:hAnsi="Times New Roman" w:cs="Times New Roman"/>
          <w:sz w:val="24"/>
          <w:szCs w:val="24"/>
        </w:rPr>
        <w:t>ые</w:t>
      </w:r>
      <w:r w:rsidRPr="005A66D4">
        <w:rPr>
          <w:rFonts w:ascii="Times New Roman" w:hAnsi="Times New Roman" w:cs="Times New Roman"/>
          <w:sz w:val="24"/>
          <w:szCs w:val="24"/>
        </w:rPr>
        <w:t xml:space="preserve"> обращени</w:t>
      </w:r>
      <w:r w:rsidR="00A00419" w:rsidRPr="005A66D4">
        <w:rPr>
          <w:rFonts w:ascii="Times New Roman" w:hAnsi="Times New Roman" w:cs="Times New Roman"/>
          <w:sz w:val="24"/>
          <w:szCs w:val="24"/>
        </w:rPr>
        <w:t>я</w:t>
      </w:r>
      <w:r w:rsidRPr="005A66D4">
        <w:rPr>
          <w:rFonts w:ascii="Times New Roman" w:hAnsi="Times New Roman" w:cs="Times New Roman"/>
          <w:sz w:val="24"/>
          <w:szCs w:val="24"/>
        </w:rPr>
        <w:t xml:space="preserve"> (заявлени</w:t>
      </w:r>
      <w:r w:rsidR="00A00419" w:rsidRPr="005A66D4">
        <w:rPr>
          <w:rFonts w:ascii="Times New Roman" w:hAnsi="Times New Roman" w:cs="Times New Roman"/>
          <w:sz w:val="24"/>
          <w:szCs w:val="24"/>
        </w:rPr>
        <w:t>я</w:t>
      </w:r>
      <w:r w:rsidRPr="005A66D4">
        <w:rPr>
          <w:rFonts w:ascii="Times New Roman" w:hAnsi="Times New Roman" w:cs="Times New Roman"/>
          <w:sz w:val="24"/>
          <w:szCs w:val="24"/>
        </w:rPr>
        <w:t xml:space="preserve">) в </w:t>
      </w:r>
      <w:r w:rsidR="003B2819" w:rsidRPr="005A66D4">
        <w:rPr>
          <w:rFonts w:ascii="Times New Roman" w:hAnsi="Times New Roman" w:cs="Times New Roman"/>
          <w:sz w:val="24"/>
          <w:szCs w:val="24"/>
        </w:rPr>
        <w:t>Комитет;</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w:t>
      </w:r>
      <w:r w:rsidRPr="005A66D4">
        <w:rPr>
          <w:rFonts w:ascii="Times New Roman" w:hAnsi="Times New Roman" w:cs="Times New Roman"/>
          <w:sz w:val="24"/>
          <w:szCs w:val="24"/>
        </w:rPr>
        <w:tab/>
        <w:t>Един</w:t>
      </w:r>
      <w:r w:rsidR="00A00419" w:rsidRPr="005A66D4">
        <w:rPr>
          <w:rFonts w:ascii="Times New Roman" w:hAnsi="Times New Roman" w:cs="Times New Roman"/>
          <w:sz w:val="24"/>
          <w:szCs w:val="24"/>
        </w:rPr>
        <w:t>ый портал</w:t>
      </w:r>
      <w:r w:rsidRPr="005A66D4">
        <w:rPr>
          <w:rFonts w:ascii="Times New Roman" w:hAnsi="Times New Roman" w:cs="Times New Roman"/>
          <w:sz w:val="24"/>
          <w:szCs w:val="24"/>
        </w:rPr>
        <w:t xml:space="preserve"> государственных услуг (ЕПГУ) http://gosuslugi.ru;</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w:t>
      </w:r>
      <w:r w:rsidRPr="005A66D4">
        <w:rPr>
          <w:rFonts w:ascii="Times New Roman" w:hAnsi="Times New Roman" w:cs="Times New Roman"/>
          <w:sz w:val="24"/>
          <w:szCs w:val="24"/>
        </w:rPr>
        <w:tab/>
        <w:t>ЕГИС ОКНД.</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 Региональн</w:t>
      </w:r>
      <w:r w:rsidR="00A00419" w:rsidRPr="005A66D4">
        <w:rPr>
          <w:rFonts w:ascii="Times New Roman" w:hAnsi="Times New Roman" w:cs="Times New Roman"/>
          <w:sz w:val="24"/>
          <w:szCs w:val="24"/>
        </w:rPr>
        <w:t>ая</w:t>
      </w:r>
      <w:r w:rsidRPr="005A66D4">
        <w:rPr>
          <w:rFonts w:ascii="Times New Roman" w:hAnsi="Times New Roman" w:cs="Times New Roman"/>
          <w:sz w:val="24"/>
          <w:szCs w:val="24"/>
        </w:rPr>
        <w:t xml:space="preserve"> географическ</w:t>
      </w:r>
      <w:r w:rsidR="00A00419" w:rsidRPr="005A66D4">
        <w:rPr>
          <w:rFonts w:ascii="Times New Roman" w:hAnsi="Times New Roman" w:cs="Times New Roman"/>
          <w:sz w:val="24"/>
          <w:szCs w:val="24"/>
        </w:rPr>
        <w:t>ая</w:t>
      </w:r>
      <w:r w:rsidRPr="005A66D4">
        <w:rPr>
          <w:rFonts w:ascii="Times New Roman" w:hAnsi="Times New Roman" w:cs="Times New Roman"/>
          <w:sz w:val="24"/>
          <w:szCs w:val="24"/>
        </w:rPr>
        <w:t xml:space="preserve"> информационн</w:t>
      </w:r>
      <w:r w:rsidR="00A00419" w:rsidRPr="005A66D4">
        <w:rPr>
          <w:rFonts w:ascii="Times New Roman" w:hAnsi="Times New Roman" w:cs="Times New Roman"/>
          <w:sz w:val="24"/>
          <w:szCs w:val="24"/>
        </w:rPr>
        <w:t>ая</w:t>
      </w:r>
      <w:r w:rsidRPr="005A66D4">
        <w:rPr>
          <w:rFonts w:ascii="Times New Roman" w:hAnsi="Times New Roman" w:cs="Times New Roman"/>
          <w:sz w:val="24"/>
          <w:szCs w:val="24"/>
        </w:rPr>
        <w:t xml:space="preserve"> систем</w:t>
      </w:r>
      <w:r w:rsidR="00A00419" w:rsidRPr="005A66D4">
        <w:rPr>
          <w:rFonts w:ascii="Times New Roman" w:hAnsi="Times New Roman" w:cs="Times New Roman"/>
          <w:sz w:val="24"/>
          <w:szCs w:val="24"/>
        </w:rPr>
        <w:t>а</w:t>
      </w:r>
      <w:r w:rsidRPr="005A66D4">
        <w:rPr>
          <w:rFonts w:ascii="Times New Roman" w:hAnsi="Times New Roman" w:cs="Times New Roman"/>
          <w:sz w:val="24"/>
          <w:szCs w:val="24"/>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sidRPr="005A66D4">
        <w:rPr>
          <w:rFonts w:ascii="Times New Roman" w:hAnsi="Times New Roman" w:cs="Times New Roman"/>
          <w:sz w:val="24"/>
          <w:szCs w:val="24"/>
        </w:rPr>
        <w:t xml:space="preserve">– </w:t>
      </w:r>
      <w:r w:rsidRPr="005A66D4">
        <w:rPr>
          <w:rFonts w:ascii="Times New Roman" w:hAnsi="Times New Roman" w:cs="Times New Roman"/>
          <w:sz w:val="24"/>
          <w:szCs w:val="24"/>
        </w:rPr>
        <w:t>РГИС).</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20. </w:t>
      </w:r>
      <w:r w:rsidR="00A00419" w:rsidRPr="005A66D4">
        <w:rPr>
          <w:rFonts w:ascii="Times New Roman" w:hAnsi="Times New Roman" w:cs="Times New Roman"/>
          <w:sz w:val="24"/>
          <w:szCs w:val="24"/>
        </w:rPr>
        <w:t>К справочной относится информация о</w:t>
      </w:r>
      <w:r w:rsidRPr="005A66D4">
        <w:rPr>
          <w:rFonts w:ascii="Times New Roman" w:hAnsi="Times New Roman" w:cs="Times New Roman"/>
          <w:sz w:val="24"/>
          <w:szCs w:val="24"/>
        </w:rPr>
        <w:t>:</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месте нахождения и графике работы </w:t>
      </w:r>
      <w:r w:rsidR="003B2819" w:rsidRPr="005A66D4">
        <w:rPr>
          <w:rFonts w:ascii="Times New Roman" w:hAnsi="Times New Roman" w:cs="Times New Roman"/>
          <w:sz w:val="24"/>
          <w:szCs w:val="24"/>
        </w:rPr>
        <w:t>Комитета;</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справочных телефонах </w:t>
      </w:r>
      <w:r w:rsidR="003B2819" w:rsidRPr="005A66D4">
        <w:rPr>
          <w:rFonts w:ascii="Times New Roman" w:hAnsi="Times New Roman" w:cs="Times New Roman"/>
          <w:sz w:val="24"/>
          <w:szCs w:val="24"/>
        </w:rPr>
        <w:t>отдела муниципального контроля Комитета</w:t>
      </w:r>
      <w:r w:rsidRPr="005A66D4">
        <w:rPr>
          <w:rFonts w:ascii="Times New Roman" w:hAnsi="Times New Roman" w:cs="Times New Roman"/>
          <w:sz w:val="24"/>
          <w:szCs w:val="24"/>
        </w:rPr>
        <w:t>,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Pr="005A66D4" w:rsidRDefault="001C65D8" w:rsidP="005A66D4">
      <w:pPr>
        <w:autoSpaceDE w:val="0"/>
        <w:spacing w:after="0" w:line="240" w:lineRule="auto"/>
        <w:ind w:firstLine="709"/>
        <w:jc w:val="both"/>
        <w:rPr>
          <w:rFonts w:ascii="Times New Roman" w:hAnsi="Times New Roman" w:cs="Times New Roman"/>
          <w:color w:val="000000"/>
          <w:sz w:val="24"/>
          <w:szCs w:val="24"/>
        </w:rPr>
      </w:pPr>
      <w:r w:rsidRPr="005A66D4">
        <w:rPr>
          <w:rFonts w:ascii="Times New Roman" w:hAnsi="Times New Roman" w:cs="Times New Roman"/>
          <w:sz w:val="24"/>
          <w:szCs w:val="24"/>
        </w:rPr>
        <w:t xml:space="preserve">3) адресах официального сайта, а также электронной почты и (или) формы обратной связи </w:t>
      </w:r>
      <w:r w:rsidR="003B2819" w:rsidRPr="005A66D4">
        <w:rPr>
          <w:rFonts w:ascii="Times New Roman" w:hAnsi="Times New Roman" w:cs="Times New Roman"/>
          <w:color w:val="000000"/>
          <w:sz w:val="24"/>
          <w:szCs w:val="24"/>
        </w:rPr>
        <w:t>Комитета</w:t>
      </w:r>
      <w:r w:rsidR="00FB680B" w:rsidRPr="005A66D4">
        <w:rPr>
          <w:rFonts w:ascii="Times New Roman" w:hAnsi="Times New Roman" w:cs="Times New Roman"/>
          <w:color w:val="000000"/>
          <w:sz w:val="24"/>
          <w:szCs w:val="24"/>
        </w:rPr>
        <w:t xml:space="preserve"> в сети «Интернет»</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размещается и актуализ</w:t>
      </w:r>
      <w:r w:rsidR="00FB680B" w:rsidRPr="005A66D4">
        <w:rPr>
          <w:rFonts w:ascii="Times New Roman" w:hAnsi="Times New Roman" w:cs="Times New Roman"/>
          <w:sz w:val="24"/>
          <w:szCs w:val="24"/>
        </w:rPr>
        <w:t>ируется</w:t>
      </w:r>
      <w:r w:rsidRPr="005A66D4">
        <w:rPr>
          <w:rFonts w:ascii="Times New Roman" w:hAnsi="Times New Roman" w:cs="Times New Roman"/>
          <w:sz w:val="24"/>
          <w:szCs w:val="24"/>
        </w:rPr>
        <w:t xml:space="preserve"> по мере необходимости</w:t>
      </w:r>
      <w:r w:rsidR="00931914" w:rsidRPr="005A66D4">
        <w:rPr>
          <w:rFonts w:ascii="Times New Roman" w:hAnsi="Times New Roman" w:cs="Times New Roman"/>
          <w:sz w:val="24"/>
          <w:szCs w:val="24"/>
        </w:rPr>
        <w:t xml:space="preserve"> </w:t>
      </w:r>
      <w:r w:rsidR="00FB680B"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и на Едином портале государственных и муниципальных услуг (функций), ЕГИС ОКНД, а также на стендах в местах нахождения </w:t>
      </w:r>
      <w:r w:rsidR="003B2819" w:rsidRPr="005A66D4">
        <w:rPr>
          <w:rFonts w:ascii="Times New Roman" w:hAnsi="Times New Roman" w:cs="Times New Roman"/>
          <w:color w:val="000000"/>
          <w:sz w:val="24"/>
          <w:szCs w:val="24"/>
        </w:rPr>
        <w:t>Комитета.</w:t>
      </w:r>
    </w:p>
    <w:p w:rsidR="001C65D8" w:rsidRPr="005A66D4" w:rsidRDefault="001C65D8" w:rsidP="005A66D4">
      <w:pPr>
        <w:pStyle w:val="af"/>
        <w:spacing w:after="0" w:line="240" w:lineRule="auto"/>
        <w:ind w:left="426" w:right="424"/>
        <w:contextualSpacing w:val="0"/>
        <w:jc w:val="center"/>
        <w:rPr>
          <w:rFonts w:ascii="Times New Roman" w:hAnsi="Times New Roman" w:cs="Times New Roman"/>
          <w:b/>
          <w:sz w:val="24"/>
          <w:szCs w:val="24"/>
        </w:rPr>
      </w:pPr>
      <w:r w:rsidRPr="005A66D4">
        <w:rPr>
          <w:rFonts w:ascii="Times New Roman" w:hAnsi="Times New Roman" w:cs="Times New Roman"/>
          <w:b/>
          <w:sz w:val="24"/>
          <w:szCs w:val="24"/>
        </w:rPr>
        <w:t xml:space="preserve">Сведения о размере платы, взимаемой с лиц, в отношении которых осуществляется </w:t>
      </w:r>
      <w:r w:rsidRPr="005A66D4">
        <w:rPr>
          <w:rFonts w:ascii="Times New Roman" w:hAnsi="Times New Roman" w:cs="Times New Roman"/>
          <w:b/>
          <w:sz w:val="24"/>
          <w:szCs w:val="24"/>
          <w:lang w:val="ru-RU"/>
        </w:rPr>
        <w:t>муниципальный</w:t>
      </w:r>
      <w:r w:rsidRPr="005A66D4">
        <w:rPr>
          <w:rFonts w:ascii="Times New Roman" w:hAnsi="Times New Roman" w:cs="Times New Roman"/>
          <w:b/>
          <w:sz w:val="24"/>
          <w:szCs w:val="24"/>
        </w:rPr>
        <w:t xml:space="preserve"> </w:t>
      </w:r>
      <w:r w:rsidRPr="005A66D4">
        <w:rPr>
          <w:rFonts w:ascii="Times New Roman" w:hAnsi="Times New Roman" w:cs="Times New Roman"/>
          <w:b/>
          <w:sz w:val="24"/>
          <w:szCs w:val="24"/>
          <w:lang w:val="ru-RU"/>
        </w:rPr>
        <w:t xml:space="preserve">земельный </w:t>
      </w:r>
      <w:r w:rsidRPr="005A66D4">
        <w:rPr>
          <w:rFonts w:ascii="Times New Roman" w:hAnsi="Times New Roman" w:cs="Times New Roman"/>
          <w:b/>
          <w:sz w:val="24"/>
          <w:szCs w:val="24"/>
        </w:rPr>
        <w:t xml:space="preserve">контроль, при осуществлении </w:t>
      </w:r>
      <w:r w:rsidRPr="005A66D4">
        <w:rPr>
          <w:rFonts w:ascii="Times New Roman" w:hAnsi="Times New Roman" w:cs="Times New Roman"/>
          <w:b/>
          <w:sz w:val="24"/>
          <w:szCs w:val="24"/>
          <w:lang w:val="ru-RU"/>
        </w:rPr>
        <w:t xml:space="preserve">муниципального земельного </w:t>
      </w:r>
      <w:r w:rsidRPr="005A66D4">
        <w:rPr>
          <w:rFonts w:ascii="Times New Roman" w:hAnsi="Times New Roman" w:cs="Times New Roman"/>
          <w:b/>
          <w:sz w:val="24"/>
          <w:szCs w:val="24"/>
        </w:rPr>
        <w:t xml:space="preserve">контроля </w:t>
      </w:r>
    </w:p>
    <w:p w:rsidR="001C65D8" w:rsidRPr="005A66D4" w:rsidRDefault="001C65D8" w:rsidP="005A66D4">
      <w:pPr>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21. Осуществление муниципального земельного контроля осуществляется на безвозмездной основе.</w:t>
      </w:r>
    </w:p>
    <w:p w:rsidR="001C65D8" w:rsidRPr="005A66D4" w:rsidRDefault="001C65D8" w:rsidP="005A66D4">
      <w:pPr>
        <w:pStyle w:val="2"/>
        <w:spacing w:before="0" w:after="0"/>
        <w:ind w:left="1003" w:hanging="578"/>
        <w:jc w:val="center"/>
        <w:rPr>
          <w:sz w:val="24"/>
          <w:szCs w:val="24"/>
        </w:rPr>
      </w:pPr>
      <w:r w:rsidRPr="005A66D4">
        <w:rPr>
          <w:sz w:val="24"/>
          <w:szCs w:val="24"/>
        </w:rPr>
        <w:t>Сроки осуществления муниципального земельного контроля</w:t>
      </w:r>
    </w:p>
    <w:p w:rsidR="001C65D8" w:rsidRPr="005A66D4" w:rsidRDefault="001C65D8" w:rsidP="005A66D4">
      <w:pPr>
        <w:pStyle w:val="18"/>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Срок проведения плановых и внеплановых проверок, предусмотренных ст. 11 и 12 Федерального закона 294-ФЗ,</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п. 3.11 </w:t>
      </w:r>
      <w:r w:rsidR="00E87AB8" w:rsidRPr="005A66D4">
        <w:rPr>
          <w:rFonts w:ascii="Times New Roman" w:hAnsi="Times New Roman" w:cs="Times New Roman"/>
          <w:sz w:val="24"/>
          <w:szCs w:val="24"/>
        </w:rPr>
        <w:t xml:space="preserve">постановления </w:t>
      </w:r>
      <w:r w:rsidR="00801181" w:rsidRPr="005A66D4">
        <w:rPr>
          <w:rFonts w:ascii="Times New Roman" w:hAnsi="Times New Roman" w:cs="Times New Roman"/>
          <w:sz w:val="24"/>
          <w:szCs w:val="24"/>
        </w:rPr>
        <w:t>Правительства Московской области</w:t>
      </w:r>
      <w:r w:rsidRPr="005A66D4">
        <w:rPr>
          <w:rFonts w:ascii="Times New Roman" w:hAnsi="Times New Roman" w:cs="Times New Roman"/>
          <w:sz w:val="24"/>
          <w:szCs w:val="24"/>
        </w:rPr>
        <w:t xml:space="preserve"> от 26.05.2016 № 400/17 «Об утверждении Порядка осуществления муниципального земельного контроля на территории Московской области» (далее - </w:t>
      </w:r>
      <w:r w:rsidR="00E87AB8" w:rsidRPr="005A66D4">
        <w:rPr>
          <w:rFonts w:ascii="Times New Roman" w:hAnsi="Times New Roman" w:cs="Times New Roman"/>
          <w:sz w:val="24"/>
          <w:szCs w:val="24"/>
        </w:rPr>
        <w:t xml:space="preserve">постановление </w:t>
      </w:r>
      <w:r w:rsidRPr="005A66D4">
        <w:rPr>
          <w:rFonts w:ascii="Times New Roman" w:hAnsi="Times New Roman" w:cs="Times New Roman"/>
          <w:sz w:val="24"/>
          <w:szCs w:val="24"/>
        </w:rPr>
        <w:t>Правительства МО</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 400/17) не должен превышать </w:t>
      </w:r>
      <w:r w:rsidR="00C84A63" w:rsidRPr="005A66D4">
        <w:rPr>
          <w:rFonts w:ascii="Times New Roman" w:hAnsi="Times New Roman" w:cs="Times New Roman"/>
          <w:sz w:val="24"/>
          <w:szCs w:val="24"/>
        </w:rPr>
        <w:t>20 (</w:t>
      </w:r>
      <w:r w:rsidRPr="005A66D4">
        <w:rPr>
          <w:rFonts w:ascii="Times New Roman" w:hAnsi="Times New Roman" w:cs="Times New Roman"/>
          <w:sz w:val="24"/>
          <w:szCs w:val="24"/>
        </w:rPr>
        <w:t>двадцати</w:t>
      </w:r>
      <w:r w:rsidR="00C84A63" w:rsidRPr="005A66D4">
        <w:rPr>
          <w:rFonts w:ascii="Times New Roman" w:hAnsi="Times New Roman" w:cs="Times New Roman"/>
          <w:sz w:val="24"/>
          <w:szCs w:val="24"/>
        </w:rPr>
        <w:t>)</w:t>
      </w:r>
      <w:r w:rsidRPr="005A66D4">
        <w:rPr>
          <w:rFonts w:ascii="Times New Roman" w:hAnsi="Times New Roman" w:cs="Times New Roman"/>
          <w:sz w:val="24"/>
          <w:szCs w:val="24"/>
        </w:rPr>
        <w:t xml:space="preserve"> рабочих дней за исключением случая, предусмотренного пунктом 3.17 </w:t>
      </w:r>
      <w:r w:rsidR="00E87AB8" w:rsidRPr="005A66D4">
        <w:rPr>
          <w:rFonts w:ascii="Times New Roman" w:hAnsi="Times New Roman" w:cs="Times New Roman"/>
          <w:sz w:val="24"/>
          <w:szCs w:val="24"/>
        </w:rPr>
        <w:t xml:space="preserve">постановления </w:t>
      </w:r>
      <w:r w:rsidRPr="005A66D4">
        <w:rPr>
          <w:rFonts w:ascii="Times New Roman" w:hAnsi="Times New Roman" w:cs="Times New Roman"/>
          <w:sz w:val="24"/>
          <w:szCs w:val="24"/>
        </w:rPr>
        <w:t>Правительства МО</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400/17.</w:t>
      </w:r>
    </w:p>
    <w:p w:rsidR="001C65D8" w:rsidRPr="005A66D4" w:rsidRDefault="001C65D8" w:rsidP="005A66D4">
      <w:pPr>
        <w:pStyle w:val="18"/>
        <w:widowControl w:val="0"/>
        <w:numPr>
          <w:ilvl w:val="0"/>
          <w:numId w:val="5"/>
        </w:numPr>
        <w:tabs>
          <w:tab w:val="left" w:pos="0"/>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Срок проведения плановой выездной проверки в отношении одного гражданина не может превышать </w:t>
      </w:r>
      <w:r w:rsidR="00C84A63" w:rsidRPr="005A66D4">
        <w:rPr>
          <w:rFonts w:ascii="Times New Roman" w:hAnsi="Times New Roman" w:cs="Times New Roman"/>
          <w:sz w:val="24"/>
          <w:szCs w:val="24"/>
        </w:rPr>
        <w:t>15 (</w:t>
      </w:r>
      <w:r w:rsidRPr="005A66D4">
        <w:rPr>
          <w:rFonts w:ascii="Times New Roman" w:hAnsi="Times New Roman" w:cs="Times New Roman"/>
          <w:sz w:val="24"/>
          <w:szCs w:val="24"/>
        </w:rPr>
        <w:t>пятнадцати</w:t>
      </w:r>
      <w:r w:rsidR="00C84A63" w:rsidRPr="005A66D4">
        <w:rPr>
          <w:rFonts w:ascii="Times New Roman" w:hAnsi="Times New Roman" w:cs="Times New Roman"/>
          <w:sz w:val="24"/>
          <w:szCs w:val="24"/>
        </w:rPr>
        <w:t>)</w:t>
      </w:r>
      <w:r w:rsidRPr="005A66D4">
        <w:rPr>
          <w:rFonts w:ascii="Times New Roman" w:hAnsi="Times New Roman" w:cs="Times New Roman"/>
          <w:sz w:val="24"/>
          <w:szCs w:val="24"/>
        </w:rPr>
        <w:t xml:space="preserve"> часов в год.</w:t>
      </w:r>
    </w:p>
    <w:p w:rsidR="001C65D8" w:rsidRPr="005A66D4" w:rsidRDefault="001C65D8" w:rsidP="005A66D4">
      <w:pPr>
        <w:pStyle w:val="18"/>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При проведении плановых выездных проверок в отношение</w:t>
      </w:r>
      <w:r w:rsidRPr="005A66D4">
        <w:rPr>
          <w:rFonts w:ascii="Times New Roman" w:hAnsi="Times New Roman" w:cs="Times New Roman"/>
          <w:sz w:val="24"/>
          <w:szCs w:val="24"/>
          <w:shd w:val="clear" w:color="auto" w:fill="FFFFFF"/>
        </w:rPr>
        <w:t xml:space="preserve"> субъектов малого и среднего предпринимательства, зарегистрированных в соответствии с законодательством Российской Федерации и соответствующие условиям, установленным</w:t>
      </w:r>
      <w:r w:rsidRPr="005A66D4">
        <w:rPr>
          <w:rStyle w:val="31"/>
          <w:rFonts w:ascii="Times New Roman" w:hAnsi="Times New Roman" w:cs="Times New Roman"/>
          <w:sz w:val="24"/>
          <w:szCs w:val="24"/>
          <w:shd w:val="clear" w:color="auto" w:fill="FFFFFF"/>
        </w:rPr>
        <w:t> </w:t>
      </w:r>
      <w:r w:rsidRPr="005A66D4">
        <w:rPr>
          <w:rStyle w:val="31"/>
          <w:rFonts w:ascii="Times New Roman" w:hAnsi="Times New Roman" w:cs="Times New Roman"/>
          <w:b w:val="0"/>
          <w:sz w:val="24"/>
          <w:szCs w:val="24"/>
          <w:shd w:val="clear" w:color="auto" w:fill="FFFFFF"/>
        </w:rPr>
        <w:t>ст. 4</w:t>
      </w:r>
      <w:r w:rsidRPr="005A66D4">
        <w:rPr>
          <w:rStyle w:val="31"/>
          <w:rFonts w:ascii="Times New Roman" w:hAnsi="Times New Roman" w:cs="Times New Roman"/>
          <w:sz w:val="24"/>
          <w:szCs w:val="24"/>
          <w:shd w:val="clear" w:color="auto" w:fill="FFFFFF"/>
        </w:rPr>
        <w:t xml:space="preserve"> </w:t>
      </w:r>
      <w:r w:rsidRPr="005A66D4">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Pr="005A66D4">
        <w:rPr>
          <w:rFonts w:ascii="Times New Roman" w:hAnsi="Times New Roman" w:cs="Times New Roman"/>
          <w:sz w:val="24"/>
          <w:szCs w:val="24"/>
          <w:shd w:val="clear" w:color="auto" w:fill="FFFFFF"/>
        </w:rPr>
        <w:t xml:space="preserve"> (далее – субъекты малого и среднего предпринимательства) </w:t>
      </w:r>
      <w:r w:rsidRPr="005A66D4">
        <w:rPr>
          <w:rFonts w:ascii="Times New Roman" w:hAnsi="Times New Roman" w:cs="Times New Roman"/>
          <w:sz w:val="24"/>
          <w:szCs w:val="24"/>
        </w:rPr>
        <w:t>общий срок проведения не может превышать:</w:t>
      </w:r>
    </w:p>
    <w:p w:rsidR="001C65D8" w:rsidRPr="005A66D4" w:rsidRDefault="001C65D8" w:rsidP="005A66D4">
      <w:pPr>
        <w:pStyle w:val="18"/>
        <w:numPr>
          <w:ilvl w:val="0"/>
          <w:numId w:val="6"/>
        </w:numPr>
        <w:tabs>
          <w:tab w:val="left" w:pos="567"/>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для малого предприятия (</w:t>
      </w:r>
      <w:hyperlink r:id="rId12" w:anchor="dst100040" w:history="1">
        <w:r w:rsidRPr="005A66D4">
          <w:rPr>
            <w:rStyle w:val="a7"/>
            <w:rFonts w:ascii="Times New Roman" w:hAnsi="Times New Roman" w:cs="Times New Roman"/>
            <w:color w:val="00000A"/>
            <w:sz w:val="24"/>
            <w:szCs w:val="24"/>
          </w:rPr>
          <w:t>среднесписочная</w:t>
        </w:r>
      </w:hyperlink>
      <w:r w:rsidRPr="005A66D4">
        <w:rPr>
          <w:rStyle w:val="31"/>
          <w:rFonts w:ascii="Times New Roman" w:hAnsi="Times New Roman" w:cs="Times New Roman"/>
          <w:sz w:val="24"/>
          <w:szCs w:val="24"/>
        </w:rPr>
        <w:t> </w:t>
      </w:r>
      <w:r w:rsidRPr="005A66D4">
        <w:rPr>
          <w:rStyle w:val="12"/>
          <w:rFonts w:ascii="Times New Roman" w:hAnsi="Times New Roman"/>
          <w:b w:val="0"/>
          <w:sz w:val="24"/>
          <w:szCs w:val="24"/>
        </w:rPr>
        <w:t>численность работников за предшествующий календарный год которых составляет до ста человек)</w:t>
      </w:r>
      <w:r w:rsidRPr="005A66D4">
        <w:rPr>
          <w:rFonts w:ascii="Times New Roman" w:hAnsi="Times New Roman" w:cs="Times New Roman"/>
          <w:sz w:val="24"/>
          <w:szCs w:val="24"/>
        </w:rPr>
        <w:t xml:space="preserve"> </w:t>
      </w:r>
      <w:r w:rsidR="00C84A63" w:rsidRPr="005A66D4">
        <w:rPr>
          <w:rFonts w:ascii="Times New Roman" w:hAnsi="Times New Roman" w:cs="Times New Roman"/>
          <w:sz w:val="24"/>
          <w:szCs w:val="24"/>
        </w:rPr>
        <w:t>–</w:t>
      </w:r>
      <w:r w:rsidRPr="005A66D4">
        <w:rPr>
          <w:rFonts w:ascii="Times New Roman" w:hAnsi="Times New Roman" w:cs="Times New Roman"/>
          <w:sz w:val="24"/>
          <w:szCs w:val="24"/>
        </w:rPr>
        <w:t xml:space="preserve"> </w:t>
      </w:r>
      <w:r w:rsidR="00C84A63" w:rsidRPr="005A66D4">
        <w:rPr>
          <w:rFonts w:ascii="Times New Roman" w:hAnsi="Times New Roman" w:cs="Times New Roman"/>
          <w:sz w:val="24"/>
          <w:szCs w:val="24"/>
        </w:rPr>
        <w:t>50 (</w:t>
      </w:r>
      <w:r w:rsidRPr="005A66D4">
        <w:rPr>
          <w:rFonts w:ascii="Times New Roman" w:hAnsi="Times New Roman" w:cs="Times New Roman"/>
          <w:sz w:val="24"/>
          <w:szCs w:val="24"/>
        </w:rPr>
        <w:t>пятьдесят</w:t>
      </w:r>
      <w:r w:rsidR="00C84A63" w:rsidRPr="005A66D4">
        <w:rPr>
          <w:rFonts w:ascii="Times New Roman" w:hAnsi="Times New Roman" w:cs="Times New Roman"/>
          <w:sz w:val="24"/>
          <w:szCs w:val="24"/>
        </w:rPr>
        <w:t>)</w:t>
      </w:r>
      <w:r w:rsidRPr="005A66D4">
        <w:rPr>
          <w:rFonts w:ascii="Times New Roman" w:hAnsi="Times New Roman" w:cs="Times New Roman"/>
          <w:sz w:val="24"/>
          <w:szCs w:val="24"/>
        </w:rPr>
        <w:t xml:space="preserve"> часов в год; </w:t>
      </w:r>
    </w:p>
    <w:p w:rsidR="001C65D8" w:rsidRPr="005A66D4" w:rsidRDefault="001C65D8" w:rsidP="005A66D4">
      <w:pPr>
        <w:pStyle w:val="18"/>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для </w:t>
      </w:r>
      <w:proofErr w:type="spellStart"/>
      <w:r w:rsidRPr="005A66D4">
        <w:rPr>
          <w:rFonts w:ascii="Times New Roman" w:hAnsi="Times New Roman" w:cs="Times New Roman"/>
          <w:sz w:val="24"/>
          <w:szCs w:val="24"/>
        </w:rPr>
        <w:t>микропредприятия</w:t>
      </w:r>
      <w:proofErr w:type="spellEnd"/>
      <w:r w:rsidRPr="005A66D4">
        <w:rPr>
          <w:rFonts w:ascii="Times New Roman" w:hAnsi="Times New Roman" w:cs="Times New Roman"/>
          <w:sz w:val="24"/>
          <w:szCs w:val="24"/>
        </w:rPr>
        <w:t xml:space="preserve"> - предприятия (</w:t>
      </w:r>
      <w:hyperlink r:id="rId13" w:anchor="dst100040" w:history="1">
        <w:r w:rsidRPr="005A66D4">
          <w:rPr>
            <w:rStyle w:val="a7"/>
            <w:rFonts w:ascii="Times New Roman" w:hAnsi="Times New Roman" w:cs="Times New Roman"/>
            <w:color w:val="00000A"/>
            <w:sz w:val="24"/>
            <w:szCs w:val="24"/>
          </w:rPr>
          <w:t>среднесписочная</w:t>
        </w:r>
      </w:hyperlink>
      <w:r w:rsidRPr="005A66D4">
        <w:rPr>
          <w:rStyle w:val="31"/>
          <w:rFonts w:ascii="Times New Roman" w:hAnsi="Times New Roman" w:cs="Times New Roman"/>
          <w:b w:val="0"/>
          <w:sz w:val="24"/>
          <w:szCs w:val="24"/>
        </w:rPr>
        <w:t> </w:t>
      </w:r>
      <w:r w:rsidRPr="005A66D4">
        <w:rPr>
          <w:rStyle w:val="12"/>
          <w:rFonts w:ascii="Times New Roman" w:hAnsi="Times New Roman"/>
          <w:b w:val="0"/>
          <w:sz w:val="24"/>
          <w:szCs w:val="24"/>
        </w:rPr>
        <w:t xml:space="preserve">численность работников за предшествующий календарный год которых составляет до </w:t>
      </w:r>
      <w:r w:rsidR="00E87AB8" w:rsidRPr="005A66D4">
        <w:rPr>
          <w:rStyle w:val="12"/>
          <w:rFonts w:ascii="Times New Roman" w:hAnsi="Times New Roman"/>
          <w:b w:val="0"/>
          <w:sz w:val="24"/>
          <w:szCs w:val="24"/>
        </w:rPr>
        <w:t>15 (</w:t>
      </w:r>
      <w:r w:rsidRPr="005A66D4">
        <w:rPr>
          <w:rStyle w:val="12"/>
          <w:rFonts w:ascii="Times New Roman" w:hAnsi="Times New Roman"/>
          <w:b w:val="0"/>
          <w:sz w:val="24"/>
          <w:szCs w:val="24"/>
        </w:rPr>
        <w:t>пятнадцати</w:t>
      </w:r>
      <w:r w:rsidR="00E87AB8" w:rsidRPr="005A66D4">
        <w:rPr>
          <w:rStyle w:val="12"/>
          <w:rFonts w:ascii="Times New Roman" w:hAnsi="Times New Roman"/>
          <w:b w:val="0"/>
          <w:sz w:val="24"/>
          <w:szCs w:val="24"/>
        </w:rPr>
        <w:t>)</w:t>
      </w:r>
      <w:r w:rsidRPr="005A66D4">
        <w:rPr>
          <w:rStyle w:val="12"/>
          <w:rFonts w:ascii="Times New Roman" w:hAnsi="Times New Roman"/>
          <w:b w:val="0"/>
          <w:sz w:val="24"/>
          <w:szCs w:val="24"/>
        </w:rPr>
        <w:t xml:space="preserve"> человек)</w:t>
      </w:r>
      <w:r w:rsidRPr="005A66D4">
        <w:rPr>
          <w:rFonts w:ascii="Times New Roman" w:hAnsi="Times New Roman" w:cs="Times New Roman"/>
          <w:b/>
          <w:sz w:val="24"/>
          <w:szCs w:val="24"/>
        </w:rPr>
        <w:t xml:space="preserve"> </w:t>
      </w:r>
      <w:r w:rsidR="00E87AB8" w:rsidRPr="005A66D4">
        <w:rPr>
          <w:rFonts w:ascii="Times New Roman" w:hAnsi="Times New Roman" w:cs="Times New Roman"/>
          <w:b/>
          <w:sz w:val="24"/>
          <w:szCs w:val="24"/>
        </w:rPr>
        <w:t>–</w:t>
      </w:r>
      <w:r w:rsidRPr="005A66D4">
        <w:rPr>
          <w:rFonts w:ascii="Times New Roman" w:hAnsi="Times New Roman" w:cs="Times New Roman"/>
          <w:b/>
          <w:sz w:val="24"/>
          <w:szCs w:val="24"/>
        </w:rPr>
        <w:t xml:space="preserve"> </w:t>
      </w:r>
      <w:r w:rsidR="00E87AB8" w:rsidRPr="005A66D4">
        <w:rPr>
          <w:rFonts w:ascii="Times New Roman" w:hAnsi="Times New Roman" w:cs="Times New Roman"/>
          <w:sz w:val="24"/>
          <w:szCs w:val="24"/>
        </w:rPr>
        <w:t>15</w:t>
      </w:r>
      <w:r w:rsidR="00E87AB8" w:rsidRPr="005A66D4">
        <w:rPr>
          <w:rFonts w:ascii="Times New Roman" w:hAnsi="Times New Roman" w:cs="Times New Roman"/>
          <w:b/>
          <w:sz w:val="24"/>
          <w:szCs w:val="24"/>
        </w:rPr>
        <w:t xml:space="preserve"> </w:t>
      </w:r>
      <w:r w:rsidR="00E87AB8" w:rsidRPr="005A66D4">
        <w:rPr>
          <w:rFonts w:ascii="Times New Roman" w:hAnsi="Times New Roman" w:cs="Times New Roman"/>
          <w:sz w:val="24"/>
          <w:szCs w:val="24"/>
        </w:rPr>
        <w:t>(</w:t>
      </w:r>
      <w:r w:rsidRPr="005A66D4">
        <w:rPr>
          <w:rFonts w:ascii="Times New Roman" w:hAnsi="Times New Roman" w:cs="Times New Roman"/>
          <w:sz w:val="24"/>
          <w:szCs w:val="24"/>
        </w:rPr>
        <w:t>пятнадцать</w:t>
      </w:r>
      <w:r w:rsidR="00E87AB8" w:rsidRPr="005A66D4">
        <w:rPr>
          <w:rFonts w:ascii="Times New Roman" w:hAnsi="Times New Roman" w:cs="Times New Roman"/>
          <w:sz w:val="24"/>
          <w:szCs w:val="24"/>
        </w:rPr>
        <w:t>)</w:t>
      </w:r>
      <w:r w:rsidRPr="005A66D4">
        <w:rPr>
          <w:rFonts w:ascii="Times New Roman" w:hAnsi="Times New Roman" w:cs="Times New Roman"/>
          <w:sz w:val="24"/>
          <w:szCs w:val="24"/>
        </w:rPr>
        <w:t xml:space="preserve"> часов в год. </w:t>
      </w:r>
    </w:p>
    <w:p w:rsidR="001C65D8" w:rsidRPr="005A66D4" w:rsidRDefault="001C65D8" w:rsidP="005A66D4">
      <w:pPr>
        <w:pStyle w:val="18"/>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органа муниципального земельного контроля, но не более чем на 20 </w:t>
      </w:r>
      <w:r w:rsidR="00E87AB8" w:rsidRPr="005A66D4">
        <w:rPr>
          <w:rFonts w:ascii="Times New Roman" w:hAnsi="Times New Roman" w:cs="Times New Roman"/>
          <w:sz w:val="24"/>
          <w:szCs w:val="24"/>
        </w:rPr>
        <w:t xml:space="preserve">(двадцать) </w:t>
      </w:r>
      <w:r w:rsidRPr="005A66D4">
        <w:rPr>
          <w:rFonts w:ascii="Times New Roman" w:hAnsi="Times New Roman" w:cs="Times New Roman"/>
          <w:sz w:val="24"/>
          <w:szCs w:val="24"/>
        </w:rPr>
        <w:t xml:space="preserve">рабочих дней, в отношении малых предприятий – не более чем на 50 </w:t>
      </w:r>
      <w:r w:rsidR="00E87AB8" w:rsidRPr="005A66D4">
        <w:rPr>
          <w:rFonts w:ascii="Times New Roman" w:hAnsi="Times New Roman" w:cs="Times New Roman"/>
          <w:sz w:val="24"/>
          <w:szCs w:val="24"/>
        </w:rPr>
        <w:t xml:space="preserve">(пятьдесят) </w:t>
      </w:r>
      <w:r w:rsidRPr="005A66D4">
        <w:rPr>
          <w:rFonts w:ascii="Times New Roman" w:hAnsi="Times New Roman" w:cs="Times New Roman"/>
          <w:sz w:val="24"/>
          <w:szCs w:val="24"/>
        </w:rPr>
        <w:t xml:space="preserve">часов, </w:t>
      </w:r>
      <w:proofErr w:type="spellStart"/>
      <w:r w:rsidRPr="005A66D4">
        <w:rPr>
          <w:rFonts w:ascii="Times New Roman" w:hAnsi="Times New Roman" w:cs="Times New Roman"/>
          <w:sz w:val="24"/>
          <w:szCs w:val="24"/>
        </w:rPr>
        <w:t>микропредприятий</w:t>
      </w:r>
      <w:proofErr w:type="spellEnd"/>
      <w:r w:rsidRPr="005A66D4">
        <w:rPr>
          <w:rFonts w:ascii="Times New Roman" w:hAnsi="Times New Roman" w:cs="Times New Roman"/>
          <w:sz w:val="24"/>
          <w:szCs w:val="24"/>
        </w:rPr>
        <w:t xml:space="preserve"> – не более чем на 15 </w:t>
      </w:r>
      <w:r w:rsidR="00E87AB8" w:rsidRPr="005A66D4">
        <w:rPr>
          <w:rFonts w:ascii="Times New Roman" w:hAnsi="Times New Roman" w:cs="Times New Roman"/>
          <w:sz w:val="24"/>
          <w:szCs w:val="24"/>
        </w:rPr>
        <w:t xml:space="preserve">(пятнадцать) </w:t>
      </w:r>
      <w:r w:rsidRPr="005A66D4">
        <w:rPr>
          <w:rFonts w:ascii="Times New Roman" w:hAnsi="Times New Roman" w:cs="Times New Roman"/>
          <w:sz w:val="24"/>
          <w:szCs w:val="24"/>
        </w:rPr>
        <w:t>часов.</w:t>
      </w:r>
    </w:p>
    <w:p w:rsidR="001C65D8" w:rsidRPr="005A66D4" w:rsidRDefault="001C65D8" w:rsidP="005A66D4">
      <w:pPr>
        <w:pStyle w:val="18"/>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w:t>
      </w:r>
      <w:r w:rsidR="00E87AB8" w:rsidRPr="005A66D4">
        <w:rPr>
          <w:rFonts w:ascii="Times New Roman" w:hAnsi="Times New Roman" w:cs="Times New Roman"/>
          <w:sz w:val="24"/>
          <w:szCs w:val="24"/>
        </w:rPr>
        <w:t>10 (</w:t>
      </w:r>
      <w:r w:rsidRPr="005A66D4">
        <w:rPr>
          <w:rFonts w:ascii="Times New Roman" w:hAnsi="Times New Roman" w:cs="Times New Roman"/>
          <w:sz w:val="24"/>
          <w:szCs w:val="24"/>
        </w:rPr>
        <w:t>десять</w:t>
      </w:r>
      <w:r w:rsidR="00E87AB8" w:rsidRPr="005A66D4">
        <w:rPr>
          <w:rFonts w:ascii="Times New Roman" w:hAnsi="Times New Roman" w:cs="Times New Roman"/>
          <w:sz w:val="24"/>
          <w:szCs w:val="24"/>
        </w:rPr>
        <w:t>)</w:t>
      </w:r>
      <w:r w:rsidRPr="005A66D4">
        <w:rPr>
          <w:rFonts w:ascii="Times New Roman" w:hAnsi="Times New Roman" w:cs="Times New Roman"/>
          <w:sz w:val="24"/>
          <w:szCs w:val="24"/>
        </w:rPr>
        <w:t xml:space="preserve"> рабочих дней.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Pr="005A66D4" w:rsidRDefault="001C65D8" w:rsidP="005A66D4">
      <w:pPr>
        <w:pStyle w:val="18"/>
        <w:numPr>
          <w:ilvl w:val="0"/>
          <w:numId w:val="5"/>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Повторное приостановление проведения проверки не допускается. </w:t>
      </w:r>
    </w:p>
    <w:p w:rsidR="001C65D8" w:rsidRPr="005A66D4" w:rsidRDefault="001C65D8" w:rsidP="005A66D4">
      <w:pPr>
        <w:pStyle w:val="18"/>
        <w:numPr>
          <w:ilvl w:val="0"/>
          <w:numId w:val="5"/>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 Срок подготовки и подписания акта проверки не должен превышать срока проведения проверки, указанного в распоряжении</w:t>
      </w:r>
      <w:r w:rsidR="005A66D4" w:rsidRPr="005A66D4">
        <w:rPr>
          <w:rFonts w:ascii="Times New Roman" w:hAnsi="Times New Roman" w:cs="Times New Roman"/>
          <w:sz w:val="24"/>
          <w:szCs w:val="24"/>
        </w:rPr>
        <w:t xml:space="preserve">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w:t>
      </w:r>
    </w:p>
    <w:p w:rsidR="001C65D8" w:rsidRPr="005A66D4" w:rsidRDefault="001C65D8" w:rsidP="005A66D4">
      <w:pPr>
        <w:pStyle w:val="18"/>
        <w:numPr>
          <w:ilvl w:val="0"/>
          <w:numId w:val="5"/>
        </w:numPr>
        <w:tabs>
          <w:tab w:val="left" w:pos="993"/>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 Срок подготовки и подписания предписания не должен превышать срока проведения проверки, указанного в распоряжении</w:t>
      </w:r>
      <w:r w:rsidR="005A66D4" w:rsidRPr="005A66D4">
        <w:rPr>
          <w:rFonts w:ascii="Times New Roman" w:hAnsi="Times New Roman" w:cs="Times New Roman"/>
          <w:sz w:val="24"/>
          <w:szCs w:val="24"/>
        </w:rPr>
        <w:t xml:space="preserve">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w:t>
      </w:r>
    </w:p>
    <w:p w:rsidR="001C65D8" w:rsidRPr="005A66D4" w:rsidRDefault="001C65D8" w:rsidP="005A66D4">
      <w:pPr>
        <w:pStyle w:val="18"/>
        <w:numPr>
          <w:ilvl w:val="0"/>
          <w:numId w:val="5"/>
        </w:numPr>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w:t>
      </w:r>
      <w:r w:rsidR="00E87AB8" w:rsidRPr="005A66D4">
        <w:rPr>
          <w:rFonts w:ascii="Times New Roman" w:hAnsi="Times New Roman" w:cs="Times New Roman"/>
          <w:sz w:val="24"/>
          <w:szCs w:val="24"/>
        </w:rPr>
        <w:t xml:space="preserve">(шестьдесят) </w:t>
      </w:r>
      <w:r w:rsidRPr="005A66D4">
        <w:rPr>
          <w:rFonts w:ascii="Times New Roman" w:hAnsi="Times New Roman" w:cs="Times New Roman"/>
          <w:sz w:val="24"/>
          <w:szCs w:val="24"/>
        </w:rPr>
        <w:t>рабочих дней.</w:t>
      </w:r>
    </w:p>
    <w:p w:rsidR="00AF173E" w:rsidRPr="005A66D4" w:rsidRDefault="00AF173E" w:rsidP="005A66D4">
      <w:pPr>
        <w:pStyle w:val="18"/>
        <w:numPr>
          <w:ilvl w:val="0"/>
          <w:numId w:val="5"/>
        </w:numPr>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Проведение внеплановой проверки по исполнению предписания об устранении выявленных нарушений обязательных требований осуществляется в течение 5 рабочих дней со дня истечения срока такого предписания.</w:t>
      </w:r>
    </w:p>
    <w:p w:rsidR="001C65D8" w:rsidRPr="005A66D4" w:rsidRDefault="001C65D8" w:rsidP="005A66D4">
      <w:pPr>
        <w:pStyle w:val="18"/>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Pr="005A66D4" w:rsidRDefault="001C65D8" w:rsidP="005A66D4">
      <w:pPr>
        <w:pStyle w:val="18"/>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В срок не позднее 5 </w:t>
      </w:r>
      <w:r w:rsidR="00E87AB8" w:rsidRPr="005A66D4">
        <w:rPr>
          <w:rFonts w:ascii="Times New Roman" w:hAnsi="Times New Roman" w:cs="Times New Roman"/>
          <w:sz w:val="24"/>
          <w:szCs w:val="24"/>
        </w:rPr>
        <w:t xml:space="preserve">(пяти) </w:t>
      </w:r>
      <w:r w:rsidRPr="005A66D4">
        <w:rPr>
          <w:rFonts w:ascii="Times New Roman" w:hAnsi="Times New Roman" w:cs="Times New Roman"/>
          <w:sz w:val="24"/>
          <w:szCs w:val="24"/>
        </w:rPr>
        <w:t>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w:t>
      </w:r>
      <w:r w:rsidR="002D3A34" w:rsidRPr="005A66D4">
        <w:rPr>
          <w:rFonts w:ascii="Times New Roman" w:hAnsi="Times New Roman" w:cs="Times New Roman"/>
          <w:sz w:val="24"/>
          <w:szCs w:val="24"/>
        </w:rPr>
        <w:t xml:space="preserve"> </w:t>
      </w:r>
      <w:r w:rsidRPr="005A66D4">
        <w:rPr>
          <w:rFonts w:ascii="Times New Roman" w:hAnsi="Times New Roman" w:cs="Times New Roman"/>
          <w:sz w:val="24"/>
          <w:szCs w:val="24"/>
        </w:rPr>
        <w:t>об административном правонарушении и нап</w:t>
      </w:r>
      <w:r w:rsidR="002D3A34" w:rsidRPr="005A66D4">
        <w:rPr>
          <w:rFonts w:ascii="Times New Roman" w:hAnsi="Times New Roman" w:cs="Times New Roman"/>
          <w:sz w:val="24"/>
          <w:szCs w:val="24"/>
        </w:rPr>
        <w:t xml:space="preserve">равлять </w:t>
      </w:r>
      <w:r w:rsidRPr="005A66D4">
        <w:rPr>
          <w:rFonts w:ascii="Times New Roman" w:hAnsi="Times New Roman" w:cs="Times New Roman"/>
          <w:sz w:val="24"/>
          <w:szCs w:val="24"/>
        </w:rPr>
        <w:t>копию принятого решения в орган муниципального земельного контроля.</w:t>
      </w:r>
    </w:p>
    <w:p w:rsidR="00AF173E" w:rsidRPr="005A66D4" w:rsidRDefault="00AF173E" w:rsidP="005A66D4">
      <w:pPr>
        <w:pStyle w:val="18"/>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В случае установления факта административного правонарушения, ответственность </w:t>
      </w:r>
      <w:proofErr w:type="gramStart"/>
      <w:r w:rsidRPr="005A66D4">
        <w:rPr>
          <w:rFonts w:ascii="Times New Roman" w:hAnsi="Times New Roman" w:cs="Times New Roman"/>
          <w:sz w:val="24"/>
          <w:szCs w:val="24"/>
        </w:rPr>
        <w:t>за совершение</w:t>
      </w:r>
      <w:proofErr w:type="gramEnd"/>
      <w:r w:rsidRPr="005A66D4">
        <w:rPr>
          <w:rFonts w:ascii="Times New Roman" w:hAnsi="Times New Roman" w:cs="Times New Roman"/>
          <w:sz w:val="24"/>
          <w:szCs w:val="24"/>
        </w:rPr>
        <w:t xml:space="preserve"> которого предусмотрена ч. 1 ст. 19.4, ст. 19.4.1, ч. 1 ст. 19.5, ст. 19.7 КоАП, ч. 5 ст. 6.11 КоАП МО, протокол об административном правонарушении составляется немедленно после выявления совершения административного правонарушения.</w:t>
      </w:r>
    </w:p>
    <w:p w:rsidR="00AF173E" w:rsidRPr="005A66D4" w:rsidRDefault="00AF173E" w:rsidP="005A66D4">
      <w:pPr>
        <w:pStyle w:val="18"/>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(двух) суток с момента выявления административного правонарушения.</w:t>
      </w:r>
    </w:p>
    <w:p w:rsidR="001C65D8" w:rsidRPr="005A66D4" w:rsidRDefault="001C65D8" w:rsidP="005A66D4">
      <w:pPr>
        <w:pStyle w:val="18"/>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Pr="005A66D4" w:rsidRDefault="001C65D8" w:rsidP="005A66D4">
      <w:pPr>
        <w:pStyle w:val="18"/>
        <w:numPr>
          <w:ilvl w:val="0"/>
          <w:numId w:val="5"/>
        </w:numPr>
        <w:tabs>
          <w:tab w:val="left" w:pos="1276"/>
        </w:tabs>
        <w:spacing w:after="0" w:line="240" w:lineRule="auto"/>
        <w:ind w:left="0" w:firstLine="709"/>
        <w:contextualSpacing w:val="0"/>
        <w:jc w:val="both"/>
        <w:rPr>
          <w:rFonts w:ascii="Times New Roman" w:hAnsi="Times New Roman" w:cs="Times New Roman"/>
          <w:sz w:val="24"/>
          <w:szCs w:val="24"/>
        </w:rPr>
      </w:pPr>
      <w:bookmarkStart w:id="1" w:name="bookmark10"/>
      <w:bookmarkEnd w:id="1"/>
      <w:r w:rsidRPr="005A66D4">
        <w:rPr>
          <w:rFonts w:ascii="Times New Roman" w:hAnsi="Times New Roman" w:cs="Times New Roman"/>
          <w:sz w:val="24"/>
          <w:szCs w:val="24"/>
        </w:rPr>
        <w:t xml:space="preserve">Срок проведения </w:t>
      </w:r>
      <w:r w:rsidR="00AD3CD7" w:rsidRPr="005A66D4">
        <w:rPr>
          <w:rFonts w:ascii="Times New Roman" w:hAnsi="Times New Roman" w:cs="Times New Roman"/>
          <w:spacing w:val="-1"/>
          <w:sz w:val="24"/>
          <w:szCs w:val="24"/>
        </w:rPr>
        <w:t>плановых</w:t>
      </w:r>
      <w:r w:rsidRPr="005A66D4">
        <w:rPr>
          <w:rFonts w:ascii="Times New Roman" w:hAnsi="Times New Roman" w:cs="Times New Roman"/>
          <w:spacing w:val="-1"/>
          <w:sz w:val="24"/>
          <w:szCs w:val="24"/>
        </w:rPr>
        <w:t xml:space="preserve"> (рейдов</w:t>
      </w:r>
      <w:r w:rsidR="00AD3CD7" w:rsidRPr="005A66D4">
        <w:rPr>
          <w:rFonts w:ascii="Times New Roman" w:hAnsi="Times New Roman" w:cs="Times New Roman"/>
          <w:spacing w:val="-1"/>
          <w:sz w:val="24"/>
          <w:szCs w:val="24"/>
        </w:rPr>
        <w:t>ых</w:t>
      </w:r>
      <w:r w:rsidRPr="005A66D4">
        <w:rPr>
          <w:rFonts w:ascii="Times New Roman" w:hAnsi="Times New Roman" w:cs="Times New Roman"/>
          <w:spacing w:val="-1"/>
          <w:sz w:val="24"/>
          <w:szCs w:val="24"/>
        </w:rPr>
        <w:t>) ос</w:t>
      </w:r>
      <w:r w:rsidR="00AD3CD7" w:rsidRPr="005A66D4">
        <w:rPr>
          <w:rFonts w:ascii="Times New Roman" w:hAnsi="Times New Roman" w:cs="Times New Roman"/>
          <w:spacing w:val="-1"/>
          <w:sz w:val="24"/>
          <w:szCs w:val="24"/>
        </w:rPr>
        <w:t>мотров</w:t>
      </w:r>
      <w:r w:rsidRPr="005A66D4">
        <w:rPr>
          <w:rFonts w:ascii="Times New Roman" w:hAnsi="Times New Roman" w:cs="Times New Roman"/>
          <w:spacing w:val="-1"/>
          <w:sz w:val="24"/>
          <w:szCs w:val="24"/>
        </w:rPr>
        <w:t xml:space="preserve"> </w:t>
      </w:r>
      <w:r w:rsidRPr="005A66D4">
        <w:rPr>
          <w:rFonts w:ascii="Times New Roman" w:hAnsi="Times New Roman" w:cs="Times New Roman"/>
          <w:sz w:val="24"/>
          <w:szCs w:val="24"/>
        </w:rPr>
        <w:t>определяется заданием на проведение таких мероприятий.</w:t>
      </w:r>
    </w:p>
    <w:p w:rsidR="00C84A63" w:rsidRPr="005A66D4" w:rsidRDefault="00C84A63" w:rsidP="005A66D4">
      <w:pPr>
        <w:pStyle w:val="18"/>
        <w:tabs>
          <w:tab w:val="left" w:pos="1276"/>
        </w:tabs>
        <w:spacing w:after="0" w:line="240" w:lineRule="auto"/>
        <w:ind w:left="709"/>
        <w:contextualSpacing w:val="0"/>
        <w:jc w:val="both"/>
        <w:rPr>
          <w:rFonts w:ascii="Times New Roman" w:hAnsi="Times New Roman" w:cs="Times New Roman"/>
          <w:sz w:val="24"/>
          <w:szCs w:val="24"/>
        </w:rPr>
      </w:pPr>
    </w:p>
    <w:p w:rsidR="001C65D8" w:rsidRPr="005A66D4" w:rsidRDefault="001C65D8" w:rsidP="005A66D4">
      <w:pPr>
        <w:spacing w:after="0" w:line="240" w:lineRule="auto"/>
        <w:ind w:left="567" w:right="566"/>
        <w:jc w:val="center"/>
        <w:rPr>
          <w:rFonts w:ascii="Times New Roman" w:hAnsi="Times New Roman" w:cs="Times New Roman"/>
          <w:b/>
          <w:sz w:val="24"/>
          <w:szCs w:val="24"/>
        </w:rPr>
      </w:pPr>
      <w:r w:rsidRPr="005A66D4">
        <w:rPr>
          <w:rFonts w:ascii="Times New Roman" w:hAnsi="Times New Roman" w:cs="Times New Roman"/>
          <w:b/>
          <w:sz w:val="24"/>
          <w:szCs w:val="24"/>
        </w:rPr>
        <w:t>III. Состав, последовательность, действующие и планируемые сроки выполнения административных процедур (действий), требования к порядку их исполнения, в том числе особенности выполнения административных процедур (действий) в электронной форме</w:t>
      </w:r>
    </w:p>
    <w:p w:rsidR="001C65D8" w:rsidRPr="005A66D4" w:rsidRDefault="001C65D8" w:rsidP="005A66D4">
      <w:pPr>
        <w:spacing w:after="0" w:line="240" w:lineRule="auto"/>
        <w:jc w:val="center"/>
        <w:rPr>
          <w:rFonts w:ascii="Times New Roman" w:hAnsi="Times New Roman" w:cs="Times New Roman"/>
          <w:b/>
          <w:sz w:val="24"/>
          <w:szCs w:val="24"/>
        </w:rPr>
      </w:pPr>
      <w:r w:rsidRPr="005A66D4">
        <w:rPr>
          <w:rFonts w:ascii="Times New Roman" w:hAnsi="Times New Roman" w:cs="Times New Roman"/>
          <w:b/>
          <w:color w:val="000000"/>
          <w:sz w:val="24"/>
          <w:szCs w:val="24"/>
        </w:rPr>
        <w:t>Исчерпывающий перечень административных процедур</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37. Осуществление муниципального земельного контроля включает в себя выполнение следующих административных процедур:</w:t>
      </w:r>
    </w:p>
    <w:p w:rsidR="001C65D8" w:rsidRPr="005A66D4" w:rsidRDefault="001C65D8" w:rsidP="005A66D4">
      <w:pPr>
        <w:widowControl w:val="0"/>
        <w:numPr>
          <w:ilvl w:val="0"/>
          <w:numId w:val="3"/>
        </w:numPr>
        <w:tabs>
          <w:tab w:val="left" w:pos="1134"/>
        </w:tabs>
        <w:spacing w:after="0" w:line="240" w:lineRule="auto"/>
        <w:ind w:left="709"/>
        <w:jc w:val="both"/>
        <w:rPr>
          <w:rFonts w:ascii="Times New Roman" w:hAnsi="Times New Roman" w:cs="Times New Roman"/>
          <w:sz w:val="24"/>
          <w:szCs w:val="24"/>
        </w:rPr>
      </w:pPr>
      <w:r w:rsidRPr="005A66D4">
        <w:rPr>
          <w:rFonts w:ascii="Times New Roman" w:hAnsi="Times New Roman" w:cs="Times New Roman"/>
          <w:sz w:val="24"/>
          <w:szCs w:val="24"/>
        </w:rPr>
        <w:t>ведение реестра подконтрольных субъектов (объектов) при осуществлении муниципального земельного контроля;</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планирование мероприятий, осуществляемых в целях обеспечения осуществления муниципального земельного контроля;</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1C65D8" w:rsidRPr="005A66D4" w:rsidRDefault="001C65D8" w:rsidP="005A66D4">
      <w:pPr>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организация и проведение плановых (рейдовых) осмотров, обследований;</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организация плановых проверок:</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организация внеплановых проверок;</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документарная проверка;</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выездная проверка;</w:t>
      </w:r>
    </w:p>
    <w:p w:rsidR="002D7115" w:rsidRPr="005A66D4" w:rsidRDefault="002D7115" w:rsidP="005A66D4">
      <w:pPr>
        <w:widowControl w:val="0"/>
        <w:numPr>
          <w:ilvl w:val="0"/>
          <w:numId w:val="3"/>
        </w:numPr>
        <w:tabs>
          <w:tab w:val="left" w:pos="1134"/>
        </w:tabs>
        <w:spacing w:after="0" w:line="240" w:lineRule="auto"/>
        <w:ind w:left="709"/>
        <w:jc w:val="both"/>
        <w:rPr>
          <w:rFonts w:ascii="Times New Roman" w:hAnsi="Times New Roman" w:cs="Times New Roman"/>
          <w:sz w:val="24"/>
          <w:szCs w:val="24"/>
        </w:rPr>
      </w:pPr>
      <w:r w:rsidRPr="005A66D4">
        <w:rPr>
          <w:rFonts w:ascii="Times New Roman" w:hAnsi="Times New Roman" w:cs="Times New Roman"/>
          <w:sz w:val="24"/>
          <w:szCs w:val="24"/>
        </w:rPr>
        <w:t>предоставление отчетности по результатам проведения муниципального земельного контроля;</w:t>
      </w:r>
    </w:p>
    <w:p w:rsidR="001C65D8" w:rsidRPr="005A66D4" w:rsidRDefault="001C65D8" w:rsidP="005A66D4">
      <w:pPr>
        <w:widowControl w:val="0"/>
        <w:numPr>
          <w:ilvl w:val="0"/>
          <w:numId w:val="3"/>
        </w:num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меры, принимаемые в отношении фактов нарушений, выявленных при проведении проверки.</w:t>
      </w:r>
    </w:p>
    <w:p w:rsidR="001C65D8" w:rsidRPr="005A66D4" w:rsidRDefault="001C65D8" w:rsidP="005A66D4">
      <w:pPr>
        <w:widowControl w:val="0"/>
        <w:numPr>
          <w:ilvl w:val="0"/>
          <w:numId w:val="3"/>
        </w:numPr>
        <w:tabs>
          <w:tab w:val="left" w:pos="1276"/>
          <w:tab w:val="left" w:pos="158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рассмотрение обращений граждан и организаций по вопросам соблюдения обязательных требований.</w:t>
      </w:r>
    </w:p>
    <w:p w:rsidR="001C65D8" w:rsidRPr="005A66D4" w:rsidRDefault="001C65D8" w:rsidP="005A66D4">
      <w:pPr>
        <w:tabs>
          <w:tab w:val="left" w:pos="1134"/>
        </w:tabs>
        <w:spacing w:after="0" w:line="240" w:lineRule="auto"/>
        <w:ind w:firstLine="709"/>
        <w:jc w:val="center"/>
        <w:rPr>
          <w:rFonts w:ascii="Times New Roman" w:hAnsi="Times New Roman" w:cs="Times New Roman"/>
          <w:b/>
          <w:sz w:val="24"/>
          <w:szCs w:val="24"/>
        </w:rPr>
      </w:pPr>
      <w:r w:rsidRPr="005A66D4">
        <w:rPr>
          <w:rFonts w:ascii="Times New Roman" w:hAnsi="Times New Roman" w:cs="Times New Roman"/>
          <w:b/>
          <w:bCs/>
          <w:sz w:val="24"/>
          <w:szCs w:val="24"/>
        </w:rPr>
        <w:t>Ведение реестра подконтрольных объ</w:t>
      </w:r>
      <w:r w:rsidR="00A04611" w:rsidRPr="005A66D4">
        <w:rPr>
          <w:rFonts w:ascii="Times New Roman" w:hAnsi="Times New Roman" w:cs="Times New Roman"/>
          <w:b/>
          <w:bCs/>
          <w:sz w:val="24"/>
          <w:szCs w:val="24"/>
        </w:rPr>
        <w:t>ектов</w:t>
      </w:r>
      <w:r w:rsidRPr="005A66D4">
        <w:rPr>
          <w:rFonts w:ascii="Times New Roman" w:hAnsi="Times New Roman" w:cs="Times New Roman"/>
          <w:b/>
          <w:bCs/>
          <w:sz w:val="24"/>
          <w:szCs w:val="24"/>
        </w:rPr>
        <w:t xml:space="preserve"> при осуществлении муниципального земельного контроля</w:t>
      </w:r>
    </w:p>
    <w:p w:rsidR="001C65D8" w:rsidRPr="005A66D4" w:rsidRDefault="001C65D8" w:rsidP="005A66D4">
      <w:pPr>
        <w:pStyle w:val="18"/>
        <w:numPr>
          <w:ilvl w:val="0"/>
          <w:numId w:val="27"/>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Началом административной процедуры является получение сведений о подконтрольных объек</w:t>
      </w:r>
      <w:r w:rsidR="00A04611" w:rsidRPr="005A66D4">
        <w:rPr>
          <w:rFonts w:ascii="Times New Roman" w:hAnsi="Times New Roman" w:cs="Times New Roman"/>
          <w:sz w:val="24"/>
          <w:szCs w:val="24"/>
        </w:rPr>
        <w:t>тах</w:t>
      </w:r>
      <w:r w:rsidR="00AD3CD7" w:rsidRPr="005A66D4">
        <w:rPr>
          <w:rFonts w:ascii="Times New Roman" w:hAnsi="Times New Roman" w:cs="Times New Roman"/>
          <w:sz w:val="24"/>
          <w:szCs w:val="24"/>
        </w:rPr>
        <w:t xml:space="preserve"> </w:t>
      </w:r>
      <w:r w:rsidR="00F757A1" w:rsidRPr="005A66D4">
        <w:rPr>
          <w:rFonts w:ascii="Times New Roman" w:hAnsi="Times New Roman" w:cs="Times New Roman"/>
          <w:sz w:val="24"/>
          <w:szCs w:val="24"/>
        </w:rPr>
        <w:t>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sidRPr="005A66D4">
        <w:rPr>
          <w:rFonts w:ascii="Times New Roman" w:hAnsi="Times New Roman" w:cs="Times New Roman"/>
          <w:sz w:val="24"/>
          <w:szCs w:val="24"/>
        </w:rPr>
        <w:t xml:space="preserve"> (далее - Соглашение)</w:t>
      </w:r>
      <w:r w:rsidR="00F757A1" w:rsidRPr="005A66D4">
        <w:rPr>
          <w:rFonts w:ascii="Times New Roman" w:hAnsi="Times New Roman" w:cs="Times New Roman"/>
          <w:sz w:val="24"/>
          <w:szCs w:val="24"/>
        </w:rPr>
        <w:t xml:space="preserve"> в РГИС.</w:t>
      </w:r>
    </w:p>
    <w:p w:rsidR="001C65D8" w:rsidRPr="005A66D4" w:rsidRDefault="00F757A1" w:rsidP="005A66D4">
      <w:pPr>
        <w:pStyle w:val="18"/>
        <w:numPr>
          <w:ilvl w:val="0"/>
          <w:numId w:val="27"/>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Сведения о</w:t>
      </w:r>
      <w:r w:rsidR="00A04611" w:rsidRPr="005A66D4">
        <w:rPr>
          <w:rFonts w:ascii="Times New Roman" w:hAnsi="Times New Roman" w:cs="Times New Roman"/>
          <w:sz w:val="24"/>
          <w:szCs w:val="24"/>
        </w:rPr>
        <w:t xml:space="preserve"> подконтрольных объектах поступают</w:t>
      </w:r>
      <w:r w:rsidRPr="005A66D4">
        <w:rPr>
          <w:rFonts w:ascii="Times New Roman" w:hAnsi="Times New Roman" w:cs="Times New Roman"/>
          <w:sz w:val="24"/>
          <w:szCs w:val="24"/>
        </w:rPr>
        <w:t xml:space="preserve"> в сроки, установленные Соглашением</w:t>
      </w:r>
      <w:r w:rsidR="001C65D8" w:rsidRPr="005A66D4">
        <w:rPr>
          <w:rFonts w:ascii="Times New Roman" w:hAnsi="Times New Roman" w:cs="Times New Roman"/>
          <w:sz w:val="24"/>
          <w:szCs w:val="24"/>
        </w:rPr>
        <w:t>.</w:t>
      </w:r>
    </w:p>
    <w:p w:rsidR="001C65D8" w:rsidRPr="005A66D4" w:rsidRDefault="001C65D8" w:rsidP="005A66D4">
      <w:pPr>
        <w:pStyle w:val="18"/>
        <w:numPr>
          <w:ilvl w:val="0"/>
          <w:numId w:val="27"/>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Результатом административной процедуры является наличие актуальных данных о подконтрольных </w:t>
      </w:r>
      <w:r w:rsidR="00A04611" w:rsidRPr="005A66D4">
        <w:rPr>
          <w:rFonts w:ascii="Times New Roman" w:hAnsi="Times New Roman" w:cs="Times New Roman"/>
          <w:sz w:val="24"/>
          <w:szCs w:val="24"/>
        </w:rPr>
        <w:t>объектах</w:t>
      </w:r>
      <w:r w:rsidRPr="005A66D4">
        <w:rPr>
          <w:rFonts w:ascii="Times New Roman" w:hAnsi="Times New Roman" w:cs="Times New Roman"/>
          <w:sz w:val="24"/>
          <w:szCs w:val="24"/>
        </w:rPr>
        <w:t>.</w:t>
      </w:r>
    </w:p>
    <w:p w:rsidR="001C65D8" w:rsidRPr="005A66D4" w:rsidRDefault="001C65D8" w:rsidP="005A66D4">
      <w:pPr>
        <w:pStyle w:val="18"/>
        <w:tabs>
          <w:tab w:val="left" w:pos="1276"/>
        </w:tabs>
        <w:spacing w:after="0" w:line="240" w:lineRule="auto"/>
        <w:ind w:left="709"/>
        <w:contextualSpacing w:val="0"/>
        <w:jc w:val="both"/>
        <w:rPr>
          <w:rFonts w:ascii="Times New Roman" w:hAnsi="Times New Roman" w:cs="Times New Roman"/>
          <w:sz w:val="24"/>
          <w:szCs w:val="24"/>
        </w:rPr>
      </w:pPr>
    </w:p>
    <w:p w:rsidR="001C65D8" w:rsidRPr="005A66D4" w:rsidRDefault="001C65D8" w:rsidP="005A66D4">
      <w:pPr>
        <w:tabs>
          <w:tab w:val="left" w:pos="142"/>
          <w:tab w:val="left" w:pos="567"/>
          <w:tab w:val="left" w:pos="1276"/>
        </w:tabs>
        <w:spacing w:after="0" w:line="240" w:lineRule="auto"/>
        <w:ind w:firstLine="709"/>
        <w:jc w:val="center"/>
        <w:rPr>
          <w:rFonts w:ascii="Times New Roman" w:hAnsi="Times New Roman" w:cs="Times New Roman"/>
          <w:b/>
          <w:sz w:val="24"/>
          <w:szCs w:val="24"/>
        </w:rPr>
      </w:pPr>
      <w:r w:rsidRPr="005A66D4">
        <w:rPr>
          <w:rFonts w:ascii="Times New Roman" w:hAnsi="Times New Roman" w:cs="Times New Roman"/>
          <w:b/>
          <w:sz w:val="24"/>
          <w:szCs w:val="24"/>
        </w:rPr>
        <w:t>Планирование мероприятий, осуществляемых в целях обеспечения осуществления муниципального земельного контроля</w:t>
      </w:r>
    </w:p>
    <w:p w:rsidR="001C65D8" w:rsidRPr="005A66D4" w:rsidRDefault="001C65D8" w:rsidP="005A66D4">
      <w:pPr>
        <w:pStyle w:val="18"/>
        <w:numPr>
          <w:ilvl w:val="0"/>
          <w:numId w:val="27"/>
        </w:numPr>
        <w:tabs>
          <w:tab w:val="clear" w:pos="3827"/>
          <w:tab w:val="left" w:pos="993"/>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Pr="005A66D4" w:rsidRDefault="001C65D8" w:rsidP="005A66D4">
      <w:pPr>
        <w:tabs>
          <w:tab w:val="left" w:pos="142"/>
          <w:tab w:val="left" w:pos="567"/>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разработка </w:t>
      </w:r>
      <w:r w:rsidR="00563D47" w:rsidRPr="005A66D4">
        <w:rPr>
          <w:rFonts w:ascii="Times New Roman" w:hAnsi="Times New Roman" w:cs="Times New Roman"/>
          <w:sz w:val="24"/>
          <w:szCs w:val="24"/>
        </w:rPr>
        <w:t xml:space="preserve">отделом муниципального контроля Комитета </w:t>
      </w:r>
      <w:r w:rsidRPr="005A66D4">
        <w:rPr>
          <w:rFonts w:ascii="Times New Roman" w:hAnsi="Times New Roman" w:cs="Times New Roman"/>
          <w:sz w:val="24"/>
          <w:szCs w:val="24"/>
        </w:rPr>
        <w:t xml:space="preserve">программы профилактики нарушений обязательных требований в срок до </w:t>
      </w:r>
      <w:r w:rsidR="00A04611" w:rsidRPr="005A66D4">
        <w:rPr>
          <w:rFonts w:ascii="Times New Roman" w:hAnsi="Times New Roman" w:cs="Times New Roman"/>
          <w:sz w:val="24"/>
          <w:szCs w:val="24"/>
        </w:rPr>
        <w:t>20</w:t>
      </w:r>
      <w:r w:rsidRPr="005A66D4">
        <w:rPr>
          <w:rFonts w:ascii="Times New Roman" w:hAnsi="Times New Roman" w:cs="Times New Roman"/>
          <w:sz w:val="24"/>
          <w:szCs w:val="24"/>
        </w:rPr>
        <w:t xml:space="preserve"> </w:t>
      </w:r>
      <w:r w:rsidR="00A04611" w:rsidRPr="005A66D4">
        <w:rPr>
          <w:rFonts w:ascii="Times New Roman" w:hAnsi="Times New Roman" w:cs="Times New Roman"/>
          <w:sz w:val="24"/>
          <w:szCs w:val="24"/>
        </w:rPr>
        <w:t>дека</w:t>
      </w:r>
      <w:r w:rsidRPr="005A66D4">
        <w:rPr>
          <w:rFonts w:ascii="Times New Roman" w:hAnsi="Times New Roman" w:cs="Times New Roman"/>
          <w:sz w:val="24"/>
          <w:szCs w:val="24"/>
        </w:rPr>
        <w:t>бря года, предшествующего году реализации указанной программы;</w:t>
      </w:r>
    </w:p>
    <w:p w:rsidR="001C65D8" w:rsidRPr="005A66D4" w:rsidRDefault="00663CB8" w:rsidP="005A66D4">
      <w:pPr>
        <w:tabs>
          <w:tab w:val="left" w:pos="142"/>
          <w:tab w:val="left" w:pos="567"/>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t xml:space="preserve">утверждение </w:t>
      </w:r>
      <w:r w:rsidR="001C65D8" w:rsidRPr="005A66D4">
        <w:rPr>
          <w:rFonts w:ascii="Times New Roman" w:hAnsi="Times New Roman" w:cs="Times New Roman"/>
          <w:sz w:val="24"/>
          <w:szCs w:val="24"/>
        </w:rPr>
        <w:t xml:space="preserve">распоряжением </w:t>
      </w:r>
      <w:r w:rsidR="005A66D4" w:rsidRPr="005A66D4">
        <w:rPr>
          <w:rFonts w:ascii="Times New Roman" w:hAnsi="Times New Roman" w:cs="Times New Roman"/>
          <w:sz w:val="24"/>
          <w:szCs w:val="24"/>
        </w:rPr>
        <w:t xml:space="preserve">Председателя </w:t>
      </w:r>
      <w:r w:rsidR="00563D47" w:rsidRPr="005A66D4">
        <w:rPr>
          <w:rFonts w:ascii="Times New Roman" w:hAnsi="Times New Roman" w:cs="Times New Roman"/>
          <w:sz w:val="24"/>
          <w:szCs w:val="24"/>
        </w:rPr>
        <w:t>Комитета</w:t>
      </w:r>
      <w:r w:rsidR="001E0E87"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программы профилактики нарушений обязательных требований.</w:t>
      </w:r>
    </w:p>
    <w:p w:rsidR="00502528" w:rsidRPr="005A66D4" w:rsidRDefault="001C65D8" w:rsidP="005A66D4">
      <w:pPr>
        <w:pStyle w:val="18"/>
        <w:numPr>
          <w:ilvl w:val="0"/>
          <w:numId w:val="27"/>
        </w:numPr>
        <w:tabs>
          <w:tab w:val="clear" w:pos="3827"/>
          <w:tab w:val="left" w:pos="993"/>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Результатом административной процедуры является утверждение приказом, распоряжением </w:t>
      </w:r>
      <w:r w:rsidR="005A66D4" w:rsidRPr="005A66D4">
        <w:rPr>
          <w:rFonts w:ascii="Times New Roman" w:hAnsi="Times New Roman" w:cs="Times New Roman"/>
          <w:sz w:val="24"/>
          <w:szCs w:val="24"/>
        </w:rPr>
        <w:t xml:space="preserve">Председателя </w:t>
      </w:r>
      <w:r w:rsidR="00563D47" w:rsidRPr="005A66D4">
        <w:rPr>
          <w:rFonts w:ascii="Times New Roman" w:hAnsi="Times New Roman" w:cs="Times New Roman"/>
          <w:sz w:val="24"/>
          <w:szCs w:val="24"/>
        </w:rPr>
        <w:t xml:space="preserve">Комитета </w:t>
      </w:r>
      <w:r w:rsidRPr="005A66D4">
        <w:rPr>
          <w:rFonts w:ascii="Times New Roman" w:hAnsi="Times New Roman" w:cs="Times New Roman"/>
          <w:sz w:val="24"/>
          <w:szCs w:val="24"/>
        </w:rPr>
        <w:t xml:space="preserve">программы профилактики нарушений обязательных требований и ее 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w:t>
      </w:r>
    </w:p>
    <w:p w:rsidR="00EF46AF" w:rsidRPr="005A66D4" w:rsidRDefault="00EF46AF" w:rsidP="005A66D4">
      <w:pPr>
        <w:pStyle w:val="18"/>
        <w:numPr>
          <w:ilvl w:val="0"/>
          <w:numId w:val="27"/>
        </w:numPr>
        <w:tabs>
          <w:tab w:val="clear" w:pos="3827"/>
          <w:tab w:val="left" w:pos="993"/>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5A66D4" w:rsidRDefault="00EF46AF"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w:t>
      </w:r>
      <w:r w:rsidR="0035272C" w:rsidRPr="005A66D4">
        <w:rPr>
          <w:rFonts w:ascii="Times New Roman" w:hAnsi="Times New Roman" w:cs="Times New Roman"/>
          <w:sz w:val="24"/>
          <w:szCs w:val="24"/>
        </w:rPr>
        <w:t>источником</w:t>
      </w:r>
      <w:r w:rsidRPr="005A66D4">
        <w:rPr>
          <w:rFonts w:ascii="Times New Roman" w:hAnsi="Times New Roman" w:cs="Times New Roman"/>
          <w:sz w:val="24"/>
          <w:szCs w:val="24"/>
        </w:rPr>
        <w:t xml:space="preserve"> исходных данных для планирования плановых </w:t>
      </w:r>
      <w:r w:rsidR="0035272C" w:rsidRPr="005A66D4">
        <w:rPr>
          <w:rFonts w:ascii="Times New Roman" w:hAnsi="Times New Roman" w:cs="Times New Roman"/>
          <w:sz w:val="24"/>
          <w:szCs w:val="24"/>
        </w:rPr>
        <w:t>(</w:t>
      </w:r>
      <w:r w:rsidRPr="005A66D4">
        <w:rPr>
          <w:rFonts w:ascii="Times New Roman" w:hAnsi="Times New Roman" w:cs="Times New Roman"/>
          <w:sz w:val="24"/>
          <w:szCs w:val="24"/>
        </w:rPr>
        <w:t>рейдовых</w:t>
      </w:r>
      <w:r w:rsidR="0035272C" w:rsidRPr="005A66D4">
        <w:rPr>
          <w:rFonts w:ascii="Times New Roman" w:hAnsi="Times New Roman" w:cs="Times New Roman"/>
          <w:sz w:val="24"/>
          <w:szCs w:val="24"/>
        </w:rPr>
        <w:t>)</w:t>
      </w:r>
      <w:r w:rsidRPr="005A66D4">
        <w:rPr>
          <w:rFonts w:ascii="Times New Roman" w:hAnsi="Times New Roman" w:cs="Times New Roman"/>
          <w:sz w:val="24"/>
          <w:szCs w:val="24"/>
        </w:rPr>
        <w:t xml:space="preserve"> осмотров являются:</w:t>
      </w:r>
    </w:p>
    <w:p w:rsidR="00EF46AF" w:rsidRPr="005A66D4" w:rsidRDefault="00B824D4"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а</w:t>
      </w:r>
      <w:r w:rsidR="00EF46AF" w:rsidRPr="005A66D4">
        <w:rPr>
          <w:rFonts w:ascii="Times New Roman" w:hAnsi="Times New Roman" w:cs="Times New Roman"/>
          <w:sz w:val="24"/>
          <w:szCs w:val="24"/>
        </w:rPr>
        <w:t xml:space="preserve">) результаты </w:t>
      </w:r>
      <w:proofErr w:type="spellStart"/>
      <w:r w:rsidR="00EF46AF" w:rsidRPr="005A66D4">
        <w:rPr>
          <w:rFonts w:ascii="Times New Roman" w:hAnsi="Times New Roman" w:cs="Times New Roman"/>
          <w:sz w:val="24"/>
          <w:szCs w:val="24"/>
        </w:rPr>
        <w:t>рейтингования</w:t>
      </w:r>
      <w:proofErr w:type="spellEnd"/>
      <w:r w:rsidR="00EF46AF" w:rsidRPr="005A66D4">
        <w:rPr>
          <w:rFonts w:ascii="Times New Roman" w:hAnsi="Times New Roman" w:cs="Times New Roman"/>
          <w:sz w:val="24"/>
          <w:szCs w:val="24"/>
        </w:rPr>
        <w:t xml:space="preserve"> земельных участков, формируемые в РГИС на основе критериев </w:t>
      </w:r>
      <w:proofErr w:type="spellStart"/>
      <w:r w:rsidR="00EF46AF" w:rsidRPr="005A66D4">
        <w:rPr>
          <w:rFonts w:ascii="Times New Roman" w:hAnsi="Times New Roman" w:cs="Times New Roman"/>
          <w:sz w:val="24"/>
          <w:szCs w:val="24"/>
        </w:rPr>
        <w:t>приоритизации</w:t>
      </w:r>
      <w:proofErr w:type="spellEnd"/>
      <w:r w:rsidR="00EF46AF" w:rsidRPr="005A66D4">
        <w:rPr>
          <w:rFonts w:ascii="Times New Roman" w:hAnsi="Times New Roman" w:cs="Times New Roman"/>
          <w:sz w:val="24"/>
          <w:szCs w:val="24"/>
        </w:rPr>
        <w:t xml:space="preserve"> земельных участков, утверждаемых </w:t>
      </w:r>
      <w:proofErr w:type="spellStart"/>
      <w:r w:rsidR="00EF46AF" w:rsidRPr="005A66D4">
        <w:rPr>
          <w:rFonts w:ascii="Times New Roman" w:hAnsi="Times New Roman" w:cs="Times New Roman"/>
          <w:sz w:val="24"/>
          <w:szCs w:val="24"/>
        </w:rPr>
        <w:t>Минмособлимуществом</w:t>
      </w:r>
      <w:proofErr w:type="spellEnd"/>
      <w:r w:rsidR="00EF46AF" w:rsidRPr="005A66D4">
        <w:rPr>
          <w:rFonts w:ascii="Times New Roman" w:hAnsi="Times New Roman" w:cs="Times New Roman"/>
          <w:sz w:val="24"/>
          <w:szCs w:val="24"/>
        </w:rPr>
        <w:t>;</w:t>
      </w:r>
    </w:p>
    <w:p w:rsidR="00EF46AF" w:rsidRPr="005A66D4" w:rsidRDefault="00B824D4"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б</w:t>
      </w:r>
      <w:r w:rsidR="00EF46AF" w:rsidRPr="005A66D4">
        <w:rPr>
          <w:rFonts w:ascii="Times New Roman" w:hAnsi="Times New Roman" w:cs="Times New Roman"/>
          <w:sz w:val="24"/>
          <w:szCs w:val="24"/>
        </w:rPr>
        <w:t xml:space="preserve">) </w:t>
      </w:r>
      <w:r w:rsidR="00A0607B" w:rsidRPr="005A66D4">
        <w:rPr>
          <w:rFonts w:ascii="Times New Roman" w:hAnsi="Times New Roman" w:cs="Times New Roman"/>
          <w:bCs/>
          <w:iCs/>
          <w:sz w:val="24"/>
          <w:szCs w:val="24"/>
        </w:rPr>
        <w:t>обращения и заявления граждан, индивидуальных предпринимателей, юридических лиц</w:t>
      </w:r>
      <w:r w:rsidR="00EF46AF" w:rsidRPr="005A66D4">
        <w:rPr>
          <w:rFonts w:ascii="Times New Roman" w:hAnsi="Times New Roman" w:cs="Times New Roman"/>
          <w:sz w:val="24"/>
          <w:szCs w:val="24"/>
        </w:rPr>
        <w:t>;</w:t>
      </w:r>
    </w:p>
    <w:p w:rsidR="00EF46AF" w:rsidRPr="005A66D4" w:rsidRDefault="00B824D4"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w:t>
      </w:r>
      <w:r w:rsidR="00EF46AF" w:rsidRPr="005A66D4">
        <w:rPr>
          <w:rFonts w:ascii="Times New Roman" w:hAnsi="Times New Roman" w:cs="Times New Roman"/>
          <w:sz w:val="24"/>
          <w:szCs w:val="24"/>
        </w:rPr>
        <w:t xml:space="preserve">) </w:t>
      </w:r>
      <w:r w:rsidR="00A0607B" w:rsidRPr="005A66D4">
        <w:rPr>
          <w:rFonts w:ascii="Times New Roman" w:hAnsi="Times New Roman" w:cs="Times New Roman"/>
          <w:bCs/>
          <w:iCs/>
          <w:sz w:val="24"/>
          <w:szCs w:val="24"/>
        </w:rPr>
        <w:t>информаци</w:t>
      </w:r>
      <w:r w:rsidR="001861A6" w:rsidRPr="005A66D4">
        <w:rPr>
          <w:rFonts w:ascii="Times New Roman" w:hAnsi="Times New Roman" w:cs="Times New Roman"/>
          <w:bCs/>
          <w:iCs/>
          <w:sz w:val="24"/>
          <w:szCs w:val="24"/>
        </w:rPr>
        <w:t>я</w:t>
      </w:r>
      <w:r w:rsidR="00A0607B" w:rsidRPr="005A66D4">
        <w:rPr>
          <w:rFonts w:ascii="Times New Roman" w:hAnsi="Times New Roman" w:cs="Times New Roman"/>
          <w:bCs/>
          <w:iCs/>
          <w:sz w:val="24"/>
          <w:szCs w:val="24"/>
        </w:rPr>
        <w:t xml:space="preserve"> от органов государственной власти, органов местного самоуправления</w:t>
      </w:r>
      <w:r w:rsidR="00EF46AF" w:rsidRPr="005A66D4">
        <w:rPr>
          <w:rFonts w:ascii="Times New Roman" w:hAnsi="Times New Roman" w:cs="Times New Roman"/>
          <w:sz w:val="24"/>
          <w:szCs w:val="24"/>
        </w:rPr>
        <w:t>;</w:t>
      </w:r>
    </w:p>
    <w:p w:rsidR="00EF46AF" w:rsidRPr="005A66D4" w:rsidRDefault="005B178D"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00762984" w:rsidRPr="005A66D4">
        <w:rPr>
          <w:rFonts w:ascii="Times New Roman" w:hAnsi="Times New Roman" w:cs="Times New Roman"/>
          <w:sz w:val="24"/>
          <w:szCs w:val="24"/>
        </w:rPr>
        <w:t xml:space="preserve">) разработка </w:t>
      </w:r>
      <w:r w:rsidR="00563D47" w:rsidRPr="005A66D4">
        <w:rPr>
          <w:rFonts w:ascii="Times New Roman" w:hAnsi="Times New Roman" w:cs="Times New Roman"/>
          <w:sz w:val="24"/>
          <w:szCs w:val="24"/>
        </w:rPr>
        <w:t>Комитетом</w:t>
      </w:r>
      <w:r w:rsidR="00EF46AF" w:rsidRPr="005A66D4">
        <w:rPr>
          <w:rFonts w:ascii="Times New Roman" w:hAnsi="Times New Roman" w:cs="Times New Roman"/>
          <w:sz w:val="24"/>
          <w:szCs w:val="24"/>
        </w:rPr>
        <w:t xml:space="preserve"> задания на проведение плановых (рейдовых) осмотров, обследований;</w:t>
      </w:r>
    </w:p>
    <w:p w:rsidR="00EF46AF" w:rsidRPr="005A66D4" w:rsidRDefault="005B178D"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w:t>
      </w:r>
      <w:r w:rsidR="00200E2F" w:rsidRPr="005A66D4">
        <w:rPr>
          <w:rFonts w:ascii="Times New Roman" w:hAnsi="Times New Roman" w:cs="Times New Roman"/>
          <w:sz w:val="24"/>
          <w:szCs w:val="24"/>
        </w:rPr>
        <w:t xml:space="preserve">) </w:t>
      </w:r>
      <w:r w:rsidR="00EF46AF" w:rsidRPr="005A66D4">
        <w:rPr>
          <w:rFonts w:ascii="Times New Roman" w:hAnsi="Times New Roman" w:cs="Times New Roman"/>
          <w:sz w:val="24"/>
          <w:szCs w:val="24"/>
        </w:rPr>
        <w:t xml:space="preserve">утверждение распоряжением </w:t>
      </w:r>
      <w:r w:rsidR="005A66D4" w:rsidRPr="005A66D4">
        <w:rPr>
          <w:rFonts w:ascii="Times New Roman" w:hAnsi="Times New Roman" w:cs="Times New Roman"/>
          <w:sz w:val="24"/>
          <w:szCs w:val="24"/>
        </w:rPr>
        <w:t xml:space="preserve">Председателя </w:t>
      </w:r>
      <w:r w:rsidR="00C33A79" w:rsidRPr="005A66D4">
        <w:rPr>
          <w:rFonts w:ascii="Times New Roman" w:hAnsi="Times New Roman" w:cs="Times New Roman"/>
          <w:sz w:val="24"/>
          <w:szCs w:val="24"/>
        </w:rPr>
        <w:t>Комитета</w:t>
      </w:r>
      <w:r w:rsidR="00EF46AF" w:rsidRPr="005A66D4">
        <w:rPr>
          <w:rFonts w:ascii="Times New Roman" w:hAnsi="Times New Roman" w:cs="Times New Roman"/>
          <w:sz w:val="24"/>
          <w:szCs w:val="24"/>
        </w:rPr>
        <w:t xml:space="preserve"> задания на проведение плановых (рейдовых) осмотров, обследований.</w:t>
      </w:r>
    </w:p>
    <w:p w:rsidR="00EF46AF" w:rsidRPr="005A66D4" w:rsidRDefault="00EF46AF"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Форма задания на проведение плановых (рейдовых) осмотров, обследований представлена в приложении </w:t>
      </w:r>
      <w:r w:rsidR="00DA06E0" w:rsidRPr="005A66D4">
        <w:rPr>
          <w:rFonts w:ascii="Times New Roman" w:hAnsi="Times New Roman" w:cs="Times New Roman"/>
          <w:sz w:val="24"/>
          <w:szCs w:val="24"/>
        </w:rPr>
        <w:t>6</w:t>
      </w:r>
      <w:r w:rsidRPr="005A66D4">
        <w:rPr>
          <w:rFonts w:ascii="Times New Roman" w:hAnsi="Times New Roman" w:cs="Times New Roman"/>
          <w:sz w:val="24"/>
          <w:szCs w:val="24"/>
        </w:rPr>
        <w:t xml:space="preserve"> к Регламенту. </w:t>
      </w:r>
    </w:p>
    <w:p w:rsidR="00830E04" w:rsidRPr="005A66D4" w:rsidRDefault="000836A1"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Критерии </w:t>
      </w:r>
      <w:proofErr w:type="spellStart"/>
      <w:r w:rsidRPr="005A66D4">
        <w:rPr>
          <w:rFonts w:ascii="Times New Roman" w:hAnsi="Times New Roman" w:cs="Times New Roman"/>
          <w:sz w:val="24"/>
          <w:szCs w:val="24"/>
        </w:rPr>
        <w:t>приоритизации</w:t>
      </w:r>
      <w:proofErr w:type="spellEnd"/>
      <w:r w:rsidRPr="005A66D4">
        <w:rPr>
          <w:rFonts w:ascii="Times New Roman" w:hAnsi="Times New Roman" w:cs="Times New Roman"/>
          <w:sz w:val="24"/>
          <w:szCs w:val="24"/>
        </w:rPr>
        <w:t xml:space="preserve"> при планировании плановых (рейдовых) осмотров земельных участков </w:t>
      </w:r>
      <w:r w:rsidR="002D7115" w:rsidRPr="005A66D4">
        <w:rPr>
          <w:rFonts w:ascii="Times New Roman" w:hAnsi="Times New Roman" w:cs="Times New Roman"/>
          <w:sz w:val="24"/>
          <w:szCs w:val="24"/>
        </w:rPr>
        <w:t>определяются</w:t>
      </w:r>
      <w:r w:rsidRPr="005A66D4">
        <w:rPr>
          <w:rFonts w:ascii="Times New Roman" w:hAnsi="Times New Roman" w:cs="Times New Roman"/>
          <w:sz w:val="24"/>
          <w:szCs w:val="24"/>
        </w:rPr>
        <w:t xml:space="preserve"> </w:t>
      </w:r>
      <w:proofErr w:type="spellStart"/>
      <w:r w:rsidRPr="005A66D4">
        <w:rPr>
          <w:rFonts w:ascii="Times New Roman" w:hAnsi="Times New Roman" w:cs="Times New Roman"/>
          <w:sz w:val="24"/>
          <w:szCs w:val="24"/>
        </w:rPr>
        <w:t>Минмособлимуществом</w:t>
      </w:r>
      <w:proofErr w:type="spellEnd"/>
      <w:r w:rsidRPr="005A66D4">
        <w:rPr>
          <w:rFonts w:ascii="Times New Roman" w:hAnsi="Times New Roman" w:cs="Times New Roman"/>
          <w:sz w:val="24"/>
          <w:szCs w:val="24"/>
        </w:rPr>
        <w:t>.</w:t>
      </w:r>
      <w:r w:rsidR="00830E04" w:rsidRPr="005A66D4">
        <w:rPr>
          <w:rFonts w:ascii="Times New Roman" w:hAnsi="Times New Roman" w:cs="Times New Roman"/>
          <w:sz w:val="24"/>
          <w:szCs w:val="24"/>
        </w:rPr>
        <w:t xml:space="preserve"> </w:t>
      </w:r>
    </w:p>
    <w:p w:rsidR="000836A1" w:rsidRPr="005A66D4" w:rsidRDefault="00830E04"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Правила отнесения земельных </w:t>
      </w:r>
      <w:r w:rsidR="00C84A63" w:rsidRPr="005A66D4">
        <w:rPr>
          <w:rFonts w:ascii="Times New Roman" w:hAnsi="Times New Roman" w:cs="Times New Roman"/>
          <w:sz w:val="24"/>
          <w:szCs w:val="24"/>
        </w:rPr>
        <w:t xml:space="preserve">участков к категории риска для </w:t>
      </w:r>
      <w:r w:rsidRPr="005A66D4">
        <w:rPr>
          <w:rFonts w:ascii="Times New Roman" w:hAnsi="Times New Roman" w:cs="Times New Roman"/>
          <w:sz w:val="24"/>
          <w:szCs w:val="24"/>
        </w:rPr>
        <w:t xml:space="preserve">дальнейшего проведения мероприятий в порядке муниципального земельного контроля представлены в приложении </w:t>
      </w:r>
      <w:r w:rsidR="007D0FAE" w:rsidRPr="005A66D4">
        <w:rPr>
          <w:rFonts w:ascii="Times New Roman" w:hAnsi="Times New Roman" w:cs="Times New Roman"/>
          <w:sz w:val="24"/>
          <w:szCs w:val="24"/>
        </w:rPr>
        <w:t xml:space="preserve">23 </w:t>
      </w:r>
      <w:r w:rsidRPr="005A66D4">
        <w:rPr>
          <w:rFonts w:ascii="Times New Roman" w:hAnsi="Times New Roman" w:cs="Times New Roman"/>
          <w:sz w:val="24"/>
          <w:szCs w:val="24"/>
        </w:rPr>
        <w:t>к Регламенту.</w:t>
      </w:r>
    </w:p>
    <w:p w:rsidR="000836A1" w:rsidRPr="005A66D4" w:rsidRDefault="000836A1"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Критерии </w:t>
      </w:r>
      <w:proofErr w:type="spellStart"/>
      <w:r w:rsidRPr="005A66D4">
        <w:rPr>
          <w:rFonts w:ascii="Times New Roman" w:hAnsi="Times New Roman" w:cs="Times New Roman"/>
          <w:sz w:val="24"/>
          <w:szCs w:val="24"/>
        </w:rPr>
        <w:t>приоритизации</w:t>
      </w:r>
      <w:proofErr w:type="spellEnd"/>
      <w:r w:rsidRPr="005A66D4">
        <w:rPr>
          <w:rFonts w:ascii="Times New Roman" w:hAnsi="Times New Roman" w:cs="Times New Roman"/>
          <w:b/>
          <w:sz w:val="24"/>
          <w:szCs w:val="24"/>
        </w:rPr>
        <w:t xml:space="preserve"> </w:t>
      </w:r>
      <w:r w:rsidRPr="005A66D4">
        <w:rPr>
          <w:rFonts w:ascii="Times New Roman" w:hAnsi="Times New Roman" w:cs="Times New Roman"/>
          <w:sz w:val="24"/>
          <w:szCs w:val="24"/>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5A66D4" w:rsidRDefault="000836A1"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w:t>
      </w:r>
      <w:r w:rsidR="00502528" w:rsidRPr="005A66D4">
        <w:rPr>
          <w:rFonts w:ascii="Times New Roman" w:hAnsi="Times New Roman" w:cs="Times New Roman"/>
          <w:sz w:val="24"/>
          <w:szCs w:val="24"/>
        </w:rPr>
        <w:t>честве задания для исполнения</w:t>
      </w:r>
      <w:r w:rsidR="00C33A79" w:rsidRPr="005A66D4">
        <w:rPr>
          <w:rFonts w:ascii="Times New Roman" w:hAnsi="Times New Roman" w:cs="Times New Roman"/>
          <w:sz w:val="24"/>
          <w:szCs w:val="24"/>
        </w:rPr>
        <w:t xml:space="preserve"> отделом муниципального контроля</w:t>
      </w:r>
      <w:r w:rsidR="00502528" w:rsidRPr="005A66D4">
        <w:rPr>
          <w:rFonts w:ascii="Times New Roman" w:hAnsi="Times New Roman" w:cs="Times New Roman"/>
          <w:sz w:val="24"/>
          <w:szCs w:val="24"/>
        </w:rPr>
        <w:t xml:space="preserve"> </w:t>
      </w:r>
      <w:r w:rsidR="00C33A79" w:rsidRPr="005A66D4">
        <w:rPr>
          <w:rFonts w:ascii="Times New Roman" w:hAnsi="Times New Roman" w:cs="Times New Roman"/>
          <w:sz w:val="24"/>
          <w:szCs w:val="24"/>
        </w:rPr>
        <w:t>Комитета</w:t>
      </w:r>
      <w:r w:rsidR="00D62E58" w:rsidRPr="005A66D4">
        <w:rPr>
          <w:rFonts w:ascii="Times New Roman" w:hAnsi="Times New Roman" w:cs="Times New Roman"/>
          <w:sz w:val="24"/>
          <w:szCs w:val="24"/>
        </w:rPr>
        <w:t>,</w:t>
      </w:r>
      <w:r w:rsidRPr="005A66D4">
        <w:rPr>
          <w:rFonts w:ascii="Times New Roman" w:hAnsi="Times New Roman" w:cs="Times New Roman"/>
          <w:sz w:val="24"/>
          <w:szCs w:val="24"/>
        </w:rPr>
        <w:t xml:space="preserve"> </w:t>
      </w:r>
      <w:r w:rsidR="00122A8B" w:rsidRPr="005A66D4">
        <w:rPr>
          <w:rFonts w:ascii="Times New Roman" w:hAnsi="Times New Roman" w:cs="Times New Roman"/>
          <w:sz w:val="24"/>
          <w:szCs w:val="24"/>
        </w:rPr>
        <w:t>посредством</w:t>
      </w:r>
      <w:r w:rsidR="00D62E58" w:rsidRPr="005A66D4">
        <w:rPr>
          <w:rFonts w:ascii="Times New Roman" w:hAnsi="Times New Roman" w:cs="Times New Roman"/>
          <w:sz w:val="24"/>
          <w:szCs w:val="24"/>
        </w:rPr>
        <w:t xml:space="preserve"> ЕГИС ОКНД</w:t>
      </w:r>
      <w:r w:rsidRPr="005A66D4">
        <w:rPr>
          <w:rFonts w:ascii="Times New Roman" w:hAnsi="Times New Roman" w:cs="Times New Roman"/>
          <w:sz w:val="24"/>
          <w:szCs w:val="24"/>
        </w:rPr>
        <w:t>.</w:t>
      </w:r>
    </w:p>
    <w:p w:rsidR="001C65D8" w:rsidRPr="005A66D4" w:rsidRDefault="008E6DC2" w:rsidP="005A66D4">
      <w:pPr>
        <w:pStyle w:val="af9"/>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44</w:t>
      </w:r>
      <w:r w:rsidR="00EF46AF" w:rsidRPr="005A66D4">
        <w:rPr>
          <w:rFonts w:ascii="Times New Roman" w:hAnsi="Times New Roman" w:cs="Times New Roman"/>
          <w:sz w:val="24"/>
          <w:szCs w:val="24"/>
        </w:rPr>
        <w:t>. Результатом административной процедуры является утверждение</w:t>
      </w:r>
      <w:r w:rsidR="00C33A79" w:rsidRPr="005A66D4">
        <w:rPr>
          <w:rFonts w:ascii="Times New Roman" w:hAnsi="Times New Roman" w:cs="Times New Roman"/>
          <w:sz w:val="24"/>
          <w:szCs w:val="24"/>
        </w:rPr>
        <w:t xml:space="preserve"> председателя Комитета</w:t>
      </w:r>
      <w:r w:rsidR="00EF46AF" w:rsidRPr="005A66D4">
        <w:rPr>
          <w:rFonts w:ascii="Times New Roman" w:hAnsi="Times New Roman" w:cs="Times New Roman"/>
          <w:sz w:val="24"/>
          <w:szCs w:val="24"/>
        </w:rPr>
        <w:t xml:space="preserve"> задания на проведение плановых (рейдовых) осмотров, обследований и размещение его в ЕГИС ОКНД.</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sidRPr="005A66D4">
        <w:rPr>
          <w:rFonts w:ascii="Times New Roman" w:hAnsi="Times New Roman" w:cs="Times New Roman"/>
          <w:sz w:val="24"/>
          <w:szCs w:val="24"/>
        </w:rPr>
        <w:t>ы</w:t>
      </w:r>
      <w:r w:rsidRPr="005A66D4">
        <w:rPr>
          <w:rFonts w:ascii="Times New Roman" w:hAnsi="Times New Roman" w:cs="Times New Roman"/>
          <w:sz w:val="24"/>
          <w:szCs w:val="24"/>
        </w:rPr>
        <w:t xml:space="preserve"> Постановлением Правительства</w:t>
      </w:r>
      <w:r w:rsidR="004E11E0" w:rsidRPr="005A66D4">
        <w:rPr>
          <w:rFonts w:ascii="Times New Roman" w:hAnsi="Times New Roman" w:cs="Times New Roman"/>
          <w:sz w:val="24"/>
          <w:szCs w:val="24"/>
        </w:rPr>
        <w:t xml:space="preserve"> Российской </w:t>
      </w:r>
      <w:r w:rsidRPr="005A66D4">
        <w:rPr>
          <w:rFonts w:ascii="Times New Roman" w:hAnsi="Times New Roman" w:cs="Times New Roman"/>
          <w:sz w:val="24"/>
          <w:szCs w:val="24"/>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5A66D4">
        <w:rPr>
          <w:rFonts w:ascii="Times New Roman" w:hAnsi="Times New Roman" w:cs="Times New Roman"/>
          <w:sz w:val="24"/>
          <w:szCs w:val="24"/>
        </w:rPr>
        <w:t xml:space="preserve"> (далее – Правила)</w:t>
      </w:r>
      <w:r w:rsidRPr="005A66D4">
        <w:rPr>
          <w:rFonts w:ascii="Times New Roman" w:hAnsi="Times New Roman" w:cs="Times New Roman"/>
          <w:sz w:val="24"/>
          <w:szCs w:val="24"/>
        </w:rPr>
        <w:t>.</w:t>
      </w:r>
    </w:p>
    <w:p w:rsidR="001C65D8" w:rsidRPr="005A66D4" w:rsidRDefault="001C65D8" w:rsidP="005A66D4">
      <w:pPr>
        <w:pStyle w:val="18"/>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w:t>
      </w:r>
      <w:r w:rsidR="00C84A63" w:rsidRPr="005A66D4">
        <w:rPr>
          <w:rFonts w:ascii="Times New Roman" w:hAnsi="Times New Roman" w:cs="Times New Roman"/>
          <w:sz w:val="24"/>
          <w:szCs w:val="24"/>
        </w:rPr>
        <w:t xml:space="preserve">(три) </w:t>
      </w:r>
      <w:r w:rsidRPr="005A66D4">
        <w:rPr>
          <w:rFonts w:ascii="Times New Roman" w:hAnsi="Times New Roman" w:cs="Times New Roman"/>
          <w:sz w:val="24"/>
          <w:szCs w:val="24"/>
        </w:rPr>
        <w:t>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составление проекта ежегодного плана по форме, предусмотренной приложением к Правилам;</w:t>
      </w:r>
    </w:p>
    <w:p w:rsidR="00DF0194" w:rsidRPr="005A66D4" w:rsidRDefault="00DF0194"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w:t>
      </w:r>
      <w:r w:rsidR="005B178D" w:rsidRPr="005A66D4">
        <w:rPr>
          <w:rFonts w:ascii="Times New Roman" w:hAnsi="Times New Roman" w:cs="Times New Roman"/>
          <w:sz w:val="24"/>
          <w:szCs w:val="24"/>
        </w:rPr>
        <w:t xml:space="preserve"> </w:t>
      </w:r>
      <w:r w:rsidRPr="005A66D4">
        <w:rPr>
          <w:rFonts w:ascii="Times New Roman" w:hAnsi="Times New Roman" w:cs="Times New Roman"/>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 согласование с другими заинтересованными органами, указанными</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в орган прокуратуры;</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w:t>
      </w:r>
      <w:r w:rsidRPr="005A66D4">
        <w:rPr>
          <w:rFonts w:ascii="Times New Roman" w:hAnsi="Times New Roman" w:cs="Times New Roman"/>
          <w:sz w:val="24"/>
          <w:szCs w:val="24"/>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Pr="005A66D4" w:rsidRDefault="001C65D8"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9) доведение до сведения заинтересованных лиц ежегодного плана проведения плановых проверок посредством его размещения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а также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в ЕГИС ОКНД в срок не позднее 31 декабря года, предшествующего году проведения плановых проверок</w:t>
      </w:r>
      <w:r w:rsidR="001C23E6" w:rsidRPr="005A66D4">
        <w:rPr>
          <w:rFonts w:ascii="Times New Roman" w:hAnsi="Times New Roman" w:cs="Times New Roman"/>
          <w:sz w:val="24"/>
          <w:szCs w:val="24"/>
        </w:rPr>
        <w:t>,</w:t>
      </w:r>
      <w:r w:rsidRPr="005A66D4">
        <w:rPr>
          <w:rFonts w:ascii="Times New Roman" w:hAnsi="Times New Roman" w:cs="Times New Roman"/>
          <w:sz w:val="24"/>
          <w:szCs w:val="24"/>
        </w:rPr>
        <w:t xml:space="preserve"> в соответствии с </w:t>
      </w:r>
      <w:r w:rsidR="001C23E6" w:rsidRPr="005A66D4">
        <w:rPr>
          <w:rFonts w:ascii="Times New Roman" w:hAnsi="Times New Roman" w:cs="Times New Roman"/>
          <w:sz w:val="24"/>
          <w:szCs w:val="24"/>
        </w:rPr>
        <w:t>Правилами</w:t>
      </w:r>
      <w:r w:rsidRPr="005A66D4">
        <w:rPr>
          <w:rFonts w:ascii="Times New Roman" w:hAnsi="Times New Roman" w:cs="Times New Roman"/>
          <w:sz w:val="24"/>
          <w:szCs w:val="24"/>
        </w:rPr>
        <w:t xml:space="preserve">. </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w:t>
      </w:r>
      <w:r w:rsidR="00502528" w:rsidRPr="005A66D4">
        <w:rPr>
          <w:rFonts w:ascii="Times New Roman" w:hAnsi="Times New Roman" w:cs="Times New Roman"/>
          <w:sz w:val="24"/>
          <w:szCs w:val="24"/>
        </w:rPr>
        <w:t>3 (</w:t>
      </w:r>
      <w:r w:rsidRPr="005A66D4">
        <w:rPr>
          <w:rFonts w:ascii="Times New Roman" w:hAnsi="Times New Roman" w:cs="Times New Roman"/>
          <w:sz w:val="24"/>
          <w:szCs w:val="24"/>
        </w:rPr>
        <w:t>трех</w:t>
      </w:r>
      <w:r w:rsidR="00502528" w:rsidRPr="005A66D4">
        <w:rPr>
          <w:rFonts w:ascii="Times New Roman" w:hAnsi="Times New Roman" w:cs="Times New Roman"/>
          <w:sz w:val="24"/>
          <w:szCs w:val="24"/>
        </w:rPr>
        <w:t>)</w:t>
      </w:r>
      <w:r w:rsidRPr="005A66D4">
        <w:rPr>
          <w:rFonts w:ascii="Times New Roman" w:hAnsi="Times New Roman" w:cs="Times New Roman"/>
          <w:sz w:val="24"/>
          <w:szCs w:val="24"/>
        </w:rPr>
        <w:t xml:space="preserve"> лет со дня:</w:t>
      </w:r>
    </w:p>
    <w:p w:rsidR="001C65D8" w:rsidRPr="005A66D4" w:rsidRDefault="001C65D8" w:rsidP="005A66D4">
      <w:pPr>
        <w:numPr>
          <w:ilvl w:val="0"/>
          <w:numId w:val="11"/>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государственной регистрации юридического лица, индивидуального предпринимателя;</w:t>
      </w:r>
    </w:p>
    <w:p w:rsidR="001C65D8" w:rsidRPr="005A66D4" w:rsidRDefault="001C65D8" w:rsidP="005A66D4">
      <w:pPr>
        <w:widowControl w:val="0"/>
        <w:numPr>
          <w:ilvl w:val="0"/>
          <w:numId w:val="11"/>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1C65D8" w:rsidRPr="005A66D4" w:rsidRDefault="001C65D8" w:rsidP="005A66D4">
      <w:pPr>
        <w:widowControl w:val="0"/>
        <w:numPr>
          <w:ilvl w:val="0"/>
          <w:numId w:val="11"/>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Pr="005A66D4" w:rsidRDefault="001C65D8" w:rsidP="005A66D4">
      <w:pPr>
        <w:widowControl w:val="0"/>
        <w:numPr>
          <w:ilvl w:val="0"/>
          <w:numId w:val="11"/>
        </w:numPr>
        <w:tabs>
          <w:tab w:val="left" w:pos="142"/>
          <w:tab w:val="left" w:pos="709"/>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отнесение юридических лиц и индивидуальных предпринимателей к определенной категории </w:t>
      </w:r>
      <w:proofErr w:type="spellStart"/>
      <w:r w:rsidRPr="005A66D4">
        <w:rPr>
          <w:rFonts w:ascii="Times New Roman" w:hAnsi="Times New Roman" w:cs="Times New Roman"/>
          <w:sz w:val="24"/>
          <w:szCs w:val="24"/>
        </w:rPr>
        <w:t>проблемности</w:t>
      </w:r>
      <w:proofErr w:type="spellEnd"/>
      <w:r w:rsidRPr="005A66D4">
        <w:rPr>
          <w:rFonts w:ascii="Times New Roman" w:hAnsi="Times New Roman" w:cs="Times New Roman"/>
          <w:sz w:val="24"/>
          <w:szCs w:val="24"/>
        </w:rPr>
        <w:t>.</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w:t>
      </w:r>
      <w:proofErr w:type="spellStart"/>
      <w:r w:rsidRPr="005A66D4">
        <w:rPr>
          <w:rFonts w:ascii="Times New Roman" w:hAnsi="Times New Roman" w:cs="Times New Roman"/>
          <w:sz w:val="24"/>
          <w:szCs w:val="24"/>
        </w:rPr>
        <w:t>проблемности</w:t>
      </w:r>
      <w:proofErr w:type="spellEnd"/>
      <w:r w:rsidRPr="005A66D4">
        <w:rPr>
          <w:rFonts w:ascii="Times New Roman" w:hAnsi="Times New Roman" w:cs="Times New Roman"/>
          <w:sz w:val="24"/>
          <w:szCs w:val="24"/>
        </w:rPr>
        <w:t xml:space="preserve">, в соответствии с присвоенным уровнем </w:t>
      </w:r>
      <w:proofErr w:type="spellStart"/>
      <w:r w:rsidRPr="005A66D4">
        <w:rPr>
          <w:rFonts w:ascii="Times New Roman" w:hAnsi="Times New Roman" w:cs="Times New Roman"/>
          <w:sz w:val="24"/>
          <w:szCs w:val="24"/>
        </w:rPr>
        <w:t>проблемности</w:t>
      </w:r>
      <w:proofErr w:type="spellEnd"/>
      <w:r w:rsidRPr="005A66D4">
        <w:rPr>
          <w:rFonts w:ascii="Times New Roman" w:hAnsi="Times New Roman" w:cs="Times New Roman"/>
          <w:sz w:val="24"/>
          <w:szCs w:val="24"/>
        </w:rPr>
        <w:t xml:space="preserve"> согласно классифика</w:t>
      </w:r>
      <w:r w:rsidR="00C407BC" w:rsidRPr="005A66D4">
        <w:rPr>
          <w:rFonts w:ascii="Times New Roman" w:hAnsi="Times New Roman" w:cs="Times New Roman"/>
          <w:sz w:val="24"/>
          <w:szCs w:val="24"/>
        </w:rPr>
        <w:t xml:space="preserve">ции, приведенной в приложении </w:t>
      </w:r>
      <w:r w:rsidR="00AD519C" w:rsidRPr="005A66D4">
        <w:rPr>
          <w:rFonts w:ascii="Times New Roman" w:hAnsi="Times New Roman" w:cs="Times New Roman"/>
          <w:sz w:val="24"/>
          <w:szCs w:val="24"/>
        </w:rPr>
        <w:t>11</w:t>
      </w:r>
      <w:r w:rsidRPr="005A66D4">
        <w:rPr>
          <w:rFonts w:ascii="Times New Roman" w:hAnsi="Times New Roman" w:cs="Times New Roman"/>
          <w:sz w:val="24"/>
          <w:szCs w:val="24"/>
        </w:rPr>
        <w:t xml:space="preserve"> к Регламенту.</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Результатом административной процедуры является утверждение распоряжением </w:t>
      </w:r>
      <w:r w:rsidR="00C33A79" w:rsidRPr="005A66D4">
        <w:rPr>
          <w:rFonts w:ascii="Times New Roman" w:hAnsi="Times New Roman" w:cs="Times New Roman"/>
          <w:sz w:val="24"/>
          <w:szCs w:val="24"/>
        </w:rPr>
        <w:t>Комитета</w:t>
      </w:r>
      <w:r w:rsidRPr="005A66D4">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и его 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а также в ЕГИС ОКНД.</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Плановые проверки в отношении граждан проводятся не чаще </w:t>
      </w:r>
      <w:r w:rsidR="00502528" w:rsidRPr="005A66D4">
        <w:rPr>
          <w:rFonts w:ascii="Times New Roman" w:hAnsi="Times New Roman" w:cs="Times New Roman"/>
          <w:sz w:val="24"/>
          <w:szCs w:val="24"/>
        </w:rPr>
        <w:t>1 (</w:t>
      </w:r>
      <w:r w:rsidRPr="005A66D4">
        <w:rPr>
          <w:rFonts w:ascii="Times New Roman" w:hAnsi="Times New Roman" w:cs="Times New Roman"/>
          <w:sz w:val="24"/>
          <w:szCs w:val="24"/>
        </w:rPr>
        <w:t>одного</w:t>
      </w:r>
      <w:r w:rsidR="00502528" w:rsidRPr="005A66D4">
        <w:rPr>
          <w:rFonts w:ascii="Times New Roman" w:hAnsi="Times New Roman" w:cs="Times New Roman"/>
          <w:sz w:val="24"/>
          <w:szCs w:val="24"/>
        </w:rPr>
        <w:t>)</w:t>
      </w:r>
      <w:r w:rsidRPr="005A66D4">
        <w:rPr>
          <w:rFonts w:ascii="Times New Roman" w:hAnsi="Times New Roman" w:cs="Times New Roman"/>
          <w:sz w:val="24"/>
          <w:szCs w:val="24"/>
        </w:rPr>
        <w:t xml:space="preserve"> раза в два года.</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органа муниципального земельного контроля.</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Разработка ежегодного плана проведения проверок в отношении граждан осуществляется в соответствии с Постановлением Правительства МО № 400/17 и включает в себя следующие административные действия:</w:t>
      </w:r>
    </w:p>
    <w:p w:rsidR="001C65D8" w:rsidRPr="005A66D4" w:rsidRDefault="001C65D8" w:rsidP="005A66D4">
      <w:pPr>
        <w:widowControl w:val="0"/>
        <w:numPr>
          <w:ilvl w:val="0"/>
          <w:numId w:val="13"/>
        </w:numPr>
        <w:tabs>
          <w:tab w:val="left" w:pos="142"/>
          <w:tab w:val="left" w:pos="851"/>
          <w:tab w:val="left" w:pos="993"/>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составление проекта ежегодного плана;</w:t>
      </w:r>
    </w:p>
    <w:p w:rsidR="001C65D8" w:rsidRPr="005A66D4" w:rsidRDefault="001C65D8" w:rsidP="005A66D4">
      <w:pPr>
        <w:widowControl w:val="0"/>
        <w:tabs>
          <w:tab w:val="left" w:pos="142"/>
          <w:tab w:val="left" w:pos="851"/>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в ежегодных планах проведения плановых проверок в отношении граждан указываются следующие сведения: </w:t>
      </w:r>
    </w:p>
    <w:p w:rsidR="001C65D8" w:rsidRPr="005A66D4" w:rsidRDefault="001C65D8" w:rsidP="005A66D4">
      <w:pPr>
        <w:widowControl w:val="0"/>
        <w:tabs>
          <w:tab w:val="left" w:pos="142"/>
          <w:tab w:val="left" w:pos="851"/>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дата начала проведения каждой плановой проверки;</w:t>
      </w:r>
    </w:p>
    <w:p w:rsidR="001C65D8" w:rsidRPr="005A66D4" w:rsidRDefault="001C65D8" w:rsidP="005A66D4">
      <w:pPr>
        <w:widowControl w:val="0"/>
        <w:tabs>
          <w:tab w:val="left" w:pos="142"/>
          <w:tab w:val="left" w:pos="851"/>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предмет, цель и основание проведения каждой плановой проверки;</w:t>
      </w:r>
    </w:p>
    <w:p w:rsidR="001C65D8" w:rsidRPr="005A66D4" w:rsidRDefault="001C65D8" w:rsidP="005A66D4">
      <w:pPr>
        <w:widowControl w:val="0"/>
        <w:tabs>
          <w:tab w:val="left" w:pos="142"/>
          <w:tab w:val="left" w:pos="851"/>
          <w:tab w:val="left" w:pos="993"/>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доведение до сведения заинтересованных лиц ежегодного плана проведения плановых проверок посредством его размещения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а также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в ЕГИС ОКНД в срок не позднее 10 декабря года, предшествующего году проведения плановых проверок. </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 План проведения плановых проверок в отношении граждан с органами прокуратуры не согласовывается.</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Результатом административной процедуры является утверждение распоряжением органа муниципального земельного контроля ежегодного плана проведения плановых проверок граждан и его 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а также в ЕГИС ОКНД. </w:t>
      </w:r>
    </w:p>
    <w:p w:rsidR="001C65D8" w:rsidRPr="005A66D4" w:rsidRDefault="001C65D8" w:rsidP="005A66D4">
      <w:pPr>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Организация и проведение мероприятий, направленных на профилактику нарушений обязательных требований</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w:t>
      </w:r>
      <w:r w:rsidR="00905701" w:rsidRPr="005A66D4">
        <w:rPr>
          <w:rFonts w:ascii="Times New Roman" w:hAnsi="Times New Roman" w:cs="Times New Roman"/>
          <w:sz w:val="24"/>
          <w:szCs w:val="24"/>
        </w:rPr>
        <w:t xml:space="preserve">гражданами, </w:t>
      </w:r>
      <w:r w:rsidRPr="005A66D4">
        <w:rPr>
          <w:rFonts w:ascii="Times New Roman" w:hAnsi="Times New Roman" w:cs="Times New Roman"/>
          <w:sz w:val="24"/>
          <w:szCs w:val="24"/>
        </w:rPr>
        <w:t>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 земельного контроля, осуществляющих данные мероприятия, сроки и периодичность их проведения.</w:t>
      </w:r>
    </w:p>
    <w:p w:rsidR="001C65D8" w:rsidRPr="005A66D4" w:rsidRDefault="001C65D8" w:rsidP="005A66D4">
      <w:pPr>
        <w:pStyle w:val="18"/>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В целях профилактики нарушений обязательных требований должностные лица органа муниципального земельного контроля</w:t>
      </w:r>
      <w:r w:rsidRPr="005A66D4">
        <w:rPr>
          <w:rFonts w:ascii="Times New Roman" w:hAnsi="Times New Roman" w:cs="Times New Roman"/>
          <w:color w:val="548DD4"/>
          <w:sz w:val="24"/>
          <w:szCs w:val="24"/>
        </w:rPr>
        <w:t>:</w:t>
      </w:r>
    </w:p>
    <w:p w:rsidR="001C65D8" w:rsidRPr="005A66D4" w:rsidRDefault="001C65D8" w:rsidP="005A66D4">
      <w:pPr>
        <w:tabs>
          <w:tab w:val="left" w:pos="142"/>
          <w:tab w:val="left" w:pos="709"/>
          <w:tab w:val="left" w:pos="851"/>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обеспечивают 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w:t>
      </w:r>
      <w:proofErr w:type="gramStart"/>
      <w:r w:rsidRPr="005A66D4">
        <w:rPr>
          <w:rFonts w:ascii="Times New Roman" w:hAnsi="Times New Roman" w:cs="Times New Roman"/>
          <w:sz w:val="24"/>
          <w:szCs w:val="24"/>
        </w:rPr>
        <w:t>текстов</w:t>
      </w:r>
      <w:proofErr w:type="gramEnd"/>
      <w:r w:rsidRPr="005A66D4">
        <w:rPr>
          <w:rFonts w:ascii="Times New Roman" w:hAnsi="Times New Roman" w:cs="Times New Roman"/>
          <w:sz w:val="24"/>
          <w:szCs w:val="24"/>
        </w:rPr>
        <w:t xml:space="preserve"> соответствующих нормативных правовых актов;</w:t>
      </w:r>
    </w:p>
    <w:p w:rsidR="001C65D8" w:rsidRPr="005A66D4" w:rsidRDefault="001C65D8" w:rsidP="005A66D4">
      <w:pPr>
        <w:tabs>
          <w:tab w:val="left" w:pos="142"/>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t xml:space="preserve">осуществляют информирование юридических лиц и индивидуальных предпринимателей, в отношении которых исполняется муниципальная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5A66D4" w:rsidRDefault="001C65D8" w:rsidP="005A66D4">
      <w:pPr>
        <w:widowControl w:val="0"/>
        <w:tabs>
          <w:tab w:val="left" w:pos="567"/>
          <w:tab w:val="left" w:pos="1134"/>
          <w:tab w:val="left" w:pos="156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4) обеспечивают обобщение практики по мере необходимости и 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sidRPr="005A66D4">
        <w:rPr>
          <w:rFonts w:ascii="Times New Roman" w:hAnsi="Times New Roman" w:cs="Times New Roman"/>
          <w:sz w:val="24"/>
          <w:szCs w:val="24"/>
        </w:rPr>
        <w:t xml:space="preserve">приниматься юридическими лицами, </w:t>
      </w:r>
      <w:r w:rsidRPr="005A66D4">
        <w:rPr>
          <w:rFonts w:ascii="Times New Roman" w:hAnsi="Times New Roman" w:cs="Times New Roman"/>
          <w:sz w:val="24"/>
          <w:szCs w:val="24"/>
        </w:rPr>
        <w:t>индивидуальными предпринимателями,</w:t>
      </w:r>
      <w:r w:rsidR="00905701" w:rsidRPr="005A66D4">
        <w:rPr>
          <w:rFonts w:ascii="Times New Roman" w:hAnsi="Times New Roman" w:cs="Times New Roman"/>
          <w:sz w:val="24"/>
          <w:szCs w:val="24"/>
        </w:rPr>
        <w:t xml:space="preserve"> гражданами,</w:t>
      </w:r>
      <w:r w:rsidRPr="005A66D4">
        <w:rPr>
          <w:rFonts w:ascii="Times New Roman" w:hAnsi="Times New Roman" w:cs="Times New Roman"/>
          <w:sz w:val="24"/>
          <w:szCs w:val="24"/>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Pr="005A66D4" w:rsidRDefault="001C65D8" w:rsidP="005A66D4">
      <w:pPr>
        <w:widowControl w:val="0"/>
        <w:tabs>
          <w:tab w:val="left" w:pos="567"/>
          <w:tab w:val="left" w:pos="1134"/>
          <w:tab w:val="left" w:pos="1560"/>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w:t>
      </w:r>
      <w:r w:rsidRPr="005A66D4">
        <w:rPr>
          <w:rFonts w:ascii="Times New Roman" w:hAnsi="Times New Roman" w:cs="Times New Roman"/>
          <w:sz w:val="24"/>
          <w:szCs w:val="24"/>
        </w:rPr>
        <w:tab/>
        <w:t xml:space="preserve">выдают предостережения о недопустимости нарушения обязательных требований в соответствии с ч. 5 ст. 8.2 Федерального закона 294-ФЗ </w:t>
      </w:r>
      <w:r w:rsidRPr="005A66D4">
        <w:rPr>
          <w:rFonts w:ascii="Times New Roman" w:hAnsi="Times New Roman" w:cs="Times New Roman"/>
          <w:color w:val="000000"/>
          <w:sz w:val="24"/>
          <w:szCs w:val="24"/>
        </w:rPr>
        <w:t xml:space="preserve">при наличии у </w:t>
      </w:r>
      <w:r w:rsidRPr="005A66D4">
        <w:rPr>
          <w:rFonts w:ascii="Times New Roman" w:hAnsi="Times New Roman" w:cs="Times New Roman"/>
          <w:sz w:val="24"/>
          <w:szCs w:val="24"/>
        </w:rPr>
        <w:t>органа муниципального земельного контроля</w:t>
      </w:r>
      <w:r w:rsidRPr="005A66D4">
        <w:rPr>
          <w:rFonts w:ascii="Times New Roman" w:hAnsi="Times New Roman" w:cs="Times New Roman"/>
          <w:color w:val="000000"/>
          <w:sz w:val="24"/>
          <w:szCs w:val="24"/>
        </w:rPr>
        <w:t xml:space="preserve"> сведений о готовящихся нарушениях или о признаках нарушений </w:t>
      </w:r>
      <w:r w:rsidRPr="005A66D4">
        <w:rPr>
          <w:rFonts w:ascii="Times New Roman" w:hAnsi="Times New Roman" w:cs="Times New Roman"/>
          <w:sz w:val="24"/>
          <w:szCs w:val="24"/>
        </w:rPr>
        <w:t>обязательных</w:t>
      </w:r>
      <w:r w:rsidRPr="005A66D4">
        <w:rPr>
          <w:rFonts w:ascii="Times New Roman" w:hAnsi="Times New Roman" w:cs="Times New Roman"/>
          <w:color w:val="000000"/>
          <w:sz w:val="24"/>
          <w:szCs w:val="24"/>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sidRPr="005A66D4">
        <w:rPr>
          <w:rFonts w:ascii="Times New Roman" w:hAnsi="Times New Roman" w:cs="Times New Roman"/>
          <w:color w:val="000000"/>
          <w:sz w:val="24"/>
          <w:szCs w:val="24"/>
        </w:rPr>
        <w:t>, гражданами</w:t>
      </w:r>
      <w:r w:rsidRPr="005A66D4">
        <w:rPr>
          <w:rFonts w:ascii="Times New Roman" w:hAnsi="Times New Roman" w:cs="Times New Roman"/>
          <w:color w:val="000000"/>
          <w:sz w:val="24"/>
          <w:szCs w:val="24"/>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5A66D4">
        <w:rPr>
          <w:rFonts w:ascii="Times New Roman" w:hAnsi="Times New Roman" w:cs="Times New Roman"/>
          <w:sz w:val="24"/>
          <w:szCs w:val="24"/>
        </w:rPr>
        <w:t>обязательных</w:t>
      </w:r>
      <w:r w:rsidRPr="005A66D4">
        <w:rPr>
          <w:rFonts w:ascii="Times New Roman" w:hAnsi="Times New Roman" w:cs="Times New Roman"/>
          <w:color w:val="000000"/>
          <w:sz w:val="24"/>
          <w:szCs w:val="24"/>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sidRPr="005A66D4">
        <w:rPr>
          <w:rFonts w:ascii="Times New Roman" w:hAnsi="Times New Roman" w:cs="Times New Roman"/>
          <w:color w:val="000000"/>
          <w:sz w:val="24"/>
          <w:szCs w:val="24"/>
        </w:rPr>
        <w:t>, гражданин</w:t>
      </w:r>
      <w:r w:rsidRPr="005A66D4">
        <w:rPr>
          <w:rFonts w:ascii="Times New Roman" w:hAnsi="Times New Roman" w:cs="Times New Roman"/>
          <w:color w:val="000000"/>
          <w:sz w:val="24"/>
          <w:szCs w:val="24"/>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sidRPr="005A66D4">
        <w:rPr>
          <w:rFonts w:ascii="Times New Roman" w:hAnsi="Times New Roman" w:cs="Times New Roman"/>
          <w:color w:val="000000"/>
          <w:sz w:val="24"/>
          <w:szCs w:val="24"/>
        </w:rPr>
        <w:t xml:space="preserve"> </w:t>
      </w:r>
      <w:r w:rsidRPr="005A66D4">
        <w:rPr>
          <w:rFonts w:ascii="Times New Roman" w:hAnsi="Times New Roman" w:cs="Times New Roman"/>
          <w:sz w:val="24"/>
          <w:szCs w:val="24"/>
        </w:rPr>
        <w:t>обязательных</w:t>
      </w:r>
      <w:r w:rsidRPr="005A66D4">
        <w:rPr>
          <w:rFonts w:ascii="Times New Roman" w:hAnsi="Times New Roman" w:cs="Times New Roman"/>
          <w:color w:val="000000"/>
          <w:sz w:val="24"/>
          <w:szCs w:val="24"/>
        </w:rPr>
        <w:t xml:space="preserve"> требований и уведомить </w:t>
      </w:r>
      <w:r w:rsidRPr="005A66D4">
        <w:rPr>
          <w:rFonts w:ascii="Times New Roman" w:hAnsi="Times New Roman" w:cs="Times New Roman"/>
          <w:sz w:val="24"/>
          <w:szCs w:val="24"/>
        </w:rPr>
        <w:t>орган муниципального земельного контроля</w:t>
      </w:r>
      <w:r w:rsidRPr="005A66D4">
        <w:rPr>
          <w:rFonts w:ascii="Times New Roman" w:hAnsi="Times New Roman" w:cs="Times New Roman"/>
          <w:color w:val="000000"/>
          <w:sz w:val="24"/>
          <w:szCs w:val="24"/>
        </w:rPr>
        <w:t xml:space="preserve"> об этом в установленный в таком предостережении срок.</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Решение о направлении предостережения о недопустимости нарушения обязательных требований принимает руководитель </w:t>
      </w:r>
      <w:r w:rsidRPr="005A66D4">
        <w:rPr>
          <w:rFonts w:ascii="Times New Roman" w:hAnsi="Times New Roman" w:cs="Times New Roman"/>
          <w:sz w:val="24"/>
          <w:szCs w:val="24"/>
        </w:rPr>
        <w:t xml:space="preserve">органа муниципального земельного контроля, лицо его замещающее, первый заместитель руководителя, заместители руководителя органа муниципального земельного контроля </w:t>
      </w:r>
      <w:r w:rsidRPr="005A66D4">
        <w:rPr>
          <w:rFonts w:ascii="Times New Roman" w:hAnsi="Times New Roman" w:cs="Times New Roman"/>
          <w:color w:val="000000"/>
          <w:sz w:val="24"/>
          <w:szCs w:val="24"/>
        </w:rPr>
        <w:t xml:space="preserve">на основании предложений должностного лица </w:t>
      </w:r>
      <w:r w:rsidRPr="005A66D4">
        <w:rPr>
          <w:rFonts w:ascii="Times New Roman" w:hAnsi="Times New Roman" w:cs="Times New Roman"/>
          <w:sz w:val="24"/>
          <w:szCs w:val="24"/>
        </w:rPr>
        <w:t>органа муниципального земельного контроля</w:t>
      </w:r>
      <w:r w:rsidRPr="005A66D4">
        <w:rPr>
          <w:rFonts w:ascii="Times New Roman" w:hAnsi="Times New Roman" w:cs="Times New Roman"/>
          <w:color w:val="000000"/>
          <w:sz w:val="24"/>
          <w:szCs w:val="24"/>
        </w:rPr>
        <w:t>, при наличии сведений, указанных в ч. 5 ст. 8.2 Федерального закона № 294-ФЗ.</w:t>
      </w:r>
    </w:p>
    <w:p w:rsidR="001C65D8" w:rsidRPr="005A66D4" w:rsidRDefault="001C65D8" w:rsidP="005A66D4">
      <w:pPr>
        <w:widowControl w:val="0"/>
        <w:tabs>
          <w:tab w:val="left" w:pos="1276"/>
        </w:tabs>
        <w:spacing w:after="0" w:line="240" w:lineRule="auto"/>
        <w:ind w:left="709"/>
        <w:jc w:val="both"/>
        <w:rPr>
          <w:rFonts w:ascii="Times New Roman" w:hAnsi="Times New Roman" w:cs="Times New Roman"/>
          <w:sz w:val="24"/>
          <w:szCs w:val="24"/>
        </w:rPr>
      </w:pP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Составление и направление предостережения о недопустимости нарушения обязательных требований осуществляется не позднее 20 </w:t>
      </w:r>
      <w:r w:rsidR="00502528" w:rsidRPr="005A66D4">
        <w:rPr>
          <w:rFonts w:ascii="Times New Roman" w:hAnsi="Times New Roman" w:cs="Times New Roman"/>
          <w:color w:val="000000"/>
          <w:sz w:val="24"/>
          <w:szCs w:val="24"/>
        </w:rPr>
        <w:t xml:space="preserve">(двадцати) </w:t>
      </w:r>
      <w:r w:rsidRPr="005A66D4">
        <w:rPr>
          <w:rFonts w:ascii="Times New Roman" w:hAnsi="Times New Roman" w:cs="Times New Roman"/>
          <w:color w:val="000000"/>
          <w:sz w:val="24"/>
          <w:szCs w:val="24"/>
        </w:rPr>
        <w:t xml:space="preserve">дней со дня получения должностным лицом </w:t>
      </w:r>
      <w:r w:rsidRPr="005A66D4">
        <w:rPr>
          <w:rFonts w:ascii="Times New Roman" w:hAnsi="Times New Roman" w:cs="Times New Roman"/>
          <w:sz w:val="24"/>
          <w:szCs w:val="24"/>
        </w:rPr>
        <w:t>органа муниципального земельного контроля</w:t>
      </w:r>
      <w:r w:rsidRPr="005A66D4">
        <w:rPr>
          <w:rFonts w:ascii="Times New Roman" w:hAnsi="Times New Roman" w:cs="Times New Roman"/>
          <w:color w:val="000000"/>
          <w:sz w:val="24"/>
          <w:szCs w:val="24"/>
        </w:rPr>
        <w:t xml:space="preserve"> сведений, </w:t>
      </w:r>
      <w:r w:rsidRPr="005A66D4">
        <w:rPr>
          <w:rFonts w:ascii="Times New Roman" w:hAnsi="Times New Roman" w:cs="Times New Roman"/>
          <w:sz w:val="24"/>
          <w:szCs w:val="24"/>
        </w:rPr>
        <w:t>указанных в</w:t>
      </w:r>
      <w:r w:rsidRPr="005A66D4">
        <w:rPr>
          <w:rFonts w:ascii="Times New Roman" w:hAnsi="Times New Roman" w:cs="Times New Roman"/>
          <w:color w:val="FF0000"/>
          <w:sz w:val="24"/>
          <w:szCs w:val="24"/>
        </w:rPr>
        <w:t xml:space="preserve"> </w:t>
      </w:r>
      <w:r w:rsidR="005B6B6E" w:rsidRPr="005A66D4">
        <w:rPr>
          <w:rFonts w:ascii="Times New Roman" w:hAnsi="Times New Roman" w:cs="Times New Roman"/>
          <w:sz w:val="24"/>
          <w:szCs w:val="24"/>
        </w:rPr>
        <w:t>подпункте 5 пункта 56</w:t>
      </w:r>
      <w:r w:rsidRPr="005A66D4">
        <w:rPr>
          <w:rFonts w:ascii="Times New Roman" w:hAnsi="Times New Roman" w:cs="Times New Roman"/>
          <w:sz w:val="24"/>
          <w:szCs w:val="24"/>
        </w:rPr>
        <w:t xml:space="preserve"> настоящего Административного регламента.</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sidRPr="005A66D4">
        <w:rPr>
          <w:rFonts w:ascii="Times New Roman" w:hAnsi="Times New Roman" w:cs="Times New Roman"/>
          <w:sz w:val="24"/>
          <w:szCs w:val="24"/>
        </w:rPr>
        <w:t xml:space="preserve"> гражданина,</w:t>
      </w:r>
      <w:r w:rsidRPr="005A66D4">
        <w:rPr>
          <w:rFonts w:ascii="Times New Roman" w:hAnsi="Times New Roman" w:cs="Times New Roman"/>
          <w:sz w:val="24"/>
          <w:szCs w:val="24"/>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sidRPr="005A66D4">
        <w:rPr>
          <w:rFonts w:ascii="Times New Roman" w:hAnsi="Times New Roman" w:cs="Times New Roman"/>
          <w:color w:val="000000"/>
          <w:sz w:val="24"/>
          <w:szCs w:val="24"/>
        </w:rPr>
        <w:t>, гражданином</w:t>
      </w:r>
      <w:r w:rsidRPr="005A66D4">
        <w:rPr>
          <w:rFonts w:ascii="Times New Roman" w:hAnsi="Times New Roman" w:cs="Times New Roman"/>
          <w:color w:val="000000"/>
          <w:sz w:val="24"/>
          <w:szCs w:val="24"/>
        </w:rPr>
        <w:t xml:space="preserve"> могут быть поданы в </w:t>
      </w:r>
      <w:r w:rsidRPr="005A66D4">
        <w:rPr>
          <w:rFonts w:ascii="Times New Roman" w:hAnsi="Times New Roman" w:cs="Times New Roman"/>
          <w:sz w:val="24"/>
          <w:szCs w:val="24"/>
        </w:rPr>
        <w:t xml:space="preserve">орган муниципального земельного контроля </w:t>
      </w:r>
      <w:r w:rsidRPr="005A66D4">
        <w:rPr>
          <w:rFonts w:ascii="Times New Roman" w:hAnsi="Times New Roman" w:cs="Times New Roman"/>
          <w:color w:val="000000"/>
          <w:sz w:val="24"/>
          <w:szCs w:val="24"/>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Pr="005A66D4" w:rsidRDefault="001C65D8" w:rsidP="005A66D4">
      <w:pPr>
        <w:pStyle w:val="18"/>
        <w:numPr>
          <w:ilvl w:val="0"/>
          <w:numId w:val="32"/>
        </w:numPr>
        <w:tabs>
          <w:tab w:val="clear" w:pos="-142"/>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Возражени</w:t>
      </w:r>
      <w:r w:rsidR="00905701" w:rsidRPr="005A66D4">
        <w:rPr>
          <w:rFonts w:ascii="Times New Roman" w:hAnsi="Times New Roman" w:cs="Times New Roman"/>
          <w:color w:val="000000"/>
          <w:sz w:val="24"/>
          <w:szCs w:val="24"/>
        </w:rPr>
        <w:t>е</w:t>
      </w:r>
      <w:r w:rsidRPr="005A66D4">
        <w:rPr>
          <w:rFonts w:ascii="Times New Roman" w:hAnsi="Times New Roman" w:cs="Times New Roman"/>
          <w:color w:val="000000"/>
          <w:sz w:val="24"/>
          <w:szCs w:val="24"/>
        </w:rPr>
        <w:t xml:space="preserve"> на предостережение о недопустимости нарушения </w:t>
      </w:r>
      <w:r w:rsidRPr="005A66D4">
        <w:rPr>
          <w:rFonts w:ascii="Times New Roman" w:hAnsi="Times New Roman" w:cs="Times New Roman"/>
          <w:sz w:val="24"/>
          <w:szCs w:val="24"/>
        </w:rPr>
        <w:t>обязательных требований</w:t>
      </w:r>
      <w:r w:rsidRPr="005A66D4">
        <w:rPr>
          <w:rFonts w:ascii="Times New Roman" w:hAnsi="Times New Roman" w:cs="Times New Roman"/>
          <w:color w:val="000000"/>
          <w:sz w:val="24"/>
          <w:szCs w:val="24"/>
        </w:rPr>
        <w:t xml:space="preserve"> составля</w:t>
      </w:r>
      <w:r w:rsidR="00905701" w:rsidRPr="005A66D4">
        <w:rPr>
          <w:rFonts w:ascii="Times New Roman" w:hAnsi="Times New Roman" w:cs="Times New Roman"/>
          <w:color w:val="000000"/>
          <w:sz w:val="24"/>
          <w:szCs w:val="24"/>
        </w:rPr>
        <w:t>е</w:t>
      </w:r>
      <w:r w:rsidRPr="005A66D4">
        <w:rPr>
          <w:rFonts w:ascii="Times New Roman" w:hAnsi="Times New Roman" w:cs="Times New Roman"/>
          <w:color w:val="000000"/>
          <w:sz w:val="24"/>
          <w:szCs w:val="24"/>
        </w:rPr>
        <w:t xml:space="preserve">тся по форме согласно </w:t>
      </w:r>
      <w:r w:rsidR="00C407BC" w:rsidRPr="005A66D4">
        <w:rPr>
          <w:rFonts w:ascii="Times New Roman" w:hAnsi="Times New Roman" w:cs="Times New Roman"/>
          <w:sz w:val="24"/>
          <w:szCs w:val="24"/>
        </w:rPr>
        <w:t xml:space="preserve">приложению </w:t>
      </w:r>
      <w:r w:rsidR="00AD519C" w:rsidRPr="005A66D4">
        <w:rPr>
          <w:rFonts w:ascii="Times New Roman" w:hAnsi="Times New Roman" w:cs="Times New Roman"/>
          <w:sz w:val="24"/>
          <w:szCs w:val="24"/>
        </w:rPr>
        <w:t>12</w:t>
      </w:r>
      <w:r w:rsidRPr="005A66D4">
        <w:rPr>
          <w:rFonts w:ascii="Times New Roman" w:hAnsi="Times New Roman" w:cs="Times New Roman"/>
          <w:b/>
          <w:color w:val="548DD4"/>
          <w:sz w:val="24"/>
          <w:szCs w:val="24"/>
        </w:rPr>
        <w:t xml:space="preserve"> </w:t>
      </w:r>
      <w:r w:rsidRPr="005A66D4">
        <w:rPr>
          <w:rFonts w:ascii="Times New Roman" w:hAnsi="Times New Roman" w:cs="Times New Roman"/>
          <w:color w:val="000000"/>
          <w:sz w:val="24"/>
          <w:szCs w:val="24"/>
        </w:rPr>
        <w:t>к Регламенту, либо в произвольной форме, но должно обязательно содержать следующее:</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1) </w:t>
      </w:r>
      <w:r w:rsidRPr="005A66D4">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00905701" w:rsidRPr="005A66D4">
        <w:rPr>
          <w:rFonts w:ascii="Times New Roman" w:hAnsi="Times New Roman" w:cs="Times New Roman"/>
          <w:sz w:val="24"/>
          <w:szCs w:val="24"/>
        </w:rPr>
        <w:t>, гражданина</w:t>
      </w:r>
      <w:r w:rsidRPr="005A66D4">
        <w:rPr>
          <w:rFonts w:ascii="Times New Roman" w:hAnsi="Times New Roman" w:cs="Times New Roman"/>
          <w:sz w:val="24"/>
          <w:szCs w:val="24"/>
        </w:rPr>
        <w:t xml:space="preserve">;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идентификационный номер налогоплательщика - юридического лица, индивидуального предпринимателя</w:t>
      </w:r>
      <w:r w:rsidR="00905701" w:rsidRPr="005A66D4">
        <w:rPr>
          <w:rFonts w:ascii="Times New Roman" w:hAnsi="Times New Roman" w:cs="Times New Roman"/>
          <w:sz w:val="24"/>
          <w:szCs w:val="24"/>
        </w:rPr>
        <w:t>, гражданина</w:t>
      </w:r>
      <w:r w:rsidRPr="005A66D4">
        <w:rPr>
          <w:rFonts w:ascii="Times New Roman" w:hAnsi="Times New Roman" w:cs="Times New Roman"/>
          <w:sz w:val="24"/>
          <w:szCs w:val="24"/>
        </w:rPr>
        <w:t xml:space="preserve">; </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дата и номер предостережения, направленного в адрес юридического лица, индивидуального предпринимателя</w:t>
      </w:r>
      <w:r w:rsidR="00905701" w:rsidRPr="005A66D4">
        <w:rPr>
          <w:rFonts w:ascii="Times New Roman" w:hAnsi="Times New Roman" w:cs="Times New Roman"/>
          <w:sz w:val="24"/>
          <w:szCs w:val="24"/>
        </w:rPr>
        <w:t>, гражданина</w:t>
      </w:r>
      <w:r w:rsidRPr="005A66D4">
        <w:rPr>
          <w:rFonts w:ascii="Times New Roman" w:hAnsi="Times New Roman" w:cs="Times New Roman"/>
          <w:sz w:val="24"/>
          <w:szCs w:val="24"/>
        </w:rPr>
        <w:t>;</w:t>
      </w:r>
    </w:p>
    <w:p w:rsidR="001C65D8" w:rsidRPr="005A66D4" w:rsidRDefault="001C65D8"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sidRPr="005A66D4">
        <w:rPr>
          <w:rFonts w:ascii="Times New Roman" w:hAnsi="Times New Roman" w:cs="Times New Roman"/>
          <w:sz w:val="24"/>
          <w:szCs w:val="24"/>
        </w:rPr>
        <w:t xml:space="preserve">гражданина, </w:t>
      </w:r>
      <w:r w:rsidRPr="005A66D4">
        <w:rPr>
          <w:rFonts w:ascii="Times New Roman" w:hAnsi="Times New Roman" w:cs="Times New Roman"/>
          <w:sz w:val="24"/>
          <w:szCs w:val="24"/>
        </w:rPr>
        <w:t>которые приводят или могут привести к нарушению обязательных требований, требований, установленных муниципальными правовыми актами.</w:t>
      </w:r>
    </w:p>
    <w:p w:rsidR="00532B1F" w:rsidRPr="005A66D4" w:rsidRDefault="001C65D8" w:rsidP="005A66D4">
      <w:pPr>
        <w:pStyle w:val="18"/>
        <w:numPr>
          <w:ilvl w:val="0"/>
          <w:numId w:val="32"/>
        </w:numPr>
        <w:tabs>
          <w:tab w:val="left" w:pos="1134"/>
        </w:tabs>
        <w:spacing w:after="0" w:line="240" w:lineRule="auto"/>
        <w:ind w:left="0" w:firstLine="709"/>
        <w:contextualSpacing w:val="0"/>
        <w:jc w:val="both"/>
        <w:rPr>
          <w:rFonts w:ascii="Times New Roman" w:hAnsi="Times New Roman" w:cs="Times New Roman"/>
          <w:color w:val="000000"/>
          <w:sz w:val="24"/>
          <w:szCs w:val="24"/>
        </w:rPr>
      </w:pPr>
      <w:r w:rsidRPr="005A66D4">
        <w:rPr>
          <w:rFonts w:ascii="Times New Roman" w:hAnsi="Times New Roman" w:cs="Times New Roman"/>
          <w:color w:val="000000"/>
          <w:sz w:val="24"/>
          <w:szCs w:val="24"/>
        </w:rPr>
        <w:t xml:space="preserve">Возражения на предостережение о недопустимости нарушения обязательных требований </w:t>
      </w:r>
      <w:r w:rsidR="00532B1F" w:rsidRPr="005A66D4">
        <w:rPr>
          <w:rFonts w:ascii="Times New Roman" w:hAnsi="Times New Roman" w:cs="Times New Roman"/>
          <w:color w:val="000000"/>
          <w:sz w:val="24"/>
          <w:szCs w:val="24"/>
        </w:rPr>
        <w:t>направляется юридическим лицом, индивидуальным предпринимателем, гражданином 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A66D4" w:rsidRDefault="00532B1F" w:rsidP="005A66D4">
      <w:pPr>
        <w:pStyle w:val="18"/>
        <w:tabs>
          <w:tab w:val="left" w:pos="1276"/>
        </w:tabs>
        <w:spacing w:after="0" w:line="240" w:lineRule="auto"/>
        <w:ind w:left="0" w:firstLine="709"/>
        <w:contextualSpacing w:val="0"/>
        <w:jc w:val="both"/>
        <w:rPr>
          <w:rFonts w:ascii="Times New Roman" w:hAnsi="Times New Roman" w:cs="Times New Roman"/>
          <w:color w:val="000000"/>
          <w:sz w:val="24"/>
          <w:szCs w:val="24"/>
        </w:rPr>
      </w:pPr>
      <w:r w:rsidRPr="005A66D4">
        <w:rPr>
          <w:rFonts w:ascii="Times New Roman" w:hAnsi="Times New Roman" w:cs="Times New Roman"/>
          <w:color w:val="000000"/>
          <w:sz w:val="24"/>
          <w:szCs w:val="24"/>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Pr="005A66D4" w:rsidRDefault="001C65D8" w:rsidP="005A66D4">
      <w:pPr>
        <w:pStyle w:val="18"/>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w:t>
      </w:r>
      <w:r w:rsidR="00502528" w:rsidRPr="005A66D4">
        <w:rPr>
          <w:rFonts w:ascii="Times New Roman" w:hAnsi="Times New Roman" w:cs="Times New Roman"/>
          <w:color w:val="000000"/>
          <w:sz w:val="24"/>
          <w:szCs w:val="24"/>
        </w:rPr>
        <w:t xml:space="preserve">(двадцати) </w:t>
      </w:r>
      <w:r w:rsidRPr="005A66D4">
        <w:rPr>
          <w:rFonts w:ascii="Times New Roman" w:hAnsi="Times New Roman" w:cs="Times New Roman"/>
          <w:color w:val="000000"/>
          <w:sz w:val="24"/>
          <w:szCs w:val="24"/>
        </w:rPr>
        <w:t>рабочих дней со дня их получения направляет юридическому лицу, индивидуальному предпринимателю,</w:t>
      </w:r>
      <w:r w:rsidR="00532B1F" w:rsidRPr="005A66D4">
        <w:rPr>
          <w:rFonts w:ascii="Times New Roman" w:hAnsi="Times New Roman" w:cs="Times New Roman"/>
          <w:color w:val="000000"/>
          <w:sz w:val="24"/>
          <w:szCs w:val="24"/>
        </w:rPr>
        <w:t xml:space="preserve"> гражданину,</w:t>
      </w:r>
      <w:r w:rsidRPr="005A66D4">
        <w:rPr>
          <w:rFonts w:ascii="Times New Roman" w:hAnsi="Times New Roman" w:cs="Times New Roman"/>
          <w:color w:val="000000"/>
          <w:sz w:val="24"/>
          <w:szCs w:val="24"/>
        </w:rPr>
        <w:t xml:space="preserve"> в отношении которого исполняется муниципальная функция, ответ в порядке, </w:t>
      </w:r>
      <w:r w:rsidR="005B6B6E" w:rsidRPr="005A66D4">
        <w:rPr>
          <w:rFonts w:ascii="Times New Roman" w:hAnsi="Times New Roman" w:cs="Times New Roman"/>
          <w:sz w:val="24"/>
          <w:szCs w:val="24"/>
        </w:rPr>
        <w:t xml:space="preserve">установленном пунктом </w:t>
      </w:r>
      <w:r w:rsidR="00977912" w:rsidRPr="005A66D4">
        <w:rPr>
          <w:rFonts w:ascii="Times New Roman" w:hAnsi="Times New Roman" w:cs="Times New Roman"/>
          <w:sz w:val="24"/>
          <w:szCs w:val="24"/>
        </w:rPr>
        <w:t>59</w:t>
      </w:r>
      <w:r w:rsidRPr="005A66D4">
        <w:rPr>
          <w:rFonts w:ascii="Times New Roman" w:hAnsi="Times New Roman" w:cs="Times New Roman"/>
          <w:sz w:val="24"/>
          <w:szCs w:val="24"/>
        </w:rPr>
        <w:t xml:space="preserve"> настоящего Административного регламента</w:t>
      </w:r>
      <w:r w:rsidRPr="005A66D4">
        <w:rPr>
          <w:rFonts w:ascii="Times New Roman" w:hAnsi="Times New Roman" w:cs="Times New Roman"/>
          <w:color w:val="000000"/>
          <w:sz w:val="24"/>
          <w:szCs w:val="24"/>
        </w:rPr>
        <w:t>.</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Результаты рассмотрения возражений на предостережение о недопустимости нарушения обязательных требований используются </w:t>
      </w:r>
      <w:r w:rsidRPr="005A66D4">
        <w:rPr>
          <w:rFonts w:ascii="Times New Roman" w:hAnsi="Times New Roman" w:cs="Times New Roman"/>
          <w:sz w:val="24"/>
          <w:szCs w:val="24"/>
        </w:rPr>
        <w:t>органом муниципального земельного контроля</w:t>
      </w:r>
      <w:r w:rsidRPr="005A66D4">
        <w:rPr>
          <w:rFonts w:ascii="Times New Roman" w:hAnsi="Times New Roman" w:cs="Times New Roman"/>
          <w:color w:val="000000"/>
          <w:sz w:val="24"/>
          <w:szCs w:val="24"/>
        </w:rPr>
        <w:t xml:space="preserve"> для целей организации и проведения мероприятий по профилактике нарушения обязательных требований.</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При отсутствии возражений на предостережение о недопустимости нарушений обязательных требований </w:t>
      </w:r>
      <w:r w:rsidRPr="005A66D4">
        <w:rPr>
          <w:rFonts w:ascii="Times New Roman" w:hAnsi="Times New Roman" w:cs="Times New Roman"/>
          <w:sz w:val="24"/>
          <w:szCs w:val="24"/>
        </w:rPr>
        <w:t>юридическое лицо, индивидуальный предприниматель</w:t>
      </w:r>
      <w:r w:rsidR="00977912" w:rsidRPr="005A66D4">
        <w:rPr>
          <w:rFonts w:ascii="Times New Roman" w:hAnsi="Times New Roman" w:cs="Times New Roman"/>
          <w:sz w:val="24"/>
          <w:szCs w:val="24"/>
        </w:rPr>
        <w:t>, гражданин</w:t>
      </w:r>
      <w:r w:rsidRPr="005A66D4">
        <w:rPr>
          <w:rFonts w:ascii="Times New Roman" w:hAnsi="Times New Roman" w:cs="Times New Roman"/>
          <w:color w:val="000000"/>
          <w:sz w:val="24"/>
          <w:szCs w:val="24"/>
        </w:rPr>
        <w:t xml:space="preserve"> </w:t>
      </w:r>
      <w:r w:rsidRPr="005A66D4">
        <w:rPr>
          <w:rFonts w:ascii="Times New Roman" w:hAnsi="Times New Roman" w:cs="Times New Roman"/>
          <w:sz w:val="24"/>
          <w:szCs w:val="24"/>
        </w:rPr>
        <w:t xml:space="preserve">в указанный в предостережении срок - не менее 60 </w:t>
      </w:r>
      <w:r w:rsidR="00396B1C" w:rsidRPr="005A66D4">
        <w:rPr>
          <w:rFonts w:ascii="Times New Roman" w:hAnsi="Times New Roman" w:cs="Times New Roman"/>
          <w:sz w:val="24"/>
          <w:szCs w:val="24"/>
        </w:rPr>
        <w:t xml:space="preserve">(шестидесяти) </w:t>
      </w:r>
      <w:r w:rsidRPr="005A66D4">
        <w:rPr>
          <w:rFonts w:ascii="Times New Roman" w:hAnsi="Times New Roman" w:cs="Times New Roman"/>
          <w:sz w:val="24"/>
          <w:szCs w:val="24"/>
        </w:rPr>
        <w:t>дней со дня направления предостережения, направляет</w:t>
      </w:r>
      <w:r w:rsidRPr="005A66D4">
        <w:rPr>
          <w:rFonts w:ascii="Times New Roman" w:hAnsi="Times New Roman" w:cs="Times New Roman"/>
          <w:color w:val="000000"/>
          <w:sz w:val="24"/>
          <w:szCs w:val="24"/>
        </w:rPr>
        <w:t xml:space="preserve"> в </w:t>
      </w:r>
      <w:r w:rsidRPr="005A66D4">
        <w:rPr>
          <w:rFonts w:ascii="Times New Roman" w:hAnsi="Times New Roman" w:cs="Times New Roman"/>
          <w:sz w:val="24"/>
          <w:szCs w:val="24"/>
        </w:rPr>
        <w:t>орган муниципального земельного контроля</w:t>
      </w:r>
      <w:r w:rsidRPr="005A66D4">
        <w:rPr>
          <w:rFonts w:ascii="Times New Roman" w:hAnsi="Times New Roman" w:cs="Times New Roman"/>
          <w:color w:val="000000"/>
          <w:sz w:val="24"/>
          <w:szCs w:val="24"/>
        </w:rPr>
        <w:t xml:space="preserve"> уведомление об исполнении предостережения о недопустимости нарушения обязательных требований.</w:t>
      </w:r>
    </w:p>
    <w:p w:rsidR="001C65D8" w:rsidRPr="005A66D4" w:rsidRDefault="00E210CA"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В уведомлении</w:t>
      </w:r>
      <w:r w:rsidR="001C65D8" w:rsidRPr="005A66D4">
        <w:rPr>
          <w:rFonts w:ascii="Times New Roman" w:hAnsi="Times New Roman" w:cs="Times New Roman"/>
          <w:color w:val="000000"/>
          <w:sz w:val="24"/>
          <w:szCs w:val="24"/>
        </w:rPr>
        <w:t xml:space="preserve"> об исполнении предостережения о недопустимости нарушения обязательных требований указываются:</w:t>
      </w:r>
    </w:p>
    <w:p w:rsidR="001C65D8" w:rsidRPr="005A66D4" w:rsidRDefault="001C65D8" w:rsidP="005A66D4">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r w:rsidR="008C189B" w:rsidRPr="005A66D4">
        <w:rPr>
          <w:rFonts w:ascii="Times New Roman" w:hAnsi="Times New Roman" w:cs="Times New Roman"/>
          <w:sz w:val="24"/>
          <w:szCs w:val="24"/>
        </w:rPr>
        <w:t>, гражданина</w:t>
      </w:r>
      <w:r w:rsidRPr="005A66D4">
        <w:rPr>
          <w:rFonts w:ascii="Times New Roman" w:hAnsi="Times New Roman" w:cs="Times New Roman"/>
          <w:sz w:val="24"/>
          <w:szCs w:val="24"/>
        </w:rPr>
        <w:t>;</w:t>
      </w:r>
    </w:p>
    <w:p w:rsidR="001C65D8" w:rsidRPr="005A66D4" w:rsidRDefault="001C65D8" w:rsidP="005A66D4">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w:t>
      </w:r>
      <w:r w:rsidR="008C189B" w:rsidRPr="005A66D4">
        <w:rPr>
          <w:rFonts w:ascii="Times New Roman" w:hAnsi="Times New Roman" w:cs="Times New Roman"/>
          <w:sz w:val="24"/>
          <w:szCs w:val="24"/>
        </w:rPr>
        <w:t>, гражданина</w:t>
      </w:r>
      <w:r w:rsidRPr="005A66D4">
        <w:rPr>
          <w:rFonts w:ascii="Times New Roman" w:hAnsi="Times New Roman" w:cs="Times New Roman"/>
          <w:sz w:val="24"/>
          <w:szCs w:val="24"/>
        </w:rPr>
        <w:t>;</w:t>
      </w:r>
    </w:p>
    <w:p w:rsidR="001C65D8" w:rsidRPr="005A66D4" w:rsidRDefault="001C65D8" w:rsidP="005A66D4">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r w:rsidR="008C189B" w:rsidRPr="005A66D4">
        <w:rPr>
          <w:rFonts w:ascii="Times New Roman" w:hAnsi="Times New Roman" w:cs="Times New Roman"/>
          <w:sz w:val="24"/>
          <w:szCs w:val="24"/>
        </w:rPr>
        <w:t>, гражданина</w:t>
      </w:r>
      <w:r w:rsidRPr="005A66D4">
        <w:rPr>
          <w:rFonts w:ascii="Times New Roman" w:hAnsi="Times New Roman" w:cs="Times New Roman"/>
          <w:sz w:val="24"/>
          <w:szCs w:val="24"/>
        </w:rPr>
        <w:t>;</w:t>
      </w:r>
    </w:p>
    <w:p w:rsidR="001C65D8" w:rsidRPr="005A66D4" w:rsidRDefault="001C65D8" w:rsidP="005A66D4">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w:t>
      </w:r>
    </w:p>
    <w:p w:rsidR="008C189B"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Уведомление об исполнении предостережения о недопустимости нарушения обязательных требований направляется </w:t>
      </w:r>
      <w:r w:rsidRPr="005A66D4">
        <w:rPr>
          <w:rFonts w:ascii="Times New Roman" w:hAnsi="Times New Roman" w:cs="Times New Roman"/>
          <w:sz w:val="24"/>
          <w:szCs w:val="24"/>
        </w:rPr>
        <w:t>юридическим лицом, индивидуальным предпринимателем</w:t>
      </w:r>
      <w:r w:rsidR="008C189B" w:rsidRPr="005A66D4">
        <w:rPr>
          <w:rFonts w:ascii="Times New Roman" w:hAnsi="Times New Roman" w:cs="Times New Roman"/>
          <w:sz w:val="24"/>
          <w:szCs w:val="24"/>
        </w:rPr>
        <w:t>, гражданином</w:t>
      </w:r>
      <w:r w:rsidRPr="005A66D4">
        <w:rPr>
          <w:rFonts w:ascii="Times New Roman" w:hAnsi="Times New Roman" w:cs="Times New Roman"/>
          <w:color w:val="000000"/>
          <w:sz w:val="24"/>
          <w:szCs w:val="24"/>
        </w:rPr>
        <w:t xml:space="preserve"> в </w:t>
      </w:r>
      <w:r w:rsidRPr="005A66D4">
        <w:rPr>
          <w:rFonts w:ascii="Times New Roman" w:hAnsi="Times New Roman" w:cs="Times New Roman"/>
          <w:sz w:val="24"/>
          <w:szCs w:val="24"/>
        </w:rPr>
        <w:t>орган муниципального земельного контроля</w:t>
      </w:r>
      <w:r w:rsidRPr="005A66D4">
        <w:rPr>
          <w:rFonts w:ascii="Times New Roman" w:hAnsi="Times New Roman" w:cs="Times New Roman"/>
          <w:color w:val="000000"/>
          <w:sz w:val="24"/>
          <w:szCs w:val="24"/>
        </w:rPr>
        <w:t xml:space="preserve"> </w:t>
      </w:r>
      <w:r w:rsidR="008C189B" w:rsidRPr="005A66D4">
        <w:rPr>
          <w:rFonts w:ascii="Times New Roman" w:hAnsi="Times New Roman" w:cs="Times New Roman"/>
          <w:color w:val="000000"/>
          <w:sz w:val="24"/>
          <w:szCs w:val="24"/>
        </w:rPr>
        <w:t xml:space="preserve">в порядке, </w:t>
      </w:r>
      <w:r w:rsidR="008C189B" w:rsidRPr="005A66D4">
        <w:rPr>
          <w:rFonts w:ascii="Times New Roman" w:hAnsi="Times New Roman" w:cs="Times New Roman"/>
          <w:sz w:val="24"/>
          <w:szCs w:val="24"/>
        </w:rPr>
        <w:t>установленном пунктом 62 настоящего Административного регламента</w:t>
      </w:r>
      <w:r w:rsidR="008C189B" w:rsidRPr="005A66D4">
        <w:rPr>
          <w:rFonts w:ascii="Times New Roman" w:hAnsi="Times New Roman" w:cs="Times New Roman"/>
          <w:color w:val="000000"/>
          <w:sz w:val="24"/>
          <w:szCs w:val="24"/>
        </w:rPr>
        <w:t>.</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 xml:space="preserve">Орган муниципального земельного контроля </w:t>
      </w:r>
      <w:r w:rsidRPr="005A66D4">
        <w:rPr>
          <w:rFonts w:ascii="Times New Roman" w:hAnsi="Times New Roman" w:cs="Times New Roman"/>
          <w:color w:val="000000"/>
          <w:sz w:val="24"/>
          <w:szCs w:val="24"/>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Результатом административной процедуры является:</w:t>
      </w:r>
    </w:p>
    <w:p w:rsidR="001C65D8" w:rsidRPr="005A66D4" w:rsidRDefault="001C65D8" w:rsidP="005A66D4">
      <w:pPr>
        <w:widowControl w:val="0"/>
        <w:numPr>
          <w:ilvl w:val="0"/>
          <w:numId w:val="12"/>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размещение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w:t>
      </w:r>
    </w:p>
    <w:p w:rsidR="001C65D8" w:rsidRPr="005A66D4" w:rsidRDefault="001C65D8" w:rsidP="005A66D4">
      <w:pPr>
        <w:widowControl w:val="0"/>
        <w:numPr>
          <w:ilvl w:val="0"/>
          <w:numId w:val="12"/>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выдача и (или) направление должностным лицом органа муниципального земельного контроля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Pr="005A66D4" w:rsidRDefault="001C65D8" w:rsidP="005A66D4">
      <w:pPr>
        <w:pStyle w:val="18"/>
        <w:numPr>
          <w:ilvl w:val="0"/>
          <w:numId w:val="32"/>
        </w:numPr>
        <w:tabs>
          <w:tab w:val="left" w:pos="1276"/>
        </w:tabs>
        <w:spacing w:after="0" w:line="240" w:lineRule="auto"/>
        <w:ind w:left="0" w:firstLine="709"/>
        <w:contextualSpacing w:val="0"/>
        <w:jc w:val="both"/>
        <w:rPr>
          <w:rFonts w:ascii="Times New Roman" w:hAnsi="Times New Roman" w:cs="Times New Roman"/>
          <w:sz w:val="24"/>
          <w:szCs w:val="24"/>
        </w:rPr>
      </w:pPr>
      <w:r w:rsidRPr="005A66D4">
        <w:rPr>
          <w:rFonts w:ascii="Times New Roman" w:hAnsi="Times New Roman" w:cs="Times New Roman"/>
          <w:sz w:val="24"/>
          <w:szCs w:val="24"/>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Pr="005A66D4" w:rsidRDefault="001C65D8" w:rsidP="005A66D4">
      <w:pPr>
        <w:tabs>
          <w:tab w:val="left" w:pos="567"/>
          <w:tab w:val="left" w:pos="709"/>
          <w:tab w:val="left" w:pos="1276"/>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Организация и проведение плановых (рейдовых) осмотров, обследований</w:t>
      </w:r>
    </w:p>
    <w:p w:rsidR="001C65D8" w:rsidRPr="005A66D4" w:rsidRDefault="00F2318C" w:rsidP="005A66D4">
      <w:pPr>
        <w:numPr>
          <w:ilvl w:val="0"/>
          <w:numId w:val="32"/>
        </w:numPr>
        <w:tabs>
          <w:tab w:val="left" w:pos="567"/>
          <w:tab w:val="left" w:pos="709"/>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Предметом плановых (рейдовых) осмотров (обследований) </w:t>
      </w:r>
      <w:r w:rsidR="004B0EE8" w:rsidRPr="005A66D4">
        <w:rPr>
          <w:rFonts w:ascii="Times New Roman" w:hAnsi="Times New Roman" w:cs="Times New Roman"/>
          <w:sz w:val="24"/>
          <w:szCs w:val="24"/>
        </w:rPr>
        <w:t xml:space="preserve">является </w:t>
      </w:r>
      <w:r w:rsidRPr="005A66D4">
        <w:rPr>
          <w:rFonts w:ascii="Times New Roman" w:hAnsi="Times New Roman" w:cs="Times New Roman"/>
          <w:sz w:val="24"/>
          <w:szCs w:val="24"/>
        </w:rPr>
        <w:t xml:space="preserve">соблюдение </w:t>
      </w:r>
      <w:r w:rsidR="00001EA7" w:rsidRPr="005A66D4">
        <w:rPr>
          <w:rFonts w:ascii="Times New Roman" w:hAnsi="Times New Roman" w:cs="Times New Roman"/>
          <w:sz w:val="24"/>
          <w:szCs w:val="24"/>
        </w:rPr>
        <w:t>лицами, в отношении которых осуществляется муниципальный земельный контроль,</w:t>
      </w:r>
      <w:r w:rsidRPr="005A66D4">
        <w:rPr>
          <w:rFonts w:ascii="Times New Roman" w:hAnsi="Times New Roman" w:cs="Times New Roman"/>
          <w:sz w:val="24"/>
          <w:szCs w:val="24"/>
        </w:rPr>
        <w:t xml:space="preserve"> требований действующего законодательства</w:t>
      </w:r>
      <w:r w:rsidR="00931914" w:rsidRPr="005A66D4">
        <w:rPr>
          <w:rFonts w:ascii="Times New Roman" w:hAnsi="Times New Roman" w:cs="Times New Roman"/>
          <w:sz w:val="24"/>
          <w:szCs w:val="24"/>
        </w:rPr>
        <w:t xml:space="preserve"> в отношении объектов </w:t>
      </w:r>
      <w:r w:rsidRPr="005A66D4">
        <w:rPr>
          <w:rFonts w:ascii="Times New Roman" w:hAnsi="Times New Roman" w:cs="Times New Roman"/>
          <w:sz w:val="24"/>
          <w:szCs w:val="24"/>
        </w:rPr>
        <w:t>земельных</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отношений.</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72</w:t>
      </w:r>
      <w:r w:rsidR="001C65D8" w:rsidRPr="005A66D4">
        <w:rPr>
          <w:rFonts w:ascii="Times New Roman" w:hAnsi="Times New Roman" w:cs="Times New Roman"/>
          <w:sz w:val="24"/>
          <w:szCs w:val="24"/>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5A66D4">
        <w:rPr>
          <w:rFonts w:ascii="Times New Roman" w:hAnsi="Times New Roman" w:cs="Times New Roman"/>
          <w:sz w:val="24"/>
          <w:szCs w:val="24"/>
        </w:rPr>
        <w:t>Ф</w:t>
      </w:r>
      <w:r w:rsidR="001C65D8" w:rsidRPr="005A66D4">
        <w:rPr>
          <w:rFonts w:ascii="Times New Roman" w:hAnsi="Times New Roman" w:cs="Times New Roman"/>
          <w:sz w:val="24"/>
          <w:szCs w:val="24"/>
        </w:rPr>
        <w:t xml:space="preserve">орма задания на проведение плановых (рейдовых) осмотров представлена в приложении </w:t>
      </w:r>
      <w:r w:rsidR="00DA06E0" w:rsidRPr="005A66D4">
        <w:rPr>
          <w:rFonts w:ascii="Times New Roman" w:hAnsi="Times New Roman" w:cs="Times New Roman"/>
          <w:sz w:val="24"/>
          <w:szCs w:val="24"/>
        </w:rPr>
        <w:t>6</w:t>
      </w:r>
      <w:r w:rsidR="001C65D8" w:rsidRPr="005A66D4">
        <w:rPr>
          <w:rFonts w:ascii="Times New Roman" w:hAnsi="Times New Roman" w:cs="Times New Roman"/>
          <w:sz w:val="24"/>
          <w:szCs w:val="24"/>
        </w:rPr>
        <w:t xml:space="preserve"> к Регламенту.</w:t>
      </w:r>
    </w:p>
    <w:p w:rsidR="000312CC"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73</w:t>
      </w:r>
      <w:r w:rsidR="001C65D8" w:rsidRPr="005A66D4">
        <w:rPr>
          <w:rFonts w:ascii="Times New Roman" w:hAnsi="Times New Roman" w:cs="Times New Roman"/>
          <w:sz w:val="24"/>
          <w:szCs w:val="24"/>
        </w:rPr>
        <w:t xml:space="preserve">. </w:t>
      </w:r>
      <w:r w:rsidR="003821AA" w:rsidRPr="005A66D4">
        <w:rPr>
          <w:rFonts w:ascii="Times New Roman" w:hAnsi="Times New Roman" w:cs="Times New Roman"/>
          <w:sz w:val="24"/>
          <w:szCs w:val="24"/>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sidRPr="005A66D4">
        <w:rPr>
          <w:rFonts w:ascii="Times New Roman" w:hAnsi="Times New Roman" w:cs="Times New Roman"/>
          <w:sz w:val="24"/>
          <w:szCs w:val="24"/>
        </w:rPr>
        <w:t>гражданами</w:t>
      </w:r>
      <w:r w:rsidR="003821AA" w:rsidRPr="005A66D4">
        <w:rPr>
          <w:rFonts w:ascii="Times New Roman" w:hAnsi="Times New Roman" w:cs="Times New Roman"/>
          <w:sz w:val="24"/>
          <w:szCs w:val="24"/>
        </w:rPr>
        <w:t>.</w:t>
      </w:r>
      <w:r w:rsidR="000312CC" w:rsidRPr="005A66D4">
        <w:rPr>
          <w:rFonts w:ascii="Times New Roman" w:hAnsi="Times New Roman" w:cs="Times New Roman"/>
          <w:sz w:val="24"/>
          <w:szCs w:val="24"/>
        </w:rPr>
        <w:t xml:space="preserve"> </w:t>
      </w:r>
    </w:p>
    <w:p w:rsidR="003821AA" w:rsidRPr="005A66D4" w:rsidRDefault="000312CC"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74</w:t>
      </w:r>
      <w:r w:rsidR="001C65D8" w:rsidRPr="005A66D4">
        <w:rPr>
          <w:rFonts w:ascii="Times New Roman" w:hAnsi="Times New Roman" w:cs="Times New Roman"/>
          <w:sz w:val="24"/>
          <w:szCs w:val="24"/>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75</w:t>
      </w:r>
      <w:r w:rsidR="001C65D8" w:rsidRPr="005A66D4">
        <w:rPr>
          <w:rFonts w:ascii="Times New Roman" w:hAnsi="Times New Roman" w:cs="Times New Roman"/>
          <w:sz w:val="24"/>
          <w:szCs w:val="24"/>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на основании заданий на проведение таких мероприятий.</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76</w:t>
      </w:r>
      <w:r w:rsidR="001C65D8" w:rsidRPr="005A66D4">
        <w:rPr>
          <w:rFonts w:ascii="Times New Roman" w:hAnsi="Times New Roman" w:cs="Times New Roman"/>
          <w:sz w:val="24"/>
          <w:szCs w:val="24"/>
        </w:rPr>
        <w:t>. Срок выполнения административной процедуры устанавливается заданием на проведение плановых (рейдовых) осмотров (обследований).</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77</w:t>
      </w:r>
      <w:r w:rsidR="001C65D8" w:rsidRPr="005A66D4">
        <w:rPr>
          <w:rFonts w:ascii="Times New Roman" w:hAnsi="Times New Roman" w:cs="Times New Roman"/>
          <w:sz w:val="24"/>
          <w:szCs w:val="24"/>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78</w:t>
      </w:r>
      <w:r w:rsidR="001C65D8" w:rsidRPr="005A66D4">
        <w:rPr>
          <w:rFonts w:ascii="Times New Roman" w:hAnsi="Times New Roman" w:cs="Times New Roman"/>
          <w:sz w:val="24"/>
          <w:szCs w:val="24"/>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sidRPr="005A66D4">
        <w:rPr>
          <w:rFonts w:ascii="Times New Roman" w:hAnsi="Times New Roman" w:cs="Times New Roman"/>
          <w:sz w:val="24"/>
          <w:szCs w:val="24"/>
        </w:rPr>
        <w:t xml:space="preserve">едования, указанных в пункте 72 </w:t>
      </w:r>
      <w:r w:rsidR="001C65D8" w:rsidRPr="005A66D4">
        <w:rPr>
          <w:rFonts w:ascii="Times New Roman" w:hAnsi="Times New Roman" w:cs="Times New Roman"/>
          <w:sz w:val="24"/>
          <w:szCs w:val="24"/>
        </w:rPr>
        <w:t>Регламента.</w:t>
      </w:r>
    </w:p>
    <w:p w:rsidR="001C65D8"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79</w:t>
      </w:r>
      <w:r w:rsidR="001C65D8" w:rsidRPr="005A66D4">
        <w:rPr>
          <w:rFonts w:ascii="Times New Roman" w:hAnsi="Times New Roman" w:cs="Times New Roman"/>
          <w:sz w:val="24"/>
          <w:szCs w:val="24"/>
        </w:rPr>
        <w:t>. В ходе планов</w:t>
      </w:r>
      <w:r w:rsidR="00100337" w:rsidRPr="005A66D4">
        <w:rPr>
          <w:rFonts w:ascii="Times New Roman" w:hAnsi="Times New Roman" w:cs="Times New Roman"/>
          <w:sz w:val="24"/>
          <w:szCs w:val="24"/>
        </w:rPr>
        <w:t>ого</w:t>
      </w:r>
      <w:r w:rsidR="001C65D8" w:rsidRPr="005A66D4">
        <w:rPr>
          <w:rFonts w:ascii="Times New Roman" w:hAnsi="Times New Roman" w:cs="Times New Roman"/>
          <w:sz w:val="24"/>
          <w:szCs w:val="24"/>
        </w:rPr>
        <w:t xml:space="preserve"> (рейдового) осмотра, обследования могут проводиться:</w:t>
      </w:r>
    </w:p>
    <w:p w:rsidR="001C65D8" w:rsidRPr="005A66D4" w:rsidRDefault="001C65D8"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визуальный осмотр;</w:t>
      </w:r>
    </w:p>
    <w:p w:rsidR="001C65D8" w:rsidRPr="005A66D4" w:rsidRDefault="001C65D8"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замеры земельного участка;</w:t>
      </w:r>
    </w:p>
    <w:p w:rsidR="001C65D8" w:rsidRPr="005A66D4" w:rsidRDefault="001C65D8"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применение фото-, </w:t>
      </w:r>
      <w:proofErr w:type="spellStart"/>
      <w:r w:rsidRPr="005A66D4">
        <w:rPr>
          <w:rFonts w:ascii="Times New Roman" w:hAnsi="Times New Roman" w:cs="Times New Roman"/>
          <w:sz w:val="24"/>
          <w:szCs w:val="24"/>
        </w:rPr>
        <w:t>видеофиксации</w:t>
      </w:r>
      <w:proofErr w:type="spellEnd"/>
      <w:r w:rsidRPr="005A66D4">
        <w:rPr>
          <w:rFonts w:ascii="Times New Roman" w:hAnsi="Times New Roman" w:cs="Times New Roman"/>
          <w:sz w:val="24"/>
          <w:szCs w:val="24"/>
        </w:rPr>
        <w:t>;</w:t>
      </w:r>
    </w:p>
    <w:p w:rsidR="001C65D8" w:rsidRPr="005A66D4" w:rsidRDefault="001C65D8"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составление схематичного изображения земельного участка и расположенных на нем объектов;</w:t>
      </w:r>
    </w:p>
    <w:p w:rsidR="001C65D8" w:rsidRPr="005A66D4" w:rsidRDefault="001C65D8"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 иные мероприятия по осмотру земельного участка и фиксации нарушений требований земельного законодательства.</w:t>
      </w:r>
    </w:p>
    <w:p w:rsidR="001C65D8" w:rsidRPr="005A66D4" w:rsidRDefault="00482AEB" w:rsidP="005A66D4">
      <w:pPr>
        <w:tabs>
          <w:tab w:val="left" w:pos="567"/>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80</w:t>
      </w:r>
      <w:r w:rsidR="001C65D8" w:rsidRPr="005A66D4">
        <w:rPr>
          <w:rFonts w:ascii="Times New Roman" w:hAnsi="Times New Roman" w:cs="Times New Roman"/>
          <w:sz w:val="24"/>
          <w:szCs w:val="24"/>
        </w:rPr>
        <w:t>. Резул</w:t>
      </w:r>
      <w:r w:rsidR="0089072A" w:rsidRPr="005A66D4">
        <w:rPr>
          <w:rFonts w:ascii="Times New Roman" w:hAnsi="Times New Roman" w:cs="Times New Roman"/>
          <w:sz w:val="24"/>
          <w:szCs w:val="24"/>
        </w:rPr>
        <w:t>ьтат административной процедуры:</w:t>
      </w:r>
    </w:p>
    <w:p w:rsidR="0089072A" w:rsidRPr="005A66D4" w:rsidRDefault="0089072A" w:rsidP="005A66D4">
      <w:pPr>
        <w:tabs>
          <w:tab w:val="left" w:pos="567"/>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акт планового (рейдового) осмотра земельного участка по форме, представленной в приложении 8 к Регламенту;</w:t>
      </w:r>
    </w:p>
    <w:p w:rsidR="0089072A" w:rsidRPr="005A66D4" w:rsidRDefault="0089072A"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в случае выявления </w:t>
      </w:r>
      <w:r w:rsidR="004B3E4D" w:rsidRPr="005A66D4">
        <w:rPr>
          <w:rFonts w:ascii="Times New Roman" w:hAnsi="Times New Roman" w:cs="Times New Roman"/>
          <w:sz w:val="24"/>
          <w:szCs w:val="24"/>
        </w:rPr>
        <w:t xml:space="preserve">при проведении планового (рейдового) осмотра </w:t>
      </w:r>
      <w:r w:rsidRPr="005A66D4">
        <w:rPr>
          <w:rFonts w:ascii="Times New Roman" w:hAnsi="Times New Roman" w:cs="Times New Roman"/>
          <w:sz w:val="24"/>
          <w:szCs w:val="24"/>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3E3D7D" w:rsidRPr="005A66D4" w:rsidRDefault="00482AEB" w:rsidP="005A66D4">
      <w:pPr>
        <w:tabs>
          <w:tab w:val="left" w:pos="567"/>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81</w:t>
      </w:r>
      <w:r w:rsidR="00F914B9" w:rsidRPr="005A66D4">
        <w:rPr>
          <w:rFonts w:ascii="Times New Roman" w:hAnsi="Times New Roman" w:cs="Times New Roman"/>
          <w:sz w:val="24"/>
          <w:szCs w:val="24"/>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5A66D4">
        <w:rPr>
          <w:rFonts w:ascii="Times New Roman" w:hAnsi="Times New Roman" w:cs="Times New Roman"/>
          <w:sz w:val="24"/>
          <w:szCs w:val="24"/>
        </w:rPr>
        <w:t xml:space="preserve">, с использованием </w:t>
      </w:r>
      <w:r w:rsidR="006C1355" w:rsidRPr="005A66D4">
        <w:rPr>
          <w:rFonts w:ascii="Times New Roman" w:hAnsi="Times New Roman" w:cs="Times New Roman"/>
          <w:sz w:val="24"/>
          <w:szCs w:val="24"/>
        </w:rPr>
        <w:t>М</w:t>
      </w:r>
      <w:r w:rsidR="003E3D7D" w:rsidRPr="005A66D4">
        <w:rPr>
          <w:rFonts w:ascii="Times New Roman" w:hAnsi="Times New Roman" w:cs="Times New Roman"/>
          <w:sz w:val="24"/>
          <w:szCs w:val="24"/>
        </w:rPr>
        <w:t>обильного приложения с автоматической передачей результатов в ЕГИС ОКНД.</w:t>
      </w:r>
    </w:p>
    <w:p w:rsidR="001C65D8" w:rsidRPr="005A66D4" w:rsidRDefault="001C65D8" w:rsidP="005A66D4">
      <w:pPr>
        <w:tabs>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Организация плановых проверок</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82</w:t>
      </w:r>
      <w:r w:rsidR="001C65D8" w:rsidRPr="005A66D4">
        <w:rPr>
          <w:rFonts w:ascii="Times New Roman" w:hAnsi="Times New Roman" w:cs="Times New Roman"/>
          <w:sz w:val="24"/>
          <w:szCs w:val="24"/>
        </w:rPr>
        <w:t>.</w:t>
      </w:r>
      <w:r w:rsidR="00E02511"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sidRPr="005A66D4">
        <w:rPr>
          <w:rFonts w:ascii="Times New Roman" w:hAnsi="Times New Roman" w:cs="Times New Roman"/>
          <w:color w:val="000000"/>
          <w:sz w:val="24"/>
          <w:szCs w:val="24"/>
        </w:rPr>
        <w:t>Регламента</w:t>
      </w:r>
      <w:r w:rsidR="001C65D8" w:rsidRPr="005A66D4">
        <w:rPr>
          <w:rFonts w:ascii="Times New Roman" w:hAnsi="Times New Roman" w:cs="Times New Roman"/>
          <w:sz w:val="24"/>
          <w:szCs w:val="24"/>
        </w:rPr>
        <w:t>.</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Проверка проводится на основании распоряжения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 xml:space="preserve"> о проведении провер</w:t>
      </w:r>
      <w:r w:rsidR="005A66D4" w:rsidRPr="005A66D4">
        <w:rPr>
          <w:rFonts w:ascii="Times New Roman" w:hAnsi="Times New Roman" w:cs="Times New Roman"/>
          <w:sz w:val="24"/>
          <w:szCs w:val="24"/>
        </w:rPr>
        <w:t xml:space="preserve">ки. Типовая форма распоряжения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 xml:space="preserve"> о проведении проверки оформляется по форме, </w:t>
      </w:r>
      <w:r w:rsidR="00A07201" w:rsidRPr="005A66D4">
        <w:rPr>
          <w:rFonts w:ascii="Times New Roman" w:hAnsi="Times New Roman" w:cs="Times New Roman"/>
          <w:sz w:val="24"/>
          <w:szCs w:val="24"/>
        </w:rPr>
        <w:t xml:space="preserve">приведенной в приложении </w:t>
      </w:r>
      <w:r w:rsidR="00AD519C" w:rsidRPr="005A66D4">
        <w:rPr>
          <w:rFonts w:ascii="Times New Roman" w:hAnsi="Times New Roman" w:cs="Times New Roman"/>
          <w:sz w:val="24"/>
          <w:szCs w:val="24"/>
        </w:rPr>
        <w:t>13</w:t>
      </w:r>
      <w:r w:rsidRPr="005A66D4">
        <w:rPr>
          <w:rFonts w:ascii="Times New Roman" w:hAnsi="Times New Roman" w:cs="Times New Roman"/>
          <w:sz w:val="24"/>
          <w:szCs w:val="24"/>
        </w:rPr>
        <w:t xml:space="preserve"> </w:t>
      </w:r>
      <w:r w:rsidRPr="005A66D4">
        <w:rPr>
          <w:rFonts w:ascii="Times New Roman" w:hAnsi="Times New Roman" w:cs="Times New Roman"/>
          <w:color w:val="000000"/>
          <w:sz w:val="24"/>
          <w:szCs w:val="24"/>
        </w:rPr>
        <w:t>к Регламенту</w:t>
      </w:r>
      <w:r w:rsidRPr="005A66D4">
        <w:rPr>
          <w:rFonts w:ascii="Times New Roman" w:hAnsi="Times New Roman" w:cs="Times New Roman"/>
          <w:sz w:val="24"/>
          <w:szCs w:val="24"/>
        </w:rPr>
        <w:t>.</w:t>
      </w:r>
      <w:r w:rsidRPr="005A66D4">
        <w:rPr>
          <w:rFonts w:ascii="Times New Roman" w:hAnsi="Times New Roman" w:cs="Times New Roman"/>
          <w:color w:val="00B050"/>
          <w:sz w:val="24"/>
          <w:szCs w:val="24"/>
        </w:rPr>
        <w:t xml:space="preserve"> </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распоряжении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о проведении проверки указываются:</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наименование органа муниципального земельного контроля, а также вид муниципального земельного контроля;</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фамилии, имена, отчества, должности должностн</w:t>
      </w:r>
      <w:r w:rsidR="00C90767" w:rsidRPr="005A66D4">
        <w:rPr>
          <w:rFonts w:ascii="Times New Roman" w:hAnsi="Times New Roman" w:cs="Times New Roman"/>
          <w:sz w:val="24"/>
          <w:szCs w:val="24"/>
        </w:rPr>
        <w:t>ого</w:t>
      </w:r>
      <w:r w:rsidRPr="005A66D4">
        <w:rPr>
          <w:rFonts w:ascii="Times New Roman" w:hAnsi="Times New Roman" w:cs="Times New Roman"/>
          <w:sz w:val="24"/>
          <w:szCs w:val="24"/>
        </w:rPr>
        <w:t xml:space="preserve"> лиц</w:t>
      </w:r>
      <w:r w:rsidR="00C90767" w:rsidRPr="005A66D4">
        <w:rPr>
          <w:rFonts w:ascii="Times New Roman" w:hAnsi="Times New Roman" w:cs="Times New Roman"/>
          <w:sz w:val="24"/>
          <w:szCs w:val="24"/>
        </w:rPr>
        <w:t>а</w:t>
      </w:r>
      <w:r w:rsidRPr="005A66D4">
        <w:rPr>
          <w:rFonts w:ascii="Times New Roman" w:hAnsi="Times New Roman" w:cs="Times New Roman"/>
          <w:sz w:val="24"/>
          <w:szCs w:val="24"/>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4) цели, задачи, предмет проверки и срок ее проведения;</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5) правовые основания проведения проверки;</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sidRPr="005A66D4">
        <w:rPr>
          <w:rFonts w:ascii="Times New Roman" w:hAnsi="Times New Roman" w:cs="Times New Roman"/>
          <w:sz w:val="24"/>
          <w:szCs w:val="24"/>
        </w:rPr>
        <w:t>)</w:t>
      </w:r>
      <w:r w:rsidRPr="005A66D4">
        <w:rPr>
          <w:rFonts w:ascii="Times New Roman" w:hAnsi="Times New Roman" w:cs="Times New Roman"/>
          <w:sz w:val="24"/>
          <w:szCs w:val="24"/>
        </w:rPr>
        <w:t>;</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 реквизиты настоящего административного регламента;</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 даты начала и окончания проведения проверки.</w:t>
      </w:r>
    </w:p>
    <w:p w:rsidR="001C65D8" w:rsidRPr="005A66D4" w:rsidRDefault="001C65D8"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Заверенные печатью копии распоряжения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 xml:space="preserve">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1C65D8" w:rsidRPr="005A66D4" w:rsidRDefault="00482AEB"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83</w:t>
      </w:r>
      <w:r w:rsidR="002F0360"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По требованию субъекта проверки должностные лица органа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1C65D8" w:rsidRPr="005A66D4" w:rsidRDefault="00482AEB"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84</w:t>
      </w:r>
      <w:r w:rsidR="002F0360"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1C65D8" w:rsidRPr="005A66D4" w:rsidRDefault="00482AEB" w:rsidP="005A66D4">
      <w:pPr>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85</w:t>
      </w:r>
      <w:r w:rsidR="002F0360"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86</w:t>
      </w:r>
      <w:r w:rsidR="001C65D8" w:rsidRPr="005A66D4">
        <w:rPr>
          <w:rFonts w:ascii="Times New Roman" w:hAnsi="Times New Roman" w:cs="Times New Roman"/>
          <w:sz w:val="24"/>
          <w:szCs w:val="24"/>
        </w:rPr>
        <w:t xml:space="preserve">. 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органа муниципального земельного контроля, </w:t>
      </w:r>
      <w:r w:rsidR="005A66D4" w:rsidRPr="005A66D4">
        <w:rPr>
          <w:rFonts w:ascii="Times New Roman" w:hAnsi="Times New Roman" w:cs="Times New Roman"/>
          <w:sz w:val="24"/>
          <w:szCs w:val="24"/>
        </w:rPr>
        <w:t>которые указаны в распоряжении</w:t>
      </w:r>
      <w:r w:rsidR="001C65D8" w:rsidRPr="005A66D4">
        <w:rPr>
          <w:rFonts w:ascii="Times New Roman" w:hAnsi="Times New Roman" w:cs="Times New Roman"/>
          <w:sz w:val="24"/>
          <w:szCs w:val="24"/>
        </w:rPr>
        <w:t xml:space="preserve"> о проведении проверки органа муниципального земельного контроля.</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87</w:t>
      </w:r>
      <w:r w:rsidR="001C65D8" w:rsidRPr="005A66D4">
        <w:rPr>
          <w:rFonts w:ascii="Times New Roman" w:hAnsi="Times New Roman" w:cs="Times New Roman"/>
          <w:sz w:val="24"/>
          <w:szCs w:val="24"/>
        </w:rPr>
        <w:t>. Основанием для начала административной процедуры является:</w:t>
      </w:r>
    </w:p>
    <w:p w:rsidR="001C65D8" w:rsidRPr="005A66D4" w:rsidRDefault="001C65D8"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утвержденный ежегодный план проведения плановых проверок; </w:t>
      </w:r>
    </w:p>
    <w:p w:rsidR="001C65D8" w:rsidRPr="005A66D4" w:rsidRDefault="001C65D8"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распоряжение </w:t>
      </w:r>
      <w:r w:rsidR="001E0E87" w:rsidRPr="005A66D4">
        <w:rPr>
          <w:rFonts w:ascii="Times New Roman" w:hAnsi="Times New Roman" w:cs="Times New Roman"/>
          <w:sz w:val="24"/>
          <w:szCs w:val="24"/>
        </w:rPr>
        <w:t xml:space="preserve">Председателя </w:t>
      </w:r>
      <w:r w:rsidR="00C33A79" w:rsidRPr="005A66D4">
        <w:rPr>
          <w:rFonts w:ascii="Times New Roman" w:hAnsi="Times New Roman" w:cs="Times New Roman"/>
          <w:sz w:val="24"/>
          <w:szCs w:val="24"/>
        </w:rPr>
        <w:t xml:space="preserve">Комитета </w:t>
      </w:r>
      <w:r w:rsidRPr="005A66D4">
        <w:rPr>
          <w:rFonts w:ascii="Times New Roman" w:hAnsi="Times New Roman" w:cs="Times New Roman"/>
          <w:sz w:val="24"/>
          <w:szCs w:val="24"/>
        </w:rPr>
        <w:t>о проведении проверки, подписанного руководителем, первым заместителем руководителя, заместителем руководителя.</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88</w:t>
      </w:r>
      <w:r w:rsidR="001C65D8" w:rsidRPr="005A66D4">
        <w:rPr>
          <w:rFonts w:ascii="Times New Roman" w:hAnsi="Times New Roman" w:cs="Times New Roman"/>
          <w:sz w:val="24"/>
          <w:szCs w:val="24"/>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w:t>
      </w:r>
      <w:r w:rsidR="005A66D4" w:rsidRPr="005A66D4">
        <w:rPr>
          <w:rFonts w:ascii="Times New Roman" w:hAnsi="Times New Roman" w:cs="Times New Roman"/>
          <w:sz w:val="24"/>
          <w:szCs w:val="24"/>
        </w:rPr>
        <w:t>Председателя Комитета</w:t>
      </w:r>
      <w:r w:rsidR="001C65D8" w:rsidRPr="005A66D4">
        <w:rPr>
          <w:rFonts w:ascii="Times New Roman" w:hAnsi="Times New Roman" w:cs="Times New Roman"/>
          <w:sz w:val="24"/>
          <w:szCs w:val="24"/>
        </w:rPr>
        <w:t xml:space="preserve">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Pr="005A66D4" w:rsidRDefault="001C65D8"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w:t>
      </w:r>
      <w:r w:rsidR="005A66D4" w:rsidRPr="005A66D4">
        <w:rPr>
          <w:rFonts w:ascii="Times New Roman" w:hAnsi="Times New Roman" w:cs="Times New Roman"/>
          <w:sz w:val="24"/>
          <w:szCs w:val="24"/>
        </w:rPr>
        <w:t>Председателя Комитета</w:t>
      </w:r>
      <w:r w:rsidR="005A66D4" w:rsidRPr="005A66D4">
        <w:rPr>
          <w:rFonts w:ascii="Times New Roman" w:hAnsi="Times New Roman" w:cs="Times New Roman"/>
          <w:sz w:val="24"/>
          <w:szCs w:val="24"/>
        </w:rPr>
        <w:t xml:space="preserve"> </w:t>
      </w:r>
      <w:r w:rsidRPr="005A66D4">
        <w:rPr>
          <w:rFonts w:ascii="Times New Roman" w:hAnsi="Times New Roman" w:cs="Times New Roman"/>
          <w:sz w:val="24"/>
          <w:szCs w:val="24"/>
        </w:rPr>
        <w:t>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89</w:t>
      </w:r>
      <w:r w:rsidR="001C65D8" w:rsidRPr="005A66D4">
        <w:rPr>
          <w:rFonts w:ascii="Times New Roman" w:hAnsi="Times New Roman" w:cs="Times New Roman"/>
          <w:sz w:val="24"/>
          <w:szCs w:val="24"/>
        </w:rPr>
        <w:t>. Плановая проверка проводится с применением проверочных листов (списков контрольных вопросов).</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90</w:t>
      </w:r>
      <w:r w:rsidR="001C65D8" w:rsidRPr="005A66D4">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1C65D8" w:rsidRPr="005A66D4" w:rsidRDefault="001C65D8" w:rsidP="005A66D4">
      <w:pPr>
        <w:tabs>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Организация внеплановых проверок</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91</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Порядок организации внеплановой проверки определен пункт</w:t>
      </w:r>
      <w:r w:rsidR="00635FEF" w:rsidRPr="005A66D4">
        <w:rPr>
          <w:rFonts w:ascii="Times New Roman" w:hAnsi="Times New Roman" w:cs="Times New Roman"/>
          <w:sz w:val="24"/>
          <w:szCs w:val="24"/>
        </w:rPr>
        <w:t>ами</w:t>
      </w:r>
      <w:r w:rsidR="005B6B6E" w:rsidRPr="005A66D4">
        <w:rPr>
          <w:rFonts w:ascii="Times New Roman" w:hAnsi="Times New Roman" w:cs="Times New Roman"/>
          <w:sz w:val="24"/>
          <w:szCs w:val="24"/>
        </w:rPr>
        <w:t xml:space="preserve"> </w:t>
      </w:r>
      <w:r w:rsidR="00887CE9" w:rsidRPr="005A66D4">
        <w:rPr>
          <w:rFonts w:ascii="Times New Roman" w:hAnsi="Times New Roman" w:cs="Times New Roman"/>
          <w:sz w:val="24"/>
          <w:szCs w:val="24"/>
        </w:rPr>
        <w:t>82</w:t>
      </w:r>
      <w:r w:rsidR="001C65D8" w:rsidRPr="005A66D4">
        <w:rPr>
          <w:rFonts w:ascii="Times New Roman" w:hAnsi="Times New Roman" w:cs="Times New Roman"/>
          <w:sz w:val="24"/>
          <w:szCs w:val="24"/>
        </w:rPr>
        <w:t xml:space="preserve"> </w:t>
      </w:r>
      <w:r w:rsidR="00635FEF" w:rsidRPr="005A66D4">
        <w:rPr>
          <w:rFonts w:ascii="Times New Roman" w:hAnsi="Times New Roman" w:cs="Times New Roman"/>
          <w:sz w:val="24"/>
          <w:szCs w:val="24"/>
        </w:rPr>
        <w:t>-</w:t>
      </w:r>
      <w:r w:rsidR="005B6B6E" w:rsidRPr="005A66D4">
        <w:rPr>
          <w:rFonts w:ascii="Times New Roman" w:hAnsi="Times New Roman" w:cs="Times New Roman"/>
          <w:sz w:val="24"/>
          <w:szCs w:val="24"/>
        </w:rPr>
        <w:t xml:space="preserve"> </w:t>
      </w:r>
      <w:r w:rsidR="00887CE9" w:rsidRPr="005A66D4">
        <w:rPr>
          <w:rFonts w:ascii="Times New Roman" w:hAnsi="Times New Roman" w:cs="Times New Roman"/>
          <w:sz w:val="24"/>
          <w:szCs w:val="24"/>
        </w:rPr>
        <w:t>8</w:t>
      </w:r>
      <w:r w:rsidR="00385272" w:rsidRPr="005A66D4">
        <w:rPr>
          <w:rFonts w:ascii="Times New Roman" w:hAnsi="Times New Roman" w:cs="Times New Roman"/>
          <w:sz w:val="24"/>
          <w:szCs w:val="24"/>
        </w:rPr>
        <w:t>6</w:t>
      </w:r>
      <w:r w:rsidR="00635FEF"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настоящего Административного регламента.</w:t>
      </w:r>
    </w:p>
    <w:p w:rsidR="00817B53" w:rsidRPr="005A66D4" w:rsidRDefault="00482AEB" w:rsidP="005A66D4">
      <w:pPr>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92</w:t>
      </w:r>
      <w:r w:rsidR="001C65D8" w:rsidRPr="005A66D4">
        <w:rPr>
          <w:rFonts w:ascii="Times New Roman" w:hAnsi="Times New Roman" w:cs="Times New Roman"/>
          <w:sz w:val="24"/>
          <w:szCs w:val="24"/>
        </w:rPr>
        <w:t xml:space="preserve">. </w:t>
      </w:r>
      <w:r w:rsidR="00817B53" w:rsidRPr="005A66D4">
        <w:rPr>
          <w:rFonts w:ascii="Times New Roman" w:hAnsi="Times New Roman" w:cs="Times New Roman"/>
          <w:sz w:val="24"/>
          <w:szCs w:val="24"/>
        </w:rPr>
        <w:t>Основанием для проведения внеплановой проверки является:</w:t>
      </w:r>
    </w:p>
    <w:p w:rsidR="00817B53" w:rsidRPr="005A66D4" w:rsidRDefault="00817B53" w:rsidP="005A66D4">
      <w:pPr>
        <w:pStyle w:val="af"/>
        <w:numPr>
          <w:ilvl w:val="0"/>
          <w:numId w:val="40"/>
        </w:numPr>
        <w:tabs>
          <w:tab w:val="left" w:pos="1134"/>
        </w:tabs>
        <w:suppressAutoHyphens w:val="0"/>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5A66D4" w:rsidRDefault="00817B53" w:rsidP="005A66D4">
      <w:pPr>
        <w:pStyle w:val="af"/>
        <w:numPr>
          <w:ilvl w:val="0"/>
          <w:numId w:val="40"/>
        </w:numPr>
        <w:tabs>
          <w:tab w:val="left" w:pos="1134"/>
        </w:tabs>
        <w:suppressAutoHyphens w:val="0"/>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5A66D4">
        <w:rPr>
          <w:rFonts w:ascii="Times New Roman" w:hAnsi="Times New Roman" w:cs="Times New Roman"/>
          <w:sz w:val="24"/>
          <w:szCs w:val="24"/>
        </w:rPr>
        <w:t>неустранения</w:t>
      </w:r>
      <w:proofErr w:type="spellEnd"/>
      <w:r w:rsidRPr="005A66D4">
        <w:rPr>
          <w:rFonts w:ascii="Times New Roman" w:hAnsi="Times New Roman" w:cs="Times New Roman"/>
          <w:sz w:val="24"/>
          <w:szCs w:val="24"/>
        </w:rPr>
        <w:t xml:space="preserve"> ранее выявленных нарушений;</w:t>
      </w:r>
    </w:p>
    <w:p w:rsidR="00817B53" w:rsidRPr="005A66D4" w:rsidRDefault="00817B53" w:rsidP="005A66D4">
      <w:pPr>
        <w:pStyle w:val="af"/>
        <w:numPr>
          <w:ilvl w:val="0"/>
          <w:numId w:val="40"/>
        </w:numPr>
        <w:tabs>
          <w:tab w:val="left" w:pos="1134"/>
        </w:tabs>
        <w:suppressAutoHyphens w:val="0"/>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5A66D4" w:rsidRDefault="005A66D4" w:rsidP="005A66D4">
      <w:pPr>
        <w:pStyle w:val="af"/>
        <w:numPr>
          <w:ilvl w:val="0"/>
          <w:numId w:val="40"/>
        </w:numPr>
        <w:tabs>
          <w:tab w:val="left" w:pos="1134"/>
        </w:tabs>
        <w:suppressAutoHyphens w:val="0"/>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распоряжение </w:t>
      </w:r>
      <w:r w:rsidRPr="005A66D4">
        <w:rPr>
          <w:rFonts w:ascii="Times New Roman" w:hAnsi="Times New Roman" w:cs="Times New Roman"/>
          <w:sz w:val="24"/>
          <w:szCs w:val="24"/>
        </w:rPr>
        <w:t>Председателя Комитета</w:t>
      </w:r>
      <w:r w:rsidR="00817B53" w:rsidRPr="005A66D4">
        <w:rPr>
          <w:rFonts w:ascii="Times New Roman" w:hAnsi="Times New Roman" w:cs="Times New Roman"/>
          <w:sz w:val="24"/>
          <w:szCs w:val="24"/>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Pr="005A66D4" w:rsidRDefault="00482AEB" w:rsidP="005A66D4">
      <w:pPr>
        <w:widowControl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93</w:t>
      </w:r>
      <w:r w:rsidR="001C65D8" w:rsidRPr="005A66D4">
        <w:rPr>
          <w:rFonts w:ascii="Times New Roman" w:hAnsi="Times New Roman" w:cs="Times New Roman"/>
          <w:sz w:val="24"/>
          <w:szCs w:val="24"/>
        </w:rPr>
        <w:t xml:space="preserve">. В день подписания распоряжения </w:t>
      </w:r>
      <w:r w:rsidR="005A66D4" w:rsidRPr="005A66D4">
        <w:rPr>
          <w:rFonts w:ascii="Times New Roman" w:hAnsi="Times New Roman" w:cs="Times New Roman"/>
          <w:sz w:val="24"/>
          <w:szCs w:val="24"/>
        </w:rPr>
        <w:t>Председателя Комитета</w:t>
      </w:r>
      <w:r w:rsidR="001C65D8" w:rsidRPr="005A66D4">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sidRPr="005A66D4">
        <w:rPr>
          <w:rFonts w:ascii="Times New Roman" w:hAnsi="Times New Roman" w:cs="Times New Roman"/>
          <w:color w:val="00B050"/>
          <w:sz w:val="24"/>
          <w:szCs w:val="24"/>
        </w:rPr>
        <w:t xml:space="preserve"> </w:t>
      </w:r>
      <w:r w:rsidR="00992E2F" w:rsidRPr="005A66D4">
        <w:rPr>
          <w:rFonts w:ascii="Times New Roman" w:hAnsi="Times New Roman" w:cs="Times New Roman"/>
          <w:sz w:val="24"/>
          <w:szCs w:val="24"/>
        </w:rPr>
        <w:t>приложению 1</w:t>
      </w:r>
      <w:r w:rsidR="008B2520" w:rsidRPr="005A66D4">
        <w:rPr>
          <w:rFonts w:ascii="Times New Roman" w:hAnsi="Times New Roman" w:cs="Times New Roman"/>
          <w:sz w:val="24"/>
          <w:szCs w:val="24"/>
        </w:rPr>
        <w:t>5</w:t>
      </w:r>
      <w:r w:rsidR="001C65D8" w:rsidRPr="005A66D4">
        <w:rPr>
          <w:rFonts w:ascii="Times New Roman" w:hAnsi="Times New Roman" w:cs="Times New Roman"/>
          <w:color w:val="00B050"/>
          <w:sz w:val="24"/>
          <w:szCs w:val="24"/>
        </w:rPr>
        <w:t xml:space="preserve"> </w:t>
      </w:r>
      <w:r w:rsidR="001C65D8" w:rsidRPr="005A66D4">
        <w:rPr>
          <w:rFonts w:ascii="Times New Roman" w:hAnsi="Times New Roman" w:cs="Times New Roman"/>
          <w:sz w:val="24"/>
          <w:szCs w:val="24"/>
        </w:rPr>
        <w:t>к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органа муниципального земельного контроля принимает одно из следующих решений:</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об отмене распоряжения о проведении внеплановой выездной проверки;</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 об устранении замечаний органа прокуратуры и повторном направлении</w:t>
      </w:r>
    </w:p>
    <w:p w:rsidR="001C65D8" w:rsidRPr="005A66D4" w:rsidRDefault="001C65D8" w:rsidP="005A66D4">
      <w:pPr>
        <w:widowControl w:val="0"/>
        <w:tabs>
          <w:tab w:val="left" w:pos="993"/>
          <w:tab w:val="left" w:pos="1276"/>
        </w:tabs>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3) об обжаловании решения органа прокуратуры вышестоящему прокурору или в суд.</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Согласование с органами прокуратуры проведения внеплановых проверок в отношении граждан не требуется.</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Pr="005A66D4" w:rsidRDefault="00482AEB"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94</w:t>
      </w:r>
      <w:r w:rsidR="001C65D8" w:rsidRPr="005A66D4">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00E02511" w:rsidRPr="005A66D4">
        <w:rPr>
          <w:rFonts w:ascii="Times New Roman" w:hAnsi="Times New Roman" w:cs="Times New Roman"/>
          <w:sz w:val="24"/>
          <w:szCs w:val="24"/>
        </w:rPr>
        <w:t>пп</w:t>
      </w:r>
      <w:proofErr w:type="spellEnd"/>
      <w:r w:rsidR="00E02511" w:rsidRPr="005A66D4">
        <w:rPr>
          <w:rFonts w:ascii="Times New Roman" w:hAnsi="Times New Roman" w:cs="Times New Roman"/>
          <w:sz w:val="24"/>
          <w:szCs w:val="24"/>
        </w:rPr>
        <w:t xml:space="preserve">. б </w:t>
      </w:r>
      <w:r w:rsidR="001C65D8" w:rsidRPr="005A66D4">
        <w:rPr>
          <w:rFonts w:ascii="Times New Roman" w:hAnsi="Times New Roman" w:cs="Times New Roman"/>
          <w:sz w:val="24"/>
          <w:szCs w:val="24"/>
        </w:rPr>
        <w:t>п. 2 ч. 2 ст. 10 Федерального закона № 294-ФЗ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Pr="005A66D4" w:rsidRDefault="001C65D8" w:rsidP="005A66D4">
      <w:pPr>
        <w:widowControl w:val="0"/>
        <w:tabs>
          <w:tab w:val="left" w:pos="993"/>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5A66D4" w:rsidRPr="005A66D4">
        <w:rPr>
          <w:rFonts w:ascii="Times New Roman" w:hAnsi="Times New Roman" w:cs="Times New Roman"/>
          <w:sz w:val="24"/>
          <w:szCs w:val="24"/>
        </w:rPr>
        <w:t>Председателя Комитета</w:t>
      </w:r>
      <w:r w:rsidRPr="005A66D4">
        <w:rPr>
          <w:rFonts w:ascii="Times New Roman" w:hAnsi="Times New Roman" w:cs="Times New Roman"/>
          <w:sz w:val="24"/>
          <w:szCs w:val="24"/>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в официальном печатном издании.</w:t>
      </w:r>
    </w:p>
    <w:p w:rsidR="001C65D8" w:rsidRPr="005A66D4" w:rsidRDefault="00482AEB" w:rsidP="005A66D4">
      <w:pPr>
        <w:widowControl w:val="0"/>
        <w:tabs>
          <w:tab w:val="left" w:pos="1134"/>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95</w:t>
      </w:r>
      <w:r w:rsidR="001C65D8" w:rsidRPr="005A66D4">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земельного контроля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w:t>
      </w:r>
      <w:r w:rsidR="00396B1C" w:rsidRPr="005A66D4">
        <w:rPr>
          <w:rFonts w:ascii="Times New Roman" w:hAnsi="Times New Roman" w:cs="Times New Roman"/>
          <w:sz w:val="24"/>
          <w:szCs w:val="24"/>
        </w:rPr>
        <w:t xml:space="preserve">(двадцати четырех) </w:t>
      </w:r>
      <w:r w:rsidR="001C65D8" w:rsidRPr="005A66D4">
        <w:rPr>
          <w:rFonts w:ascii="Times New Roman" w:hAnsi="Times New Roman" w:cs="Times New Roman"/>
          <w:sz w:val="24"/>
          <w:szCs w:val="24"/>
        </w:rPr>
        <w:t>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96</w:t>
      </w:r>
      <w:r w:rsidR="001C65D8" w:rsidRPr="005A66D4">
        <w:rPr>
          <w:rFonts w:ascii="Times New Roman" w:hAnsi="Times New Roman" w:cs="Times New Roman"/>
          <w:sz w:val="24"/>
          <w:szCs w:val="24"/>
        </w:rPr>
        <w:t xml:space="preserve">. </w:t>
      </w:r>
      <w:r w:rsidR="006653BF" w:rsidRPr="005A66D4">
        <w:rPr>
          <w:rFonts w:ascii="Times New Roman" w:hAnsi="Times New Roman" w:cs="Times New Roman"/>
          <w:sz w:val="24"/>
          <w:szCs w:val="24"/>
        </w:rPr>
        <w:t>Внеп</w:t>
      </w:r>
      <w:r w:rsidR="001C65D8" w:rsidRPr="005A66D4">
        <w:rPr>
          <w:rFonts w:ascii="Times New Roman" w:hAnsi="Times New Roman" w:cs="Times New Roman"/>
          <w:sz w:val="24"/>
          <w:szCs w:val="24"/>
        </w:rPr>
        <w:t>лановая проверка проводится с применением проверочных листов (списков контрольных вопросов).</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97</w:t>
      </w:r>
      <w:r w:rsidR="001C65D8" w:rsidRPr="005A66D4">
        <w:rPr>
          <w:rFonts w:ascii="Times New Roman" w:hAnsi="Times New Roman" w:cs="Times New Roman"/>
          <w:sz w:val="24"/>
          <w:szCs w:val="24"/>
        </w:rPr>
        <w:t>. Внеплановая проверка проводится в виде документарной проверки и (или) выездной проверки.</w:t>
      </w:r>
    </w:p>
    <w:p w:rsidR="001C65D8" w:rsidRPr="005A66D4" w:rsidRDefault="001C65D8" w:rsidP="005A66D4">
      <w:pPr>
        <w:tabs>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Документарная проверка</w:t>
      </w:r>
    </w:p>
    <w:p w:rsidR="001C65D8" w:rsidRPr="005A66D4" w:rsidRDefault="00482AEB" w:rsidP="005A66D4">
      <w:pPr>
        <w:widowControl w:val="0"/>
        <w:tabs>
          <w:tab w:val="left" w:pos="709"/>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lang w:eastAsia="ru-RU"/>
        </w:rPr>
        <w:t>98</w:t>
      </w:r>
      <w:r w:rsidR="00F94F24" w:rsidRPr="005A66D4">
        <w:rPr>
          <w:rFonts w:ascii="Times New Roman" w:hAnsi="Times New Roman" w:cs="Times New Roman"/>
          <w:sz w:val="24"/>
          <w:szCs w:val="24"/>
          <w:lang w:eastAsia="ru-RU"/>
        </w:rPr>
        <w:t>. В соответствий с п. 1</w:t>
      </w:r>
      <w:r w:rsidR="001C65D8" w:rsidRPr="005A66D4">
        <w:rPr>
          <w:rFonts w:ascii="Times New Roman" w:hAnsi="Times New Roman" w:cs="Times New Roman"/>
          <w:sz w:val="24"/>
          <w:szCs w:val="24"/>
          <w:lang w:eastAsia="ru-RU"/>
        </w:rPr>
        <w:t xml:space="preserve"> ст. 11 Ф</w:t>
      </w:r>
      <w:r w:rsidR="001C109A" w:rsidRPr="005A66D4">
        <w:rPr>
          <w:rFonts w:ascii="Times New Roman" w:hAnsi="Times New Roman" w:cs="Times New Roman"/>
          <w:sz w:val="24"/>
          <w:szCs w:val="24"/>
          <w:lang w:eastAsia="ru-RU"/>
        </w:rPr>
        <w:t>едерального</w:t>
      </w:r>
      <w:r w:rsidR="001C65D8" w:rsidRPr="005A66D4">
        <w:rPr>
          <w:rFonts w:ascii="Times New Roman" w:hAnsi="Times New Roman" w:cs="Times New Roman"/>
          <w:sz w:val="24"/>
          <w:szCs w:val="24"/>
          <w:lang w:eastAsia="ru-RU"/>
        </w:rPr>
        <w:t xml:space="preserve"> закон</w:t>
      </w:r>
      <w:r w:rsidR="001C109A" w:rsidRPr="005A66D4">
        <w:rPr>
          <w:rFonts w:ascii="Times New Roman" w:hAnsi="Times New Roman" w:cs="Times New Roman"/>
          <w:sz w:val="24"/>
          <w:szCs w:val="24"/>
          <w:lang w:eastAsia="ru-RU"/>
        </w:rPr>
        <w:t>а</w:t>
      </w:r>
      <w:r w:rsidR="004B69EA" w:rsidRPr="005A66D4">
        <w:rPr>
          <w:rFonts w:ascii="Times New Roman" w:hAnsi="Times New Roman" w:cs="Times New Roman"/>
          <w:sz w:val="24"/>
          <w:szCs w:val="24"/>
          <w:lang w:eastAsia="ru-RU"/>
        </w:rPr>
        <w:t xml:space="preserve"> </w:t>
      </w:r>
      <w:r w:rsidR="004B0EE8" w:rsidRPr="005A66D4">
        <w:rPr>
          <w:rFonts w:ascii="Times New Roman" w:hAnsi="Times New Roman" w:cs="Times New Roman"/>
          <w:sz w:val="24"/>
          <w:szCs w:val="24"/>
          <w:lang w:eastAsia="ru-RU"/>
        </w:rPr>
        <w:t>294-ФЗ</w:t>
      </w:r>
      <w:r w:rsidR="004B69EA" w:rsidRPr="005A66D4">
        <w:rPr>
          <w:rFonts w:ascii="Times New Roman" w:hAnsi="Times New Roman" w:cs="Times New Roman"/>
          <w:sz w:val="24"/>
          <w:szCs w:val="24"/>
          <w:lang w:eastAsia="ru-RU"/>
        </w:rPr>
        <w:t xml:space="preserve"> </w:t>
      </w:r>
      <w:r w:rsidR="001C65D8" w:rsidRPr="005A66D4">
        <w:rPr>
          <w:rFonts w:ascii="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lang w:eastAsia="ru-RU"/>
        </w:rPr>
        <w:t>земельного контроля.</w:t>
      </w:r>
    </w:p>
    <w:p w:rsidR="001C65D8" w:rsidRPr="005A66D4" w:rsidRDefault="00482AEB" w:rsidP="005A66D4">
      <w:pPr>
        <w:widowControl w:val="0"/>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99</w:t>
      </w:r>
      <w:r w:rsidR="001C65D8" w:rsidRPr="005A66D4">
        <w:rPr>
          <w:rFonts w:ascii="Times New Roman" w:hAnsi="Times New Roman" w:cs="Times New Roman"/>
          <w:sz w:val="24"/>
          <w:szCs w:val="24"/>
        </w:rPr>
        <w:t>. Права и обязанности должностных лиц органа муниципального земельного контроля при проведении документарной пров</w:t>
      </w:r>
      <w:r w:rsidR="00C95519" w:rsidRPr="005A66D4">
        <w:rPr>
          <w:rFonts w:ascii="Times New Roman" w:hAnsi="Times New Roman" w:cs="Times New Roman"/>
          <w:sz w:val="24"/>
          <w:szCs w:val="24"/>
        </w:rPr>
        <w:t>ерки устанавливаются пунктами 9 и 10</w:t>
      </w:r>
      <w:r w:rsidR="001C65D8" w:rsidRPr="005A66D4">
        <w:rPr>
          <w:rFonts w:ascii="Times New Roman" w:hAnsi="Times New Roman" w:cs="Times New Roman"/>
          <w:sz w:val="24"/>
          <w:szCs w:val="24"/>
        </w:rPr>
        <w:t xml:space="preserve"> настоящего Административного регламента.</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100</w:t>
      </w:r>
      <w:r w:rsidR="001C65D8" w:rsidRPr="005A66D4">
        <w:rPr>
          <w:rFonts w:ascii="Times New Roman" w:hAnsi="Times New Roman" w:cs="Times New Roman"/>
          <w:sz w:val="24"/>
          <w:szCs w:val="24"/>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Pr="005A66D4" w:rsidRDefault="00482AEB" w:rsidP="005A66D4">
      <w:pPr>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101</w:t>
      </w:r>
      <w:r w:rsidR="001C65D8" w:rsidRPr="005A66D4">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w:t>
      </w:r>
      <w:r w:rsidR="005A66D4" w:rsidRPr="005A66D4">
        <w:rPr>
          <w:rFonts w:ascii="Times New Roman" w:hAnsi="Times New Roman" w:cs="Times New Roman"/>
          <w:sz w:val="24"/>
          <w:szCs w:val="24"/>
        </w:rPr>
        <w:t>Председателя Комитета</w:t>
      </w:r>
      <w:r w:rsidR="001C65D8" w:rsidRPr="005A66D4">
        <w:rPr>
          <w:rFonts w:ascii="Times New Roman" w:hAnsi="Times New Roman" w:cs="Times New Roman"/>
          <w:sz w:val="24"/>
          <w:szCs w:val="24"/>
        </w:rPr>
        <w:t xml:space="preserve"> о проведении документарной проверки.</w:t>
      </w:r>
    </w:p>
    <w:p w:rsidR="001C65D8" w:rsidRPr="005A66D4" w:rsidRDefault="00F723F6"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Лица</w:t>
      </w:r>
      <w:r w:rsidR="00864DDA" w:rsidRPr="005A66D4">
        <w:rPr>
          <w:rFonts w:ascii="Times New Roman" w:hAnsi="Times New Roman" w:cs="Times New Roman"/>
          <w:sz w:val="24"/>
          <w:szCs w:val="24"/>
        </w:rPr>
        <w:t>,</w:t>
      </w:r>
      <w:r w:rsidRPr="005A66D4">
        <w:rPr>
          <w:rFonts w:ascii="Times New Roman" w:hAnsi="Times New Roman" w:cs="Times New Roman"/>
          <w:sz w:val="24"/>
          <w:szCs w:val="24"/>
        </w:rPr>
        <w:t xml:space="preserve"> в отношении которых исполняется муниципальная функция</w:t>
      </w:r>
      <w:r w:rsidR="00FF62B0" w:rsidRPr="005A66D4">
        <w:rPr>
          <w:rFonts w:ascii="Times New Roman" w:hAnsi="Times New Roman" w:cs="Times New Roman"/>
          <w:sz w:val="24"/>
          <w:szCs w:val="24"/>
        </w:rPr>
        <w:t>,</w:t>
      </w:r>
      <w:r w:rsidR="00396B1C" w:rsidRPr="005A66D4">
        <w:rPr>
          <w:rFonts w:ascii="Times New Roman" w:hAnsi="Times New Roman" w:cs="Times New Roman"/>
          <w:sz w:val="24"/>
          <w:szCs w:val="24"/>
        </w:rPr>
        <w:t xml:space="preserve"> </w:t>
      </w:r>
      <w:r w:rsidRPr="005A66D4">
        <w:rPr>
          <w:rFonts w:ascii="Times New Roman" w:hAnsi="Times New Roman" w:cs="Times New Roman"/>
          <w:sz w:val="24"/>
          <w:szCs w:val="24"/>
        </w:rPr>
        <w:t>в</w:t>
      </w:r>
      <w:r w:rsidR="001C65D8" w:rsidRPr="005A66D4">
        <w:rPr>
          <w:rFonts w:ascii="Times New Roman" w:hAnsi="Times New Roman" w:cs="Times New Roman"/>
          <w:sz w:val="24"/>
          <w:szCs w:val="24"/>
        </w:rPr>
        <w:t xml:space="preserve"> течение 10 </w:t>
      </w:r>
      <w:r w:rsidR="00396B1C" w:rsidRPr="005A66D4">
        <w:rPr>
          <w:rFonts w:ascii="Times New Roman" w:hAnsi="Times New Roman" w:cs="Times New Roman"/>
          <w:sz w:val="24"/>
          <w:szCs w:val="24"/>
        </w:rPr>
        <w:t xml:space="preserve">(десяти) </w:t>
      </w:r>
      <w:r w:rsidR="001C65D8" w:rsidRPr="005A66D4">
        <w:rPr>
          <w:rFonts w:ascii="Times New Roman" w:hAnsi="Times New Roman" w:cs="Times New Roman"/>
          <w:sz w:val="24"/>
          <w:szCs w:val="24"/>
        </w:rPr>
        <w:t>рабочих дней со дня получени</w:t>
      </w:r>
      <w:r w:rsidRPr="005A66D4">
        <w:rPr>
          <w:rFonts w:ascii="Times New Roman" w:hAnsi="Times New Roman" w:cs="Times New Roman"/>
          <w:sz w:val="24"/>
          <w:szCs w:val="24"/>
        </w:rPr>
        <w:t>я мотивированного запроса</w:t>
      </w:r>
      <w:r w:rsidR="00FF62B0"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обязаны направить в орган муниципального земельного контроля указанные в запросе документы и (или) информацию.</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За непредставление документов и (или) информации административная ответственность предусмотрена ст. 19.7 КоАП РФ.</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За воспрепятствование законной деятельности должностного лица административная ответственность предусмотрена ч. 2 ст. 19.4.1 КоАП РФ.</w:t>
      </w:r>
    </w:p>
    <w:p w:rsidR="001C65D8" w:rsidRPr="005A66D4" w:rsidRDefault="001C65D8"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Указанные в запросе документы и (или) информация представляются в виде копий, заверенных печатью (при ее наличии) 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Pr="005A66D4" w:rsidRDefault="001C65D8"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Не допускается требовать нотариального удостоверения копий документов и (или) информации, представляемых в орган муниципального земельного контроля, если иное не предусмотрено законодательством Российской Федерации.</w:t>
      </w:r>
    </w:p>
    <w:p w:rsidR="001C65D8" w:rsidRPr="005A66D4" w:rsidRDefault="001C65D8"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Pr="005A66D4" w:rsidRDefault="001C65D8"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субъектом проверки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органа муниципального земельного контроля вправе провести выездную проверку. </w:t>
      </w:r>
    </w:p>
    <w:p w:rsidR="001C65D8" w:rsidRPr="005A66D4" w:rsidRDefault="001C65D8" w:rsidP="005A66D4">
      <w:pPr>
        <w:widowControl w:val="0"/>
        <w:numPr>
          <w:ilvl w:val="0"/>
          <w:numId w:val="9"/>
        </w:numPr>
        <w:tabs>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земельного контроля.</w:t>
      </w:r>
    </w:p>
    <w:p w:rsidR="001C65D8" w:rsidRPr="005A66D4" w:rsidRDefault="00482AEB"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108</w:t>
      </w:r>
      <w:r w:rsidR="001C65D8" w:rsidRPr="005A66D4">
        <w:rPr>
          <w:rFonts w:ascii="Times New Roman" w:hAnsi="Times New Roman" w:cs="Times New Roman"/>
          <w:sz w:val="24"/>
          <w:szCs w:val="24"/>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Pr="005A66D4" w:rsidRDefault="00482AEB"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109</w:t>
      </w:r>
      <w:r w:rsidR="001C65D8" w:rsidRPr="005A66D4">
        <w:rPr>
          <w:rFonts w:ascii="Times New Roman" w:hAnsi="Times New Roman" w:cs="Times New Roman"/>
          <w:sz w:val="24"/>
          <w:szCs w:val="24"/>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1C65D8" w:rsidRPr="005A66D4" w:rsidRDefault="008270D3"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110</w:t>
      </w:r>
      <w:r w:rsidR="001C65D8" w:rsidRPr="005A66D4">
        <w:rPr>
          <w:rFonts w:ascii="Times New Roman" w:hAnsi="Times New Roman" w:cs="Times New Roman"/>
          <w:sz w:val="24"/>
          <w:szCs w:val="24"/>
        </w:rPr>
        <w:t>. Проверяемое юридическое лицо, индивидуальный предприниматель вправе вести журнал учета проверок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Pr="005A66D4" w:rsidRDefault="008270D3"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111</w:t>
      </w:r>
      <w:r w:rsidR="001C65D8" w:rsidRPr="005A66D4">
        <w:rPr>
          <w:rFonts w:ascii="Times New Roman" w:hAnsi="Times New Roman" w:cs="Times New Roman"/>
          <w:sz w:val="24"/>
          <w:szCs w:val="24"/>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Pr="005A66D4" w:rsidRDefault="008270D3"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112</w:t>
      </w:r>
      <w:r w:rsidR="001C65D8" w:rsidRPr="005A66D4">
        <w:rPr>
          <w:rFonts w:ascii="Times New Roman" w:hAnsi="Times New Roman" w:cs="Times New Roman"/>
          <w:sz w:val="24"/>
          <w:szCs w:val="24"/>
        </w:rPr>
        <w:t xml:space="preserve">. Все проверки, проводимые органом муниципального земельного контроля, должны регистрироваться и учитываться. </w:t>
      </w:r>
    </w:p>
    <w:p w:rsidR="001C65D8" w:rsidRPr="005A66D4" w:rsidRDefault="001C65D8"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Регистрация и учет проверок возлагаются на должностное лицо органа муниципального земельного контроля, проводившее проверку.</w:t>
      </w:r>
    </w:p>
    <w:p w:rsidR="001C65D8" w:rsidRPr="005A66D4" w:rsidRDefault="008270D3" w:rsidP="005A66D4">
      <w:pPr>
        <w:widowControl w:val="0"/>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113</w:t>
      </w:r>
      <w:r w:rsidR="001C65D8" w:rsidRPr="005A66D4">
        <w:rPr>
          <w:rFonts w:ascii="Times New Roman" w:hAnsi="Times New Roman" w:cs="Times New Roman"/>
          <w:sz w:val="24"/>
          <w:szCs w:val="24"/>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Pr="005A66D4" w:rsidRDefault="001C65D8" w:rsidP="005A66D4">
      <w:pPr>
        <w:tabs>
          <w:tab w:val="left" w:pos="1134"/>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Выездная проверка</w:t>
      </w:r>
    </w:p>
    <w:p w:rsidR="001C65D8" w:rsidRPr="005A66D4" w:rsidRDefault="008270D3" w:rsidP="005A66D4">
      <w:pPr>
        <w:widowControl w:val="0"/>
        <w:tabs>
          <w:tab w:val="left" w:pos="1418"/>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114</w:t>
      </w:r>
      <w:r w:rsidR="001C65D8" w:rsidRPr="005A66D4">
        <w:rPr>
          <w:rFonts w:ascii="Times New Roman" w:hAnsi="Times New Roman" w:cs="Times New Roman"/>
          <w:sz w:val="24"/>
          <w:szCs w:val="24"/>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115</w:t>
      </w:r>
      <w:r w:rsidR="001C65D8" w:rsidRPr="005A66D4">
        <w:rPr>
          <w:rFonts w:ascii="Times New Roman" w:hAnsi="Times New Roman" w:cs="Times New Roman"/>
          <w:sz w:val="24"/>
          <w:szCs w:val="24"/>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sidRPr="005A66D4">
        <w:rPr>
          <w:rFonts w:ascii="Times New Roman" w:hAnsi="Times New Roman" w:cs="Times New Roman"/>
          <w:sz w:val="24"/>
          <w:szCs w:val="24"/>
        </w:rPr>
        <w:t>-</w:t>
      </w:r>
      <w:r w:rsidR="001C65D8" w:rsidRPr="005A66D4">
        <w:rPr>
          <w:rFonts w:ascii="Times New Roman" w:hAnsi="Times New Roman" w:cs="Times New Roman"/>
          <w:sz w:val="24"/>
          <w:szCs w:val="24"/>
        </w:rPr>
        <w:t xml:space="preserve"> и видеозаписи в целях фиксации вещественных доказательств отсутствия или наличия нарушений обязательных требований.</w:t>
      </w:r>
    </w:p>
    <w:p w:rsidR="001C65D8"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116</w:t>
      </w:r>
      <w:r w:rsidR="001C65D8" w:rsidRPr="005A66D4">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1C65D8" w:rsidRPr="005A66D4" w:rsidRDefault="001C65D8"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w:t>
      </w:r>
      <w:r w:rsidRPr="005A66D4">
        <w:rPr>
          <w:rFonts w:ascii="Times New Roman" w:hAnsi="Times New Roman" w:cs="Times New Roman"/>
          <w:sz w:val="24"/>
          <w:szCs w:val="24"/>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Pr="005A66D4" w:rsidRDefault="001C65D8"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2)</w:t>
      </w:r>
      <w:r w:rsidRPr="005A66D4">
        <w:rPr>
          <w:rFonts w:ascii="Times New Roman" w:hAnsi="Times New Roman" w:cs="Times New Roman"/>
          <w:sz w:val="24"/>
          <w:szCs w:val="24"/>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117</w:t>
      </w:r>
      <w:r w:rsidR="001C65D8" w:rsidRPr="005A66D4">
        <w:rPr>
          <w:rFonts w:ascii="Times New Roman" w:hAnsi="Times New Roman" w:cs="Times New Roman"/>
          <w:sz w:val="24"/>
          <w:szCs w:val="24"/>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C65D8"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118</w:t>
      </w:r>
      <w:r w:rsidR="001C65D8" w:rsidRPr="005A66D4">
        <w:rPr>
          <w:rFonts w:ascii="Times New Roman" w:hAnsi="Times New Roman" w:cs="Times New Roman"/>
          <w:sz w:val="24"/>
          <w:szCs w:val="24"/>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396B1C"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119</w:t>
      </w:r>
      <w:r w:rsidR="001C65D8" w:rsidRPr="005A66D4">
        <w:rPr>
          <w:rFonts w:ascii="Times New Roman" w:hAnsi="Times New Roman" w:cs="Times New Roman"/>
          <w:sz w:val="24"/>
          <w:szCs w:val="24"/>
        </w:rPr>
        <w:t>. При необходимости к проведению выездной проверки могут привлекаться аккредитованные эксперты и экспер</w:t>
      </w:r>
      <w:r w:rsidR="00396B1C" w:rsidRPr="005A66D4">
        <w:rPr>
          <w:rFonts w:ascii="Times New Roman" w:hAnsi="Times New Roman" w:cs="Times New Roman"/>
          <w:sz w:val="24"/>
          <w:szCs w:val="24"/>
        </w:rPr>
        <w:t>тные организации.</w:t>
      </w:r>
    </w:p>
    <w:p w:rsidR="001C65D8" w:rsidRPr="005A66D4" w:rsidRDefault="008270D3" w:rsidP="005A66D4">
      <w:pPr>
        <w:widowControl w:val="0"/>
        <w:tabs>
          <w:tab w:val="left" w:pos="1418"/>
        </w:tabs>
        <w:spacing w:after="0" w:line="240" w:lineRule="auto"/>
        <w:ind w:firstLine="851"/>
        <w:jc w:val="both"/>
        <w:rPr>
          <w:rFonts w:ascii="Times New Roman" w:hAnsi="Times New Roman" w:cs="Times New Roman"/>
          <w:sz w:val="24"/>
          <w:szCs w:val="24"/>
        </w:rPr>
      </w:pPr>
      <w:r w:rsidRPr="005A66D4">
        <w:rPr>
          <w:rFonts w:ascii="Times New Roman" w:hAnsi="Times New Roman" w:cs="Times New Roman"/>
          <w:sz w:val="24"/>
          <w:szCs w:val="24"/>
        </w:rPr>
        <w:t>120</w:t>
      </w:r>
      <w:r w:rsidR="001C65D8" w:rsidRPr="005A66D4">
        <w:rPr>
          <w:rFonts w:ascii="Times New Roman" w:hAnsi="Times New Roman" w:cs="Times New Roman"/>
          <w:sz w:val="24"/>
          <w:szCs w:val="24"/>
        </w:rPr>
        <w:t>. В случае, если проведение плановой или внеплановой выездной</w:t>
      </w:r>
      <w:r w:rsidR="001C65D8" w:rsidRPr="005A66D4">
        <w:rPr>
          <w:rFonts w:ascii="Times New Roman" w:hAnsi="Times New Roman" w:cs="Times New Roman"/>
          <w:sz w:val="24"/>
          <w:szCs w:val="24"/>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sidRPr="005A66D4">
        <w:rPr>
          <w:rFonts w:ascii="Times New Roman" w:hAnsi="Times New Roman" w:cs="Times New Roman"/>
          <w:sz w:val="24"/>
          <w:szCs w:val="24"/>
        </w:rPr>
        <w:t xml:space="preserve"> 1</w:t>
      </w:r>
      <w:r w:rsidR="008B2520" w:rsidRPr="005A66D4">
        <w:rPr>
          <w:rFonts w:ascii="Times New Roman" w:hAnsi="Times New Roman" w:cs="Times New Roman"/>
          <w:sz w:val="24"/>
          <w:szCs w:val="24"/>
        </w:rPr>
        <w:t>7</w:t>
      </w:r>
      <w:r w:rsidR="001C65D8" w:rsidRPr="005A66D4">
        <w:rPr>
          <w:rFonts w:ascii="Times New Roman" w:hAnsi="Times New Roman" w:cs="Times New Roman"/>
          <w:sz w:val="24"/>
          <w:szCs w:val="24"/>
          <w:lang w:val="x-none"/>
        </w:rPr>
        <w:t xml:space="preserve"> к</w:t>
      </w:r>
      <w:r w:rsidR="001C65D8"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lang w:val="x-none"/>
        </w:rPr>
        <w:t>Регламенту.</w:t>
      </w:r>
    </w:p>
    <w:p w:rsidR="001C65D8" w:rsidRPr="005A66D4" w:rsidRDefault="001C65D8" w:rsidP="005A66D4">
      <w:pPr>
        <w:widowControl w:val="0"/>
        <w:tabs>
          <w:tab w:val="left" w:pos="1418"/>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Pr="005A66D4" w:rsidRDefault="001C65D8" w:rsidP="005A66D4">
      <w:pPr>
        <w:widowControl w:val="0"/>
        <w:tabs>
          <w:tab w:val="left" w:pos="1418"/>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Срок проведения каждой из проверок не может превышать двадцати рабочих дней, за исключением случая, предусмотре</w:t>
      </w:r>
      <w:r w:rsidR="00D0773E" w:rsidRPr="005A66D4">
        <w:rPr>
          <w:rFonts w:ascii="Times New Roman" w:hAnsi="Times New Roman" w:cs="Times New Roman"/>
          <w:color w:val="000000"/>
          <w:sz w:val="24"/>
          <w:szCs w:val="24"/>
        </w:rPr>
        <w:t>нного пунктом 3.17 Постановления</w:t>
      </w:r>
      <w:r w:rsidRPr="005A66D4">
        <w:rPr>
          <w:rFonts w:ascii="Times New Roman" w:hAnsi="Times New Roman" w:cs="Times New Roman"/>
          <w:color w:val="000000"/>
          <w:sz w:val="24"/>
          <w:szCs w:val="24"/>
        </w:rPr>
        <w:t xml:space="preserve"> Правительства М</w:t>
      </w:r>
      <w:r w:rsidR="00801181" w:rsidRPr="005A66D4">
        <w:rPr>
          <w:rFonts w:ascii="Times New Roman" w:hAnsi="Times New Roman" w:cs="Times New Roman"/>
          <w:color w:val="000000"/>
          <w:sz w:val="24"/>
          <w:szCs w:val="24"/>
        </w:rPr>
        <w:t>О № 400/17.</w:t>
      </w:r>
    </w:p>
    <w:p w:rsidR="001C65D8"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396B1C"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396B1C"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Принятие решения по результатам выездной проверки, порядок оформления и учет результатов проверки производится в соответствии</w:t>
      </w:r>
      <w:r w:rsidR="00931914" w:rsidRPr="005A66D4">
        <w:rPr>
          <w:rFonts w:ascii="Times New Roman" w:hAnsi="Times New Roman" w:cs="Times New Roman"/>
          <w:color w:val="000000"/>
          <w:sz w:val="24"/>
          <w:szCs w:val="24"/>
        </w:rPr>
        <w:t xml:space="preserve"> </w:t>
      </w:r>
      <w:r w:rsidRPr="005A66D4">
        <w:rPr>
          <w:rFonts w:ascii="Times New Roman" w:hAnsi="Times New Roman" w:cs="Times New Roman"/>
          <w:color w:val="000000"/>
          <w:sz w:val="24"/>
          <w:szCs w:val="24"/>
        </w:rPr>
        <w:t xml:space="preserve">с пунктами </w:t>
      </w:r>
      <w:r w:rsidR="00887CE9" w:rsidRPr="005A66D4">
        <w:rPr>
          <w:rFonts w:ascii="Times New Roman" w:hAnsi="Times New Roman" w:cs="Times New Roman"/>
          <w:color w:val="000000"/>
          <w:sz w:val="24"/>
          <w:szCs w:val="24"/>
        </w:rPr>
        <w:t>108-112</w:t>
      </w:r>
      <w:r w:rsidRPr="005A66D4">
        <w:rPr>
          <w:rFonts w:ascii="Times New Roman" w:hAnsi="Times New Roman" w:cs="Times New Roman"/>
          <w:color w:val="000000"/>
          <w:sz w:val="24"/>
          <w:szCs w:val="24"/>
        </w:rPr>
        <w:t xml:space="preserve"> настоящего Административного регламента. </w:t>
      </w:r>
    </w:p>
    <w:p w:rsidR="00396B1C" w:rsidRPr="005A66D4" w:rsidRDefault="00900144"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Выездная проверка проводится с использованием Мобильного приложения с автоматической передачей результатов в ЕГИС ОКНД.</w:t>
      </w:r>
    </w:p>
    <w:p w:rsidR="00396B1C"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396B1C" w:rsidRPr="005A66D4" w:rsidRDefault="001C65D8" w:rsidP="005A66D4">
      <w:pPr>
        <w:widowControl w:val="0"/>
        <w:tabs>
          <w:tab w:val="left" w:pos="1418"/>
        </w:tabs>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Меры, принимаемые в отношении фактов нарушений, выявленных при проведении проверки</w:t>
      </w:r>
    </w:p>
    <w:p w:rsidR="001C65D8" w:rsidRPr="005A66D4" w:rsidRDefault="001C65D8" w:rsidP="005A66D4">
      <w:pPr>
        <w:widowControl w:val="0"/>
        <w:numPr>
          <w:ilvl w:val="0"/>
          <w:numId w:val="10"/>
        </w:numPr>
        <w:tabs>
          <w:tab w:val="left" w:pos="1418"/>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Pr="005A66D4" w:rsidRDefault="001E3719"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129</w:t>
      </w:r>
      <w:r w:rsidR="001C65D8" w:rsidRPr="005A66D4">
        <w:rPr>
          <w:rFonts w:ascii="Times New Roman" w:hAnsi="Times New Roman" w:cs="Times New Roman"/>
          <w:sz w:val="24"/>
          <w:szCs w:val="24"/>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 выдает предписание об устранении выявленных нарушений обязательных требований;</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2</w:t>
      </w:r>
      <w:r w:rsidR="002611FC"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в случае установления факта административного правонарушения, ответственность </w:t>
      </w:r>
      <w:proofErr w:type="gramStart"/>
      <w:r w:rsidRPr="005A66D4">
        <w:rPr>
          <w:rFonts w:ascii="Times New Roman" w:hAnsi="Times New Roman" w:cs="Times New Roman"/>
          <w:sz w:val="24"/>
          <w:szCs w:val="24"/>
        </w:rPr>
        <w:t>за совершение</w:t>
      </w:r>
      <w:proofErr w:type="gramEnd"/>
      <w:r w:rsidRPr="005A66D4">
        <w:rPr>
          <w:rFonts w:ascii="Times New Roman" w:hAnsi="Times New Roman" w:cs="Times New Roman"/>
          <w:sz w:val="24"/>
          <w:szCs w:val="24"/>
        </w:rPr>
        <w:t xml:space="preserve"> которого предусмотрена ч. 1 ст. 19.4, ст. 19.4.1,</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ч. 1 ст. 19.5, ст. 19.7 КоАП </w:t>
      </w:r>
      <w:r w:rsidR="000A21C3" w:rsidRPr="005A66D4">
        <w:rPr>
          <w:rFonts w:ascii="Times New Roman" w:hAnsi="Times New Roman" w:cs="Times New Roman"/>
          <w:sz w:val="24"/>
          <w:szCs w:val="24"/>
        </w:rPr>
        <w:t>РФ, ч. 5 ст. 6.11 КоАП МО,</w:t>
      </w:r>
      <w:r w:rsidRPr="005A66D4">
        <w:rPr>
          <w:rFonts w:ascii="Times New Roman" w:hAnsi="Times New Roman" w:cs="Times New Roman"/>
          <w:sz w:val="24"/>
          <w:szCs w:val="24"/>
        </w:rPr>
        <w:t xml:space="preserve"> составляется протокол</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об административном правонарушении</w:t>
      </w:r>
      <w:r w:rsidR="002611FC" w:rsidRPr="005A66D4">
        <w:rPr>
          <w:rFonts w:ascii="Times New Roman" w:hAnsi="Times New Roman" w:cs="Times New Roman"/>
          <w:sz w:val="24"/>
          <w:szCs w:val="24"/>
        </w:rPr>
        <w:t>;</w:t>
      </w:r>
      <w:r w:rsidRPr="005A66D4">
        <w:rPr>
          <w:rFonts w:ascii="Times New Roman" w:hAnsi="Times New Roman" w:cs="Times New Roman"/>
          <w:sz w:val="24"/>
          <w:szCs w:val="24"/>
        </w:rPr>
        <w:t xml:space="preserve"> </w:t>
      </w:r>
    </w:p>
    <w:p w:rsidR="001C65D8" w:rsidRPr="005A66D4" w:rsidRDefault="002611FC"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sidRPr="005A66D4">
        <w:rPr>
          <w:rFonts w:ascii="Times New Roman" w:hAnsi="Times New Roman" w:cs="Times New Roman"/>
          <w:sz w:val="24"/>
          <w:szCs w:val="24"/>
        </w:rPr>
        <w:t>20</w:t>
      </w:r>
      <w:r w:rsidRPr="005A66D4">
        <w:rPr>
          <w:rFonts w:ascii="Times New Roman" w:hAnsi="Times New Roman" w:cs="Times New Roman"/>
          <w:sz w:val="24"/>
          <w:szCs w:val="24"/>
        </w:rPr>
        <w:t xml:space="preserve"> к Регламенту.</w:t>
      </w:r>
    </w:p>
    <w:p w:rsidR="001C65D8" w:rsidRPr="005A66D4" w:rsidRDefault="001E3719"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130</w:t>
      </w:r>
      <w:r w:rsidR="001C65D8" w:rsidRPr="005A66D4">
        <w:rPr>
          <w:rFonts w:ascii="Times New Roman" w:hAnsi="Times New Roman" w:cs="Times New Roman"/>
          <w:sz w:val="24"/>
          <w:szCs w:val="24"/>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w:t>
      </w:r>
      <w:r w:rsidR="009F551A" w:rsidRPr="005A66D4">
        <w:rPr>
          <w:rFonts w:ascii="Times New Roman" w:hAnsi="Times New Roman" w:cs="Times New Roman"/>
          <w:sz w:val="24"/>
          <w:szCs w:val="24"/>
        </w:rPr>
        <w:t>анить нарушение, не превышающий 9</w:t>
      </w:r>
      <w:r w:rsidR="00D71FF7" w:rsidRPr="005A66D4">
        <w:rPr>
          <w:rFonts w:ascii="Times New Roman" w:hAnsi="Times New Roman" w:cs="Times New Roman"/>
          <w:sz w:val="24"/>
          <w:szCs w:val="24"/>
        </w:rPr>
        <w:t xml:space="preserve"> месяцев</w:t>
      </w:r>
      <w:r w:rsidR="001C65D8" w:rsidRPr="005A66D4">
        <w:rPr>
          <w:rFonts w:ascii="Times New Roman" w:hAnsi="Times New Roman" w:cs="Times New Roman"/>
          <w:sz w:val="24"/>
          <w:szCs w:val="24"/>
        </w:rPr>
        <w:t>.</w:t>
      </w:r>
    </w:p>
    <w:p w:rsidR="001C65D8" w:rsidRPr="005A66D4" w:rsidRDefault="001E3719"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131</w:t>
      </w:r>
      <w:r w:rsidR="001C65D8" w:rsidRPr="005A66D4">
        <w:rPr>
          <w:rFonts w:ascii="Times New Roman" w:hAnsi="Times New Roman" w:cs="Times New Roman"/>
          <w:sz w:val="24"/>
          <w:szCs w:val="24"/>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Pr="005A66D4" w:rsidRDefault="001E3719"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132</w:t>
      </w:r>
      <w:r w:rsidR="001C65D8" w:rsidRPr="005A66D4">
        <w:rPr>
          <w:rFonts w:ascii="Times New Roman" w:hAnsi="Times New Roman" w:cs="Times New Roman"/>
          <w:sz w:val="24"/>
          <w:szCs w:val="24"/>
        </w:rPr>
        <w:t>. В случае невозможности устранения нарушения в установленный</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срок лицо, которому выдано предписание, не позднее указанного</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в предписании срока устранения нарушения вправе направить должностному лицу, выдавшему данное предписание, ходатайство о продлении</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срока устранения нарушения земельного законодательства.</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По результатам рассмотрения ходатайства </w:t>
      </w:r>
      <w:r w:rsidR="00064CE0" w:rsidRPr="005A66D4">
        <w:rPr>
          <w:rFonts w:ascii="Times New Roman" w:hAnsi="Times New Roman" w:cs="Times New Roman"/>
          <w:sz w:val="24"/>
          <w:szCs w:val="24"/>
        </w:rPr>
        <w:t xml:space="preserve">в течении </w:t>
      </w:r>
      <w:r w:rsidR="00DD7287" w:rsidRPr="005A66D4">
        <w:rPr>
          <w:rFonts w:ascii="Times New Roman" w:hAnsi="Times New Roman" w:cs="Times New Roman"/>
          <w:sz w:val="24"/>
          <w:szCs w:val="24"/>
        </w:rPr>
        <w:t>3 (</w:t>
      </w:r>
      <w:r w:rsidR="00064CE0" w:rsidRPr="005A66D4">
        <w:rPr>
          <w:rFonts w:ascii="Times New Roman" w:hAnsi="Times New Roman" w:cs="Times New Roman"/>
          <w:sz w:val="24"/>
          <w:szCs w:val="24"/>
        </w:rPr>
        <w:t>трех</w:t>
      </w:r>
      <w:r w:rsidR="00DD7287" w:rsidRPr="005A66D4">
        <w:rPr>
          <w:rFonts w:ascii="Times New Roman" w:hAnsi="Times New Roman" w:cs="Times New Roman"/>
          <w:sz w:val="24"/>
          <w:szCs w:val="24"/>
        </w:rPr>
        <w:t>)</w:t>
      </w:r>
      <w:r w:rsidR="00064CE0" w:rsidRPr="005A66D4">
        <w:rPr>
          <w:rFonts w:ascii="Times New Roman" w:hAnsi="Times New Roman" w:cs="Times New Roman"/>
          <w:sz w:val="24"/>
          <w:szCs w:val="24"/>
        </w:rPr>
        <w:t xml:space="preserve"> дней </w:t>
      </w:r>
      <w:r w:rsidRPr="005A66D4">
        <w:rPr>
          <w:rFonts w:ascii="Times New Roman" w:hAnsi="Times New Roman" w:cs="Times New Roman"/>
          <w:sz w:val="24"/>
          <w:szCs w:val="24"/>
        </w:rPr>
        <w:t>выносится определение:</w:t>
      </w:r>
    </w:p>
    <w:p w:rsidR="001C65D8" w:rsidRPr="005A66D4" w:rsidRDefault="001C65D8" w:rsidP="005A66D4">
      <w:pPr>
        <w:widowControl w:val="0"/>
        <w:numPr>
          <w:ilvl w:val="0"/>
          <w:numId w:val="20"/>
        </w:numPr>
        <w:tabs>
          <w:tab w:val="clear" w:pos="0"/>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об удовлетворении ходатайства и продлении срока исполнения предписания - в случае если нарушителем </w:t>
      </w:r>
      <w:r w:rsidR="00E21547" w:rsidRPr="005A66D4">
        <w:rPr>
          <w:rFonts w:ascii="Times New Roman" w:hAnsi="Times New Roman" w:cs="Times New Roman"/>
          <w:sz w:val="24"/>
          <w:szCs w:val="24"/>
        </w:rPr>
        <w:t xml:space="preserve">предоставлены документы, подтверждающие </w:t>
      </w:r>
      <w:r w:rsidRPr="005A66D4">
        <w:rPr>
          <w:rFonts w:ascii="Times New Roman" w:hAnsi="Times New Roman" w:cs="Times New Roman"/>
          <w:sz w:val="24"/>
          <w:szCs w:val="24"/>
        </w:rPr>
        <w:t>принят</w:t>
      </w:r>
      <w:r w:rsidR="00E21547" w:rsidRPr="005A66D4">
        <w:rPr>
          <w:rFonts w:ascii="Times New Roman" w:hAnsi="Times New Roman" w:cs="Times New Roman"/>
          <w:sz w:val="24"/>
          <w:szCs w:val="24"/>
        </w:rPr>
        <w:t>ие</w:t>
      </w:r>
      <w:r w:rsidRPr="005A66D4">
        <w:rPr>
          <w:rFonts w:ascii="Times New Roman" w:hAnsi="Times New Roman" w:cs="Times New Roman"/>
          <w:sz w:val="24"/>
          <w:szCs w:val="24"/>
        </w:rPr>
        <w:t xml:space="preserve"> </w:t>
      </w:r>
      <w:r w:rsidR="004C1DD7" w:rsidRPr="005A66D4">
        <w:rPr>
          <w:rFonts w:ascii="Times New Roman" w:hAnsi="Times New Roman" w:cs="Times New Roman"/>
          <w:sz w:val="24"/>
          <w:szCs w:val="24"/>
        </w:rPr>
        <w:t xml:space="preserve">мер, предусмотренных </w:t>
      </w:r>
      <w:r w:rsidR="00E21547" w:rsidRPr="005A66D4">
        <w:rPr>
          <w:rFonts w:ascii="Times New Roman" w:hAnsi="Times New Roman" w:cs="Times New Roman"/>
          <w:sz w:val="24"/>
          <w:szCs w:val="24"/>
        </w:rPr>
        <w:t>законодательством Р</w:t>
      </w:r>
      <w:r w:rsidR="004C1DD7" w:rsidRPr="005A66D4">
        <w:rPr>
          <w:rFonts w:ascii="Times New Roman" w:hAnsi="Times New Roman" w:cs="Times New Roman"/>
          <w:sz w:val="24"/>
          <w:szCs w:val="24"/>
        </w:rPr>
        <w:t xml:space="preserve">оссийской </w:t>
      </w:r>
      <w:r w:rsidR="00E21547" w:rsidRPr="005A66D4">
        <w:rPr>
          <w:rFonts w:ascii="Times New Roman" w:hAnsi="Times New Roman" w:cs="Times New Roman"/>
          <w:sz w:val="24"/>
          <w:szCs w:val="24"/>
        </w:rPr>
        <w:t>Ф</w:t>
      </w:r>
      <w:r w:rsidR="004C1DD7" w:rsidRPr="005A66D4">
        <w:rPr>
          <w:rFonts w:ascii="Times New Roman" w:hAnsi="Times New Roman" w:cs="Times New Roman"/>
          <w:sz w:val="24"/>
          <w:szCs w:val="24"/>
        </w:rPr>
        <w:t>едерации</w:t>
      </w:r>
      <w:r w:rsidR="00E21547" w:rsidRPr="005A66D4">
        <w:rPr>
          <w:rFonts w:ascii="Times New Roman" w:hAnsi="Times New Roman" w:cs="Times New Roman"/>
          <w:sz w:val="24"/>
          <w:szCs w:val="24"/>
        </w:rPr>
        <w:t>, по устранению</w:t>
      </w:r>
      <w:r w:rsidRPr="005A66D4">
        <w:rPr>
          <w:rFonts w:ascii="Times New Roman" w:hAnsi="Times New Roman" w:cs="Times New Roman"/>
          <w:sz w:val="24"/>
          <w:szCs w:val="24"/>
        </w:rPr>
        <w:t xml:space="preserve"> выявленного нарушения, по форме, представленной в приложении</w:t>
      </w:r>
      <w:r w:rsidR="00931914" w:rsidRPr="005A66D4">
        <w:rPr>
          <w:rFonts w:ascii="Times New Roman" w:hAnsi="Times New Roman" w:cs="Times New Roman"/>
          <w:sz w:val="24"/>
          <w:szCs w:val="24"/>
        </w:rPr>
        <w:t xml:space="preserve"> </w:t>
      </w:r>
      <w:r w:rsidR="00992E2F" w:rsidRPr="005A66D4">
        <w:rPr>
          <w:rFonts w:ascii="Times New Roman" w:hAnsi="Times New Roman" w:cs="Times New Roman"/>
          <w:sz w:val="24"/>
          <w:szCs w:val="24"/>
        </w:rPr>
        <w:t>2</w:t>
      </w:r>
      <w:r w:rsidR="008B2520" w:rsidRPr="005A66D4">
        <w:rPr>
          <w:rFonts w:ascii="Times New Roman" w:hAnsi="Times New Roman" w:cs="Times New Roman"/>
          <w:sz w:val="24"/>
          <w:szCs w:val="24"/>
        </w:rPr>
        <w:t>1</w:t>
      </w:r>
      <w:r w:rsidRPr="005A66D4">
        <w:rPr>
          <w:rFonts w:ascii="Times New Roman" w:hAnsi="Times New Roman" w:cs="Times New Roman"/>
          <w:sz w:val="24"/>
          <w:szCs w:val="24"/>
        </w:rPr>
        <w:t xml:space="preserve"> к Регламенту;</w:t>
      </w:r>
    </w:p>
    <w:p w:rsidR="001C65D8" w:rsidRPr="005A66D4" w:rsidRDefault="001C65D8" w:rsidP="005A66D4">
      <w:pPr>
        <w:widowControl w:val="0"/>
        <w:numPr>
          <w:ilvl w:val="0"/>
          <w:numId w:val="25"/>
        </w:numPr>
        <w:tabs>
          <w:tab w:val="clear" w:pos="0"/>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sidRPr="005A66D4">
        <w:rPr>
          <w:rFonts w:ascii="Times New Roman" w:hAnsi="Times New Roman" w:cs="Times New Roman"/>
          <w:sz w:val="24"/>
          <w:szCs w:val="24"/>
        </w:rPr>
        <w:t>, представленной в приложении 2</w:t>
      </w:r>
      <w:r w:rsidR="008B2520" w:rsidRPr="005A66D4">
        <w:rPr>
          <w:rFonts w:ascii="Times New Roman" w:hAnsi="Times New Roman" w:cs="Times New Roman"/>
          <w:sz w:val="24"/>
          <w:szCs w:val="24"/>
        </w:rPr>
        <w:t>2</w:t>
      </w:r>
      <w:r w:rsidRPr="005A66D4">
        <w:rPr>
          <w:rFonts w:ascii="Times New Roman" w:hAnsi="Times New Roman" w:cs="Times New Roman"/>
          <w:sz w:val="24"/>
          <w:szCs w:val="24"/>
        </w:rPr>
        <w:t xml:space="preserve"> к Регламенту.</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Pr="005A66D4" w:rsidRDefault="001C65D8"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Pr="005A66D4" w:rsidRDefault="001E3719"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133</w:t>
      </w:r>
      <w:r w:rsidR="001C65D8" w:rsidRPr="005A66D4">
        <w:rPr>
          <w:rFonts w:ascii="Times New Roman" w:hAnsi="Times New Roman" w:cs="Times New Roman"/>
          <w:sz w:val="24"/>
          <w:szCs w:val="24"/>
        </w:rPr>
        <w:t>. Согласно п. 3.1 с</w:t>
      </w:r>
      <w:r w:rsidR="004D0737" w:rsidRPr="005A66D4">
        <w:rPr>
          <w:rFonts w:ascii="Times New Roman" w:hAnsi="Times New Roman" w:cs="Times New Roman"/>
          <w:sz w:val="24"/>
          <w:szCs w:val="24"/>
        </w:rPr>
        <w:t>т</w:t>
      </w:r>
      <w:r w:rsidR="001C65D8" w:rsidRPr="005A66D4">
        <w:rPr>
          <w:rFonts w:ascii="Times New Roman" w:hAnsi="Times New Roman" w:cs="Times New Roman"/>
          <w:sz w:val="24"/>
          <w:szCs w:val="24"/>
        </w:rPr>
        <w:t xml:space="preserve">. 16.5 </w:t>
      </w:r>
      <w:r w:rsidR="000A21C3" w:rsidRPr="005A66D4">
        <w:rPr>
          <w:rFonts w:ascii="Times New Roman" w:hAnsi="Times New Roman" w:cs="Times New Roman"/>
          <w:sz w:val="24"/>
          <w:szCs w:val="24"/>
        </w:rPr>
        <w:t>КоАП МО</w:t>
      </w:r>
      <w:r w:rsidR="001C65D8" w:rsidRPr="005A66D4">
        <w:rPr>
          <w:rFonts w:ascii="Times New Roman" w:hAnsi="Times New Roman" w:cs="Times New Roman"/>
          <w:sz w:val="24"/>
          <w:szCs w:val="24"/>
        </w:rPr>
        <w:t xml:space="preserve"> следующие должностные лица органа муниципального земе</w:t>
      </w:r>
      <w:r w:rsidR="004D0737" w:rsidRPr="005A66D4">
        <w:rPr>
          <w:rFonts w:ascii="Times New Roman" w:hAnsi="Times New Roman" w:cs="Times New Roman"/>
          <w:sz w:val="24"/>
          <w:szCs w:val="24"/>
        </w:rPr>
        <w:t>льного контроля в</w:t>
      </w:r>
      <w:r w:rsidR="001C65D8" w:rsidRPr="005A66D4">
        <w:rPr>
          <w:rFonts w:ascii="Times New Roman" w:hAnsi="Times New Roman" w:cs="Times New Roman"/>
          <w:sz w:val="24"/>
          <w:szCs w:val="24"/>
        </w:rPr>
        <w:t xml:space="preserve">праве составлять протоколы об административных правонарушениях, предусмотренных </w:t>
      </w:r>
      <w:hyperlink r:id="rId14" w:history="1">
        <w:r w:rsidR="001C65D8" w:rsidRPr="005A66D4">
          <w:rPr>
            <w:rStyle w:val="41"/>
            <w:rFonts w:ascii="Times New Roman" w:hAnsi="Times New Roman" w:cs="Times New Roman"/>
            <w:color w:val="00000A"/>
            <w:sz w:val="24"/>
            <w:szCs w:val="24"/>
          </w:rPr>
          <w:t>ч. 1 ст. 19.4</w:t>
        </w:r>
      </w:hyperlink>
      <w:r w:rsidR="001C65D8" w:rsidRPr="005A66D4">
        <w:rPr>
          <w:rFonts w:ascii="Times New Roman" w:hAnsi="Times New Roman" w:cs="Times New Roman"/>
          <w:sz w:val="24"/>
          <w:szCs w:val="24"/>
        </w:rPr>
        <w:t xml:space="preserve">, </w:t>
      </w:r>
      <w:hyperlink r:id="rId15" w:history="1">
        <w:r w:rsidR="001C65D8" w:rsidRPr="005A66D4">
          <w:rPr>
            <w:rStyle w:val="41"/>
            <w:rFonts w:ascii="Times New Roman" w:hAnsi="Times New Roman" w:cs="Times New Roman"/>
            <w:color w:val="00000A"/>
            <w:sz w:val="24"/>
            <w:szCs w:val="24"/>
          </w:rPr>
          <w:t>ст. 19.4.1</w:t>
        </w:r>
      </w:hyperlink>
      <w:r w:rsidR="001C65D8" w:rsidRPr="005A66D4">
        <w:rPr>
          <w:rFonts w:ascii="Times New Roman" w:hAnsi="Times New Roman" w:cs="Times New Roman"/>
          <w:sz w:val="24"/>
          <w:szCs w:val="24"/>
        </w:rPr>
        <w:t xml:space="preserve">, </w:t>
      </w:r>
      <w:hyperlink r:id="rId16" w:history="1">
        <w:r w:rsidR="001C65D8" w:rsidRPr="005A66D4">
          <w:rPr>
            <w:rStyle w:val="41"/>
            <w:rFonts w:ascii="Times New Roman" w:hAnsi="Times New Roman" w:cs="Times New Roman"/>
            <w:color w:val="00000A"/>
            <w:sz w:val="24"/>
            <w:szCs w:val="24"/>
          </w:rPr>
          <w:t>ч. 1 ст. 19.5</w:t>
        </w:r>
      </w:hyperlink>
      <w:r w:rsidR="001C65D8" w:rsidRPr="005A66D4">
        <w:rPr>
          <w:rFonts w:ascii="Times New Roman" w:hAnsi="Times New Roman" w:cs="Times New Roman"/>
          <w:sz w:val="24"/>
          <w:szCs w:val="24"/>
        </w:rPr>
        <w:t xml:space="preserve">, </w:t>
      </w:r>
      <w:hyperlink r:id="rId17" w:history="1">
        <w:r w:rsidR="001C65D8" w:rsidRPr="005A66D4">
          <w:rPr>
            <w:rStyle w:val="41"/>
            <w:rFonts w:ascii="Times New Roman" w:hAnsi="Times New Roman" w:cs="Times New Roman"/>
            <w:color w:val="00000A"/>
            <w:sz w:val="24"/>
            <w:szCs w:val="24"/>
          </w:rPr>
          <w:t>ст. 19.7</w:t>
        </w:r>
      </w:hyperlink>
      <w:r w:rsidR="000A21C3" w:rsidRPr="005A66D4">
        <w:rPr>
          <w:rFonts w:ascii="Times New Roman" w:hAnsi="Times New Roman" w:cs="Times New Roman"/>
          <w:sz w:val="24"/>
          <w:szCs w:val="24"/>
        </w:rPr>
        <w:t xml:space="preserve"> КоАП РФ</w:t>
      </w:r>
      <w:r w:rsidR="00F10B2A" w:rsidRPr="005A66D4">
        <w:rPr>
          <w:rFonts w:ascii="Times New Roman" w:hAnsi="Times New Roman" w:cs="Times New Roman"/>
          <w:sz w:val="24"/>
          <w:szCs w:val="24"/>
        </w:rPr>
        <w:t>, ч. 5 ст. 6.11 КоАП МО</w:t>
      </w:r>
      <w:r w:rsidR="001C65D8" w:rsidRPr="005A66D4">
        <w:rPr>
          <w:rFonts w:ascii="Times New Roman" w:hAnsi="Times New Roman" w:cs="Times New Roman"/>
          <w:sz w:val="24"/>
          <w:szCs w:val="24"/>
        </w:rPr>
        <w:t xml:space="preserve">: </w:t>
      </w:r>
    </w:p>
    <w:p w:rsidR="001C65D8" w:rsidRPr="005A66D4" w:rsidRDefault="00742D08" w:rsidP="005A66D4">
      <w:pPr>
        <w:widowControl w:val="0"/>
        <w:numPr>
          <w:ilvl w:val="3"/>
          <w:numId w:val="2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sidRPr="005A66D4">
        <w:rPr>
          <w:rFonts w:ascii="Times New Roman" w:hAnsi="Times New Roman" w:cs="Times New Roman"/>
          <w:sz w:val="24"/>
          <w:szCs w:val="24"/>
        </w:rPr>
        <w:t xml:space="preserve">; </w:t>
      </w:r>
    </w:p>
    <w:p w:rsidR="001C65D8" w:rsidRPr="005A66D4" w:rsidRDefault="00742D08" w:rsidP="005A66D4">
      <w:pPr>
        <w:widowControl w:val="0"/>
        <w:numPr>
          <w:ilvl w:val="3"/>
          <w:numId w:val="24"/>
        </w:numPr>
        <w:tabs>
          <w:tab w:val="left" w:pos="1134"/>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Pr="005A66D4" w:rsidRDefault="00792C4D"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134</w:t>
      </w:r>
      <w:r w:rsidR="001C65D8" w:rsidRPr="005A66D4">
        <w:rPr>
          <w:rFonts w:ascii="Times New Roman" w:hAnsi="Times New Roman" w:cs="Times New Roman"/>
          <w:sz w:val="24"/>
          <w:szCs w:val="24"/>
        </w:rPr>
        <w:t xml:space="preserve">. В случае, если при проверке исполнения предписания установлен факт </w:t>
      </w:r>
      <w:proofErr w:type="spellStart"/>
      <w:r w:rsidR="001C65D8" w:rsidRPr="005A66D4">
        <w:rPr>
          <w:rFonts w:ascii="Times New Roman" w:hAnsi="Times New Roman" w:cs="Times New Roman"/>
          <w:sz w:val="24"/>
          <w:szCs w:val="24"/>
        </w:rPr>
        <w:t>неустранения</w:t>
      </w:r>
      <w:proofErr w:type="spellEnd"/>
      <w:r w:rsidR="001C65D8" w:rsidRPr="005A66D4">
        <w:rPr>
          <w:rFonts w:ascii="Times New Roman" w:hAnsi="Times New Roman" w:cs="Times New Roman"/>
          <w:sz w:val="24"/>
          <w:szCs w:val="24"/>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w:t>
      </w:r>
      <w:proofErr w:type="gramStart"/>
      <w:r w:rsidR="001C65D8" w:rsidRPr="005A66D4">
        <w:rPr>
          <w:rFonts w:ascii="Times New Roman" w:hAnsi="Times New Roman" w:cs="Times New Roman"/>
          <w:sz w:val="24"/>
          <w:szCs w:val="24"/>
        </w:rPr>
        <w:t>за совершение</w:t>
      </w:r>
      <w:proofErr w:type="gramEnd"/>
      <w:r w:rsidR="001C65D8" w:rsidRPr="005A66D4">
        <w:rPr>
          <w:rFonts w:ascii="Times New Roman" w:hAnsi="Times New Roman" w:cs="Times New Roman"/>
          <w:sz w:val="24"/>
          <w:szCs w:val="24"/>
        </w:rPr>
        <w:t xml:space="preserve"> которого предусмотрена ч.1 ст. 19.5 КоАП РФ.</w:t>
      </w:r>
    </w:p>
    <w:p w:rsidR="001C65D8" w:rsidRPr="005A66D4" w:rsidRDefault="00792C4D" w:rsidP="005A66D4">
      <w:pPr>
        <w:widowControl w:val="0"/>
        <w:tabs>
          <w:tab w:val="left" w:pos="1418"/>
          <w:tab w:val="left" w:pos="1701"/>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135</w:t>
      </w:r>
      <w:r w:rsidR="001C65D8" w:rsidRPr="005A66D4">
        <w:rPr>
          <w:rFonts w:ascii="Times New Roman" w:hAnsi="Times New Roman" w:cs="Times New Roman"/>
          <w:sz w:val="24"/>
          <w:szCs w:val="24"/>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Pr="005A66D4" w:rsidRDefault="001C65D8" w:rsidP="005A66D4">
      <w:pPr>
        <w:widowControl w:val="0"/>
        <w:tabs>
          <w:tab w:val="left" w:pos="1276"/>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5A66D4" w:rsidRDefault="001C65D8" w:rsidP="005A66D4">
      <w:pPr>
        <w:widowControl w:val="0"/>
        <w:numPr>
          <w:ilvl w:val="0"/>
          <w:numId w:val="22"/>
        </w:numPr>
        <w:tabs>
          <w:tab w:val="left" w:pos="283"/>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Pr="005A66D4" w:rsidRDefault="001C65D8" w:rsidP="005A66D4">
      <w:pPr>
        <w:widowControl w:val="0"/>
        <w:numPr>
          <w:ilvl w:val="0"/>
          <w:numId w:val="22"/>
        </w:numPr>
        <w:tabs>
          <w:tab w:val="left" w:pos="283"/>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Pr="005A66D4" w:rsidRDefault="001C65D8" w:rsidP="005A66D4">
      <w:pPr>
        <w:widowControl w:val="0"/>
        <w:numPr>
          <w:ilvl w:val="0"/>
          <w:numId w:val="22"/>
        </w:numPr>
        <w:tabs>
          <w:tab w:val="left" w:pos="283"/>
          <w:tab w:val="left" w:pos="1276"/>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Pr="005A66D4" w:rsidRDefault="001C65D8" w:rsidP="005A66D4">
      <w:pPr>
        <w:widowControl w:val="0"/>
        <w:numPr>
          <w:ilvl w:val="0"/>
          <w:numId w:val="22"/>
        </w:numPr>
        <w:tabs>
          <w:tab w:val="left" w:pos="283"/>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Pr="005A66D4" w:rsidRDefault="001C65D8" w:rsidP="005A66D4">
      <w:pPr>
        <w:widowControl w:val="0"/>
        <w:numPr>
          <w:ilvl w:val="0"/>
          <w:numId w:val="22"/>
        </w:numPr>
        <w:tabs>
          <w:tab w:val="left" w:pos="283"/>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Pr="005A66D4" w:rsidRDefault="001C65D8" w:rsidP="005A66D4">
      <w:pPr>
        <w:widowControl w:val="0"/>
        <w:numPr>
          <w:ilvl w:val="0"/>
          <w:numId w:val="22"/>
        </w:numPr>
        <w:tabs>
          <w:tab w:val="left" w:pos="283"/>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Pr="005A66D4" w:rsidRDefault="001C65D8" w:rsidP="005A66D4">
      <w:pPr>
        <w:widowControl w:val="0"/>
        <w:numPr>
          <w:ilvl w:val="0"/>
          <w:numId w:val="22"/>
        </w:numPr>
        <w:tabs>
          <w:tab w:val="left" w:pos="283"/>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Pr="005A66D4" w:rsidRDefault="001C65D8" w:rsidP="005A66D4">
      <w:pPr>
        <w:widowControl w:val="0"/>
        <w:numPr>
          <w:ilvl w:val="0"/>
          <w:numId w:val="22"/>
        </w:numPr>
        <w:tabs>
          <w:tab w:val="clear" w:pos="425"/>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Pr="005A66D4" w:rsidRDefault="001C65D8" w:rsidP="005A66D4">
      <w:pPr>
        <w:widowControl w:val="0"/>
        <w:numPr>
          <w:ilvl w:val="0"/>
          <w:numId w:val="22"/>
        </w:numPr>
        <w:tabs>
          <w:tab w:val="clear" w:pos="425"/>
          <w:tab w:val="left" w:pos="1418"/>
          <w:tab w:val="left" w:pos="1701"/>
        </w:tabs>
        <w:spacing w:after="0" w:line="240" w:lineRule="auto"/>
        <w:ind w:left="0" w:firstLine="709"/>
        <w:jc w:val="both"/>
        <w:rPr>
          <w:rFonts w:ascii="Times New Roman" w:hAnsi="Times New Roman" w:cs="Times New Roman"/>
          <w:sz w:val="24"/>
          <w:szCs w:val="24"/>
        </w:rPr>
      </w:pPr>
      <w:r w:rsidRPr="005A66D4">
        <w:rPr>
          <w:rFonts w:ascii="Times New Roman" w:hAnsi="Times New Roman" w:cs="Times New Roman"/>
          <w:sz w:val="24"/>
          <w:szCs w:val="24"/>
        </w:rPr>
        <w:t>Информация о наложенном административном наказании в виде штрафа вносится в ЕГИС ОКНД.</w:t>
      </w:r>
    </w:p>
    <w:p w:rsidR="001C65D8" w:rsidRPr="005A66D4" w:rsidRDefault="001C65D8" w:rsidP="005A66D4">
      <w:pPr>
        <w:pStyle w:val="ConsPlusNormal"/>
        <w:tabs>
          <w:tab w:val="left" w:pos="1134"/>
        </w:tabs>
        <w:ind w:firstLine="709"/>
        <w:jc w:val="center"/>
        <w:rPr>
          <w:rFonts w:ascii="Times New Roman" w:hAnsi="Times New Roman" w:cs="Times New Roman"/>
          <w:b/>
          <w:sz w:val="24"/>
          <w:szCs w:val="24"/>
        </w:rPr>
      </w:pPr>
      <w:r w:rsidRPr="005A66D4">
        <w:rPr>
          <w:rFonts w:ascii="Times New Roman" w:hAnsi="Times New Roman" w:cs="Times New Roman"/>
          <w:b/>
          <w:sz w:val="24"/>
          <w:szCs w:val="24"/>
        </w:rPr>
        <w:t>Предоставление отчетности при осуществлении муниципального земельного контроля</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145</w:t>
      </w:r>
      <w:r w:rsidR="001C65D8" w:rsidRPr="005A66D4">
        <w:rPr>
          <w:rFonts w:ascii="Times New Roman" w:hAnsi="Times New Roman" w:cs="Times New Roman"/>
          <w:sz w:val="24"/>
          <w:szCs w:val="24"/>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146</w:t>
      </w:r>
      <w:r w:rsidR="001C65D8" w:rsidRPr="005A66D4">
        <w:rPr>
          <w:rFonts w:ascii="Times New Roman" w:hAnsi="Times New Roman" w:cs="Times New Roman"/>
          <w:sz w:val="24"/>
          <w:szCs w:val="24"/>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Pr="005A66D4" w:rsidRDefault="001C65D8" w:rsidP="005A66D4">
      <w:pPr>
        <w:widowControl w:val="0"/>
        <w:tabs>
          <w:tab w:val="left" w:pos="1134"/>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 xml:space="preserve">Рассмотрение обращений граждан и организаций по вопросам соблюдения обязательных требований </w:t>
      </w:r>
    </w:p>
    <w:p w:rsidR="001C65D8" w:rsidRPr="005A66D4" w:rsidRDefault="00792C4D"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147</w:t>
      </w:r>
      <w:r w:rsidR="001C65D8" w:rsidRPr="005A66D4">
        <w:rPr>
          <w:rFonts w:ascii="Times New Roman" w:hAnsi="Times New Roman" w:cs="Times New Roman"/>
          <w:sz w:val="24"/>
          <w:szCs w:val="24"/>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p>
    <w:p w:rsidR="001C65D8" w:rsidRPr="005A66D4" w:rsidRDefault="00792C4D"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148</w:t>
      </w:r>
      <w:r w:rsidR="001C65D8" w:rsidRPr="005A66D4">
        <w:rPr>
          <w:rFonts w:ascii="Times New Roman" w:hAnsi="Times New Roman" w:cs="Times New Roman"/>
          <w:sz w:val="24"/>
          <w:szCs w:val="24"/>
        </w:rPr>
        <w:t>. Обращени</w:t>
      </w:r>
      <w:r w:rsidR="00AC3329" w:rsidRPr="005A66D4">
        <w:rPr>
          <w:rFonts w:ascii="Times New Roman" w:hAnsi="Times New Roman" w:cs="Times New Roman"/>
          <w:sz w:val="24"/>
          <w:szCs w:val="24"/>
        </w:rPr>
        <w:t>я</w:t>
      </w:r>
      <w:r w:rsidR="001C65D8" w:rsidRPr="005A66D4">
        <w:rPr>
          <w:rFonts w:ascii="Times New Roman" w:hAnsi="Times New Roman" w:cs="Times New Roman"/>
          <w:sz w:val="24"/>
          <w:szCs w:val="24"/>
        </w:rPr>
        <w:t xml:space="preserve"> или заявления граждан по вопросам соблюдения обязательных требо</w:t>
      </w:r>
      <w:r w:rsidR="00AC3329" w:rsidRPr="005A66D4">
        <w:rPr>
          <w:rFonts w:ascii="Times New Roman" w:hAnsi="Times New Roman" w:cs="Times New Roman"/>
          <w:sz w:val="24"/>
          <w:szCs w:val="24"/>
        </w:rPr>
        <w:t>ваний (далее также – документы)</w:t>
      </w:r>
      <w:r w:rsidR="001C65D8" w:rsidRPr="005A66D4">
        <w:rPr>
          <w:rFonts w:ascii="Times New Roman" w:hAnsi="Times New Roman" w:cs="Times New Roman"/>
          <w:sz w:val="24"/>
          <w:szCs w:val="24"/>
        </w:rPr>
        <w:t xml:space="preserve"> рассматриваются</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от 05.10.2006 № 164 «О рассмотрении обращений граждан» (далее – Закон Московской области № 164).</w:t>
      </w:r>
    </w:p>
    <w:p w:rsidR="001C65D8" w:rsidRPr="005A66D4" w:rsidRDefault="00792C4D"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149</w:t>
      </w:r>
      <w:r w:rsidR="001C65D8" w:rsidRPr="005A66D4">
        <w:rPr>
          <w:rFonts w:ascii="Times New Roman" w:hAnsi="Times New Roman" w:cs="Times New Roman"/>
          <w:sz w:val="24"/>
          <w:szCs w:val="24"/>
        </w:rPr>
        <w:t>. Срок рассмотрения обращений граждан.</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Рассмотрение обращений граждан осуществляется </w:t>
      </w:r>
      <w:r w:rsidR="00D4146F" w:rsidRPr="005A66D4">
        <w:rPr>
          <w:rFonts w:ascii="Times New Roman" w:hAnsi="Times New Roman" w:cs="Times New Roman"/>
          <w:sz w:val="24"/>
          <w:szCs w:val="24"/>
        </w:rPr>
        <w:t xml:space="preserve">в срок </w:t>
      </w:r>
      <w:r w:rsidRPr="005A66D4">
        <w:rPr>
          <w:rFonts w:ascii="Times New Roman" w:hAnsi="Times New Roman" w:cs="Times New Roman"/>
          <w:sz w:val="24"/>
          <w:szCs w:val="24"/>
        </w:rPr>
        <w:t xml:space="preserve">не позднее 30 </w:t>
      </w:r>
      <w:r w:rsidR="00DD7287" w:rsidRPr="005A66D4">
        <w:rPr>
          <w:rFonts w:ascii="Times New Roman" w:hAnsi="Times New Roman" w:cs="Times New Roman"/>
          <w:sz w:val="24"/>
          <w:szCs w:val="24"/>
        </w:rPr>
        <w:t xml:space="preserve">(тридцати) </w:t>
      </w:r>
      <w:r w:rsidRPr="005A66D4">
        <w:rPr>
          <w:rFonts w:ascii="Times New Roman" w:hAnsi="Times New Roman" w:cs="Times New Roman"/>
          <w:sz w:val="24"/>
          <w:szCs w:val="24"/>
        </w:rPr>
        <w:t xml:space="preserve">дней со дня регистрации обращений. </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w:t>
      </w:r>
      <w:r w:rsidR="00DD7287" w:rsidRPr="005A66D4">
        <w:rPr>
          <w:rFonts w:ascii="Times New Roman" w:hAnsi="Times New Roman" w:cs="Times New Roman"/>
          <w:sz w:val="24"/>
          <w:szCs w:val="24"/>
        </w:rPr>
        <w:t xml:space="preserve">(тридцать) </w:t>
      </w:r>
      <w:r w:rsidRPr="005A66D4">
        <w:rPr>
          <w:rFonts w:ascii="Times New Roman" w:hAnsi="Times New Roman" w:cs="Times New Roman"/>
          <w:sz w:val="24"/>
          <w:szCs w:val="24"/>
        </w:rPr>
        <w:t>дней, с обязательным уведомлением заявителя о продлении срока рассмотрения его обращения.</w:t>
      </w:r>
    </w:p>
    <w:p w:rsidR="001C65D8" w:rsidRPr="005A66D4" w:rsidRDefault="001C65D8"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Обращения, поступившие из Правительства Московской области, рассматриваются в соответствии</w:t>
      </w:r>
      <w:r w:rsidR="00801181" w:rsidRPr="005A66D4">
        <w:rPr>
          <w:rFonts w:ascii="Times New Roman" w:hAnsi="Times New Roman" w:cs="Times New Roman"/>
          <w:sz w:val="24"/>
          <w:szCs w:val="24"/>
        </w:rPr>
        <w:t xml:space="preserve"> с постановлением Губернатора Московской области</w:t>
      </w:r>
      <w:r w:rsidRPr="005A66D4">
        <w:rPr>
          <w:rFonts w:ascii="Times New Roman" w:hAnsi="Times New Roman" w:cs="Times New Roman"/>
          <w:sz w:val="24"/>
          <w:szCs w:val="24"/>
        </w:rPr>
        <w:t xml:space="preserve"> от 18.12.2014 № 287-ПГ «Об утверждении Регламента рассмотрения обращений граждан в Правительстве Московской области».</w:t>
      </w:r>
    </w:p>
    <w:p w:rsidR="001C65D8" w:rsidRPr="005A66D4" w:rsidRDefault="00792C4D" w:rsidP="005A66D4">
      <w:pPr>
        <w:tabs>
          <w:tab w:val="left" w:pos="1134"/>
        </w:tabs>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150</w:t>
      </w:r>
      <w:r w:rsidR="001C65D8" w:rsidRPr="005A66D4">
        <w:rPr>
          <w:rFonts w:ascii="Times New Roman" w:hAnsi="Times New Roman" w:cs="Times New Roman"/>
          <w:sz w:val="24"/>
          <w:szCs w:val="24"/>
        </w:rPr>
        <w:t>. Оставление обращения без рассмотрения.</w:t>
      </w:r>
    </w:p>
    <w:p w:rsidR="001C65D8" w:rsidRPr="005A66D4" w:rsidRDefault="001C65D8" w:rsidP="005A66D4">
      <w:pPr>
        <w:pStyle w:val="17"/>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Должностные лица, которым направлено обращение, вправе не рассматривать его по существу, если:</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обращении содержится вопрос, ответ на который размещен в соответствии с ч. 4 ст. 10 Федерального закона № 59-ФЗ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Pr="005A66D4" w:rsidRDefault="001C65D8" w:rsidP="005A66D4">
      <w:pPr>
        <w:pStyle w:val="17"/>
        <w:numPr>
          <w:ilvl w:val="1"/>
          <w:numId w:val="15"/>
        </w:numPr>
        <w:tabs>
          <w:tab w:val="left" w:pos="1134"/>
        </w:tabs>
        <w:ind w:left="0" w:firstLine="709"/>
        <w:jc w:val="both"/>
        <w:rPr>
          <w:rFonts w:ascii="Times New Roman" w:hAnsi="Times New Roman" w:cs="Times New Roman"/>
          <w:sz w:val="24"/>
          <w:szCs w:val="24"/>
        </w:rPr>
      </w:pPr>
      <w:r w:rsidRPr="005A66D4">
        <w:rPr>
          <w:rFonts w:ascii="Times New Roman" w:hAnsi="Times New Roman" w:cs="Times New Roman"/>
          <w:sz w:val="24"/>
          <w:szCs w:val="24"/>
        </w:rPr>
        <w:t>от гражданина поступило заявление о прекращении рассмотрения обращения.</w:t>
      </w:r>
    </w:p>
    <w:p w:rsidR="001C65D8" w:rsidRPr="005A66D4" w:rsidRDefault="001C65D8" w:rsidP="005A66D4">
      <w:pPr>
        <w:pStyle w:val="17"/>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Об отказе в рассмотрении обращения по существу письменно или в форме электронного документа сообщается обратившемуся гражданину.</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151</w:t>
      </w:r>
      <w:r w:rsidR="001C65D8" w:rsidRPr="005A66D4">
        <w:rPr>
          <w:rFonts w:ascii="Times New Roman" w:hAnsi="Times New Roman" w:cs="Times New Roman"/>
          <w:sz w:val="24"/>
          <w:szCs w:val="24"/>
        </w:rPr>
        <w:t>. Рассмотрение обращений в структурных подразделениях органа муниципального земельного контроля.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органа муниципального земельного контроля, обращения передаются исполнителю.</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Исполнитель, которому поручено рассмотрение обращения: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2) готовит проект письменного ответа по существу поставленных в обращении вопросов;</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органа муниципального земельного контроля проект ответа заявителю, согласованный с соисполнителями (при их наличии в поручении).</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Исполнитель не позднее </w:t>
      </w:r>
      <w:r w:rsidR="00DD7287" w:rsidRPr="005A66D4">
        <w:rPr>
          <w:rFonts w:ascii="Times New Roman" w:hAnsi="Times New Roman" w:cs="Times New Roman"/>
          <w:sz w:val="24"/>
          <w:szCs w:val="24"/>
        </w:rPr>
        <w:t>3 (</w:t>
      </w:r>
      <w:r w:rsidRPr="005A66D4">
        <w:rPr>
          <w:rFonts w:ascii="Times New Roman" w:hAnsi="Times New Roman" w:cs="Times New Roman"/>
          <w:sz w:val="24"/>
          <w:szCs w:val="24"/>
        </w:rPr>
        <w:t>трех</w:t>
      </w:r>
      <w:r w:rsidR="00DD7287" w:rsidRPr="005A66D4">
        <w:rPr>
          <w:rFonts w:ascii="Times New Roman" w:hAnsi="Times New Roman" w:cs="Times New Roman"/>
          <w:sz w:val="24"/>
          <w:szCs w:val="24"/>
        </w:rPr>
        <w:t>)</w:t>
      </w:r>
      <w:r w:rsidRPr="005A66D4">
        <w:rPr>
          <w:rFonts w:ascii="Times New Roman" w:hAnsi="Times New Roman" w:cs="Times New Roman"/>
          <w:sz w:val="24"/>
          <w:szCs w:val="24"/>
        </w:rPr>
        <w:t xml:space="preserve">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органа муниципального земельного контроля), Государственной Думы Федерального Собрания Российской Федерации, Московской областной Думы представляет руководителю органа муниципального земельного контроля проект ответа заявителю, согласованный с соисполнителями (при их наличии в поручении).</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случае если обращение, по мнению исполнителя, направлено не по принадлежности, он незамедлительно, в течение </w:t>
      </w:r>
      <w:r w:rsidR="00DD7287" w:rsidRPr="005A66D4">
        <w:rPr>
          <w:rFonts w:ascii="Times New Roman" w:hAnsi="Times New Roman" w:cs="Times New Roman"/>
          <w:sz w:val="24"/>
          <w:szCs w:val="24"/>
        </w:rPr>
        <w:t>3 (</w:t>
      </w:r>
      <w:r w:rsidRPr="005A66D4">
        <w:rPr>
          <w:rFonts w:ascii="Times New Roman" w:hAnsi="Times New Roman" w:cs="Times New Roman"/>
          <w:sz w:val="24"/>
          <w:szCs w:val="24"/>
        </w:rPr>
        <w:t>трех</w:t>
      </w:r>
      <w:r w:rsidR="00DD7287" w:rsidRPr="005A66D4">
        <w:rPr>
          <w:rFonts w:ascii="Times New Roman" w:hAnsi="Times New Roman" w:cs="Times New Roman"/>
          <w:sz w:val="24"/>
          <w:szCs w:val="24"/>
        </w:rPr>
        <w:t>)</w:t>
      </w:r>
      <w:r w:rsidRPr="005A66D4">
        <w:rPr>
          <w:rFonts w:ascii="Times New Roman" w:hAnsi="Times New Roman" w:cs="Times New Roman"/>
          <w:sz w:val="24"/>
          <w:szCs w:val="24"/>
        </w:rPr>
        <w:t xml:space="preserve"> дней возвращает это обращение в</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указывая при этом подразделение, в которое, по его мнению, следует направить обращение.</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Письма с просьбами о личном приеме руководителем, первым заместителем или заместителями руководителя органа муниципального земельного контроля рассматриваются как обычные обращения.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вопрос, поставленный в обращении, не находится в компетенции органа муниципального земельного контроля,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органа муниципального земельного контроля, заместители руководителя органа муниципального земельного контроля, в государственные органы Московской области и муниципальные образования – руководитель, первый заместитель руководителя или заместители руководителя органа муниципального земельного контроля, в другие организации – первый заместитель руководителя или заместители руководителя 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Результатом рассмотрения обращений в подразделении органа муниципального земельного контроля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152</w:t>
      </w:r>
      <w:r w:rsidR="001C65D8" w:rsidRPr="005A66D4">
        <w:rPr>
          <w:rFonts w:ascii="Times New Roman" w:hAnsi="Times New Roman" w:cs="Times New Roman"/>
          <w:sz w:val="24"/>
          <w:szCs w:val="24"/>
        </w:rPr>
        <w:t>. Порядок проведения личного приема.</w:t>
      </w:r>
    </w:p>
    <w:p w:rsidR="001C65D8" w:rsidRPr="005A66D4" w:rsidRDefault="00994960"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Председатель Комитета</w:t>
      </w:r>
      <w:r w:rsidR="001C65D8" w:rsidRPr="005A66D4">
        <w:rPr>
          <w:rFonts w:ascii="Times New Roman" w:hAnsi="Times New Roman" w:cs="Times New Roman"/>
          <w:sz w:val="24"/>
          <w:szCs w:val="24"/>
        </w:rPr>
        <w:t xml:space="preserve"> и уполномоченные на то лица ведут личный прием граждан и несут ответственность за его организацию. График личного приема граждан </w:t>
      </w:r>
      <w:r w:rsidRPr="005A66D4">
        <w:rPr>
          <w:rFonts w:ascii="Times New Roman" w:hAnsi="Times New Roman" w:cs="Times New Roman"/>
          <w:sz w:val="24"/>
          <w:szCs w:val="24"/>
        </w:rPr>
        <w:t>председателя Комитета</w:t>
      </w:r>
      <w:r w:rsidR="001C65D8" w:rsidRPr="005A66D4">
        <w:rPr>
          <w:rFonts w:ascii="Times New Roman" w:hAnsi="Times New Roman" w:cs="Times New Roman"/>
          <w:sz w:val="24"/>
          <w:szCs w:val="24"/>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органа муниципального земельного контроля. </w:t>
      </w:r>
      <w:r w:rsidR="00AF173E" w:rsidRPr="005A66D4">
        <w:rPr>
          <w:rFonts w:ascii="Times New Roman" w:hAnsi="Times New Roman" w:cs="Times New Roman"/>
          <w:sz w:val="24"/>
          <w:szCs w:val="24"/>
        </w:rPr>
        <w:t xml:space="preserve">График личного приема заблаговременно доводится до сведения населения, в том числе размещается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00AF173E" w:rsidRPr="005A66D4">
        <w:rPr>
          <w:rFonts w:ascii="Times New Roman" w:hAnsi="Times New Roman" w:cs="Times New Roman"/>
          <w:sz w:val="24"/>
          <w:szCs w:val="24"/>
        </w:rPr>
        <w:t>, на информационных стендах в зданиях, где проводятся приемы граждан, располагается Комитет.</w:t>
      </w:r>
    </w:p>
    <w:p w:rsidR="001C65D8" w:rsidRPr="005A66D4" w:rsidRDefault="001C65D8" w:rsidP="005A66D4">
      <w:pPr>
        <w:pStyle w:val="Default"/>
        <w:tabs>
          <w:tab w:val="left" w:pos="1134"/>
        </w:tabs>
        <w:ind w:right="20" w:firstLine="709"/>
        <w:jc w:val="both"/>
      </w:pPr>
      <w:r w:rsidRPr="005A66D4">
        <w:rPr>
          <w:color w:val="00000A"/>
        </w:rPr>
        <w:t xml:space="preserve">Каждое обращение о личном приеме первым заместителем руководителя и заместителями руководителя </w:t>
      </w:r>
      <w:r w:rsidRPr="005A66D4">
        <w:t>органа муниципального земельного контроля</w:t>
      </w:r>
      <w:r w:rsidRPr="005A66D4">
        <w:rPr>
          <w:color w:val="00000A"/>
        </w:rPr>
        <w:t xml:space="preserve"> регистрируется в МСЭД.</w:t>
      </w:r>
    </w:p>
    <w:p w:rsidR="001C65D8" w:rsidRPr="005A66D4" w:rsidRDefault="001C65D8" w:rsidP="005A66D4">
      <w:pPr>
        <w:pStyle w:val="Default"/>
        <w:tabs>
          <w:tab w:val="left" w:pos="1134"/>
        </w:tabs>
        <w:ind w:right="20" w:firstLine="709"/>
        <w:jc w:val="both"/>
      </w:pPr>
      <w:r w:rsidRPr="005A66D4">
        <w:rPr>
          <w:color w:val="00000A"/>
        </w:rPr>
        <w:t xml:space="preserve">При личном приеме гражданин предъявляет документ, удостоверяющий его личность. </w:t>
      </w:r>
    </w:p>
    <w:p w:rsidR="001C65D8" w:rsidRPr="005A66D4" w:rsidRDefault="001C65D8" w:rsidP="005A66D4">
      <w:pPr>
        <w:pStyle w:val="Default"/>
        <w:tabs>
          <w:tab w:val="left" w:pos="1134"/>
        </w:tabs>
        <w:ind w:right="20" w:firstLine="709"/>
        <w:jc w:val="both"/>
      </w:pPr>
      <w:r w:rsidRPr="005A66D4">
        <w:rPr>
          <w:color w:val="00000A"/>
        </w:rPr>
        <w:t>Прием заявлений от граждан и представителей организаций, предварительн</w:t>
      </w:r>
      <w:r w:rsidR="00E21547" w:rsidRPr="005A66D4">
        <w:rPr>
          <w:color w:val="00000A"/>
        </w:rPr>
        <w:t xml:space="preserve">ая беседа с гражданами </w:t>
      </w:r>
      <w:r w:rsidRPr="005A66D4">
        <w:rPr>
          <w:color w:val="00000A"/>
        </w:rPr>
        <w:t>проводят сотрудники</w:t>
      </w:r>
      <w:r w:rsidR="00931914" w:rsidRPr="005A66D4">
        <w:rPr>
          <w:color w:val="00000A"/>
        </w:rPr>
        <w:t xml:space="preserve"> </w:t>
      </w:r>
      <w:r w:rsidRPr="005A66D4">
        <w:rPr>
          <w:color w:val="00000A"/>
        </w:rPr>
        <w:t>структурн</w:t>
      </w:r>
      <w:r w:rsidR="00907FB9" w:rsidRPr="005A66D4">
        <w:rPr>
          <w:color w:val="00000A"/>
        </w:rPr>
        <w:t>ого</w:t>
      </w:r>
      <w:r w:rsidRPr="005A66D4">
        <w:rPr>
          <w:color w:val="00000A"/>
        </w:rPr>
        <w:t xml:space="preserve"> подразделени</w:t>
      </w:r>
      <w:r w:rsidR="00907FB9" w:rsidRPr="005A66D4">
        <w:rPr>
          <w:color w:val="00000A"/>
        </w:rPr>
        <w:t>я</w:t>
      </w:r>
      <w:r w:rsidRPr="005A66D4">
        <w:rPr>
          <w:color w:val="00000A"/>
        </w:rPr>
        <w:t xml:space="preserve"> контроля обращения граждан органа муниципального земельного контроля.</w:t>
      </w:r>
    </w:p>
    <w:p w:rsidR="001C65D8" w:rsidRPr="005A66D4" w:rsidRDefault="001C65D8" w:rsidP="005A66D4">
      <w:pPr>
        <w:pStyle w:val="Default"/>
        <w:tabs>
          <w:tab w:val="left" w:pos="1134"/>
        </w:tabs>
        <w:ind w:right="20" w:firstLine="709"/>
        <w:jc w:val="both"/>
      </w:pPr>
      <w:r w:rsidRPr="005A66D4">
        <w:rPr>
          <w:color w:val="00000A"/>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Pr="005A66D4" w:rsidRDefault="001C65D8" w:rsidP="005A66D4">
      <w:pPr>
        <w:pStyle w:val="Default"/>
        <w:tabs>
          <w:tab w:val="left" w:pos="1134"/>
        </w:tabs>
        <w:ind w:right="20" w:firstLine="709"/>
        <w:jc w:val="both"/>
      </w:pPr>
      <w:r w:rsidRPr="005A66D4">
        <w:rPr>
          <w:color w:val="00000A"/>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sidRPr="005A66D4">
        <w:t>органа муниципального земельного контроля</w:t>
      </w:r>
      <w:r w:rsidRPr="005A66D4">
        <w:rPr>
          <w:color w:val="00000A"/>
        </w:rPr>
        <w:t xml:space="preserve">, подписывается этим должностным лицом и после регистрации в МСЭД направляется адресату на исполнение. </w:t>
      </w:r>
    </w:p>
    <w:p w:rsidR="001C65D8" w:rsidRPr="005A66D4" w:rsidRDefault="001C65D8" w:rsidP="005A66D4">
      <w:pPr>
        <w:pStyle w:val="Default"/>
        <w:tabs>
          <w:tab w:val="left" w:pos="1134"/>
        </w:tabs>
        <w:ind w:right="20" w:firstLine="709"/>
        <w:jc w:val="both"/>
      </w:pPr>
      <w:r w:rsidRPr="005A66D4">
        <w:rPr>
          <w:color w:val="00000A"/>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Pr="005A66D4" w:rsidRDefault="001C65D8" w:rsidP="005A66D4">
      <w:pPr>
        <w:pStyle w:val="Default"/>
        <w:tabs>
          <w:tab w:val="left" w:pos="1134"/>
        </w:tabs>
        <w:ind w:right="20" w:firstLine="709"/>
        <w:jc w:val="both"/>
      </w:pPr>
      <w:r w:rsidRPr="005A66D4">
        <w:rPr>
          <w:color w:val="00000A"/>
        </w:rPr>
        <w:t>Каждое поручение должностного лица, проводившего личный прием, ставится на контроль</w:t>
      </w:r>
      <w:r w:rsidR="00931914" w:rsidRPr="005A66D4">
        <w:rPr>
          <w:color w:val="00000A"/>
        </w:rPr>
        <w:t xml:space="preserve"> </w:t>
      </w:r>
      <w:r w:rsidRPr="005A66D4">
        <w:rPr>
          <w:color w:val="00000A"/>
        </w:rPr>
        <w:t>подразделение</w:t>
      </w:r>
      <w:r w:rsidR="00EC092B" w:rsidRPr="005A66D4">
        <w:rPr>
          <w:color w:val="00000A"/>
        </w:rPr>
        <w:t>м</w:t>
      </w:r>
      <w:r w:rsidRPr="005A66D4">
        <w:rPr>
          <w:color w:val="00000A"/>
        </w:rPr>
        <w:t xml:space="preserve"> контроля обращения граждан </w:t>
      </w:r>
      <w:r w:rsidRPr="005A66D4">
        <w:t>органа муниципального земельного контроля</w:t>
      </w:r>
      <w:r w:rsidRPr="005A66D4">
        <w:rPr>
          <w:color w:val="00000A"/>
        </w:rPr>
        <w:t>.</w:t>
      </w:r>
    </w:p>
    <w:p w:rsidR="001C65D8" w:rsidRPr="005A66D4" w:rsidRDefault="001C65D8" w:rsidP="005A66D4">
      <w:pPr>
        <w:pStyle w:val="Default"/>
        <w:tabs>
          <w:tab w:val="left" w:pos="1134"/>
        </w:tabs>
        <w:ind w:right="20" w:firstLine="709"/>
        <w:jc w:val="both"/>
      </w:pPr>
      <w:r w:rsidRPr="005A66D4">
        <w:rPr>
          <w:color w:val="00000A"/>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sidRPr="005A66D4">
        <w:t>органа муниципального земельного контроля</w:t>
      </w:r>
      <w:r w:rsidRPr="005A66D4">
        <w:rPr>
          <w:color w:val="00000A"/>
        </w:rPr>
        <w:t xml:space="preserve">. </w:t>
      </w:r>
    </w:p>
    <w:p w:rsidR="001C65D8" w:rsidRPr="005A66D4" w:rsidRDefault="001C65D8" w:rsidP="005A66D4">
      <w:pPr>
        <w:pStyle w:val="Default"/>
        <w:tabs>
          <w:tab w:val="left" w:pos="1134"/>
        </w:tabs>
        <w:ind w:right="20" w:firstLine="709"/>
        <w:jc w:val="both"/>
      </w:pPr>
      <w:r w:rsidRPr="005A66D4">
        <w:rPr>
          <w:color w:val="00000A"/>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Pr="005A66D4" w:rsidRDefault="001C65D8" w:rsidP="005A66D4">
      <w:pPr>
        <w:pStyle w:val="Default"/>
        <w:tabs>
          <w:tab w:val="left" w:pos="1134"/>
        </w:tabs>
        <w:ind w:right="20" w:firstLine="709"/>
        <w:jc w:val="both"/>
      </w:pPr>
      <w:r w:rsidRPr="005A66D4">
        <w:rPr>
          <w:color w:val="00000A"/>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Pr="005A66D4" w:rsidRDefault="001C65D8" w:rsidP="005A66D4">
      <w:pPr>
        <w:pStyle w:val="Default"/>
        <w:tabs>
          <w:tab w:val="left" w:pos="1134"/>
        </w:tabs>
        <w:ind w:firstLine="709"/>
        <w:jc w:val="both"/>
      </w:pPr>
      <w:r w:rsidRPr="005A66D4">
        <w:rPr>
          <w:color w:val="00000A"/>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sidRPr="005A66D4">
        <w:t>органа муниципального земельного контроля</w:t>
      </w:r>
      <w:r w:rsidRPr="005A66D4">
        <w:rPr>
          <w:color w:val="00000A"/>
        </w:rPr>
        <w:t xml:space="preserve">: </w:t>
      </w:r>
    </w:p>
    <w:p w:rsidR="001C65D8" w:rsidRPr="005A66D4" w:rsidRDefault="001C65D8" w:rsidP="005A66D4">
      <w:pPr>
        <w:pStyle w:val="Default"/>
        <w:tabs>
          <w:tab w:val="left" w:pos="1134"/>
        </w:tabs>
        <w:ind w:firstLine="709"/>
        <w:jc w:val="both"/>
      </w:pPr>
      <w:r w:rsidRPr="005A66D4">
        <w:rPr>
          <w:color w:val="00000A"/>
        </w:rPr>
        <w:t xml:space="preserve">1) если вопрос решен положительно; </w:t>
      </w:r>
    </w:p>
    <w:p w:rsidR="001C65D8" w:rsidRPr="005A66D4" w:rsidRDefault="001C65D8" w:rsidP="005A66D4">
      <w:pPr>
        <w:pStyle w:val="Default"/>
        <w:tabs>
          <w:tab w:val="left" w:pos="1134"/>
        </w:tabs>
        <w:ind w:firstLine="709"/>
        <w:jc w:val="both"/>
        <w:rPr>
          <w:color w:val="00000A"/>
        </w:rPr>
      </w:pPr>
      <w:r w:rsidRPr="005A66D4">
        <w:rPr>
          <w:color w:val="00000A"/>
        </w:rPr>
        <w:t xml:space="preserve">2) если </w:t>
      </w:r>
      <w:r w:rsidRPr="005A66D4">
        <w:t>органом муниципального земельного контроля</w:t>
      </w:r>
      <w:r w:rsidRPr="005A66D4">
        <w:rPr>
          <w:color w:val="00000A"/>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153</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Постановка обращений граждан на контроль.</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На контроль ставятся все обращения, поступающие в адрес органа муниципального земельного контроля.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w:t>
      </w:r>
      <w:r w:rsidR="00C22BA1" w:rsidRPr="005A66D4">
        <w:rPr>
          <w:rFonts w:ascii="Times New Roman" w:hAnsi="Times New Roman" w:cs="Times New Roman"/>
          <w:sz w:val="24"/>
          <w:szCs w:val="24"/>
        </w:rPr>
        <w:t xml:space="preserve">(пятнадцати) </w:t>
      </w:r>
      <w:r w:rsidRPr="005A66D4">
        <w:rPr>
          <w:rFonts w:ascii="Times New Roman" w:hAnsi="Times New Roman" w:cs="Times New Roman"/>
          <w:sz w:val="24"/>
          <w:szCs w:val="24"/>
        </w:rPr>
        <w:t>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Решение о постановке обращения на </w:t>
      </w:r>
      <w:r w:rsidR="00C22BA1" w:rsidRPr="005A66D4">
        <w:rPr>
          <w:rFonts w:ascii="Times New Roman" w:hAnsi="Times New Roman" w:cs="Times New Roman"/>
          <w:sz w:val="24"/>
          <w:szCs w:val="24"/>
        </w:rPr>
        <w:t>контроль принимают руководитель</w:t>
      </w:r>
      <w:r w:rsidRPr="005A66D4">
        <w:rPr>
          <w:rFonts w:ascii="Times New Roman" w:hAnsi="Times New Roman" w:cs="Times New Roman"/>
          <w:sz w:val="24"/>
          <w:szCs w:val="24"/>
        </w:rPr>
        <w:t xml:space="preserve"> и</w:t>
      </w:r>
      <w:r w:rsidR="00C22BA1" w:rsidRPr="005A66D4">
        <w:rPr>
          <w:rFonts w:ascii="Times New Roman" w:hAnsi="Times New Roman" w:cs="Times New Roman"/>
          <w:sz w:val="24"/>
          <w:szCs w:val="24"/>
        </w:rPr>
        <w:t>ли</w:t>
      </w:r>
      <w:r w:rsidRPr="005A66D4">
        <w:rPr>
          <w:rFonts w:ascii="Times New Roman" w:hAnsi="Times New Roman" w:cs="Times New Roman"/>
          <w:sz w:val="24"/>
          <w:szCs w:val="24"/>
        </w:rPr>
        <w:t xml:space="preserve"> заместители руководителя органа муниципального земельного контроля. Результаты рассмотрения докладыва</w:t>
      </w:r>
      <w:r w:rsidR="00C22BA1" w:rsidRPr="005A66D4">
        <w:rPr>
          <w:rFonts w:ascii="Times New Roman" w:hAnsi="Times New Roman" w:cs="Times New Roman"/>
          <w:sz w:val="24"/>
          <w:szCs w:val="24"/>
        </w:rPr>
        <w:t xml:space="preserve">ются исполнителем руководителю или </w:t>
      </w:r>
      <w:r w:rsidRPr="005A66D4">
        <w:rPr>
          <w:rFonts w:ascii="Times New Roman" w:hAnsi="Times New Roman" w:cs="Times New Roman"/>
          <w:sz w:val="24"/>
          <w:szCs w:val="24"/>
        </w:rPr>
        <w:t>заместителю руководителя органа муниципального земельного контроля, поставившему обращение на контроль.</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в ответе, полученном от органа муниципального земельного контроля,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на дополнительный контроль, о чем направляется</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заявителю уведомление с указанием контрольного срока для ответа об окончательном решении вопроса.</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154</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Оформление ответа на обращения граждан.</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Ответы на обращения граждан подписывают руководитель органа муниципального земельного контроля, заместители руководителя и руководители структурных подразделений в пределах своей компетенции. </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Копия ответа визируется исполнителем и руководителем структурного подразделения органа муниципального земельного контроля с расшифровкой фамилии, что является подтверждением соответствия копии оригиналу. При подготовке ответа в вышестоящие органы за подписью руководителя органа муниципального земельного контроля копия также визируется курирующим заместителем руководителя органа муниципального земельного контроля либо оформляется лист согласования во МСЭД.</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После завершения рассмотрения письменного обращения и оформления ответа материалы, относящиеся к рассмотрению, передаются в</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структурное подразделение контроля обращения граждан органа муниципального земельного контроля,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органа муниципального земельного контроля для доработки.</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органа муниципального земельного контроля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Если на обращение дается промежуточный ответ, то в тексте указывается срок окончательного разрешения вопроса.</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155</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Предоставление информации о ходе рассмотрения обращения.</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63678A" w:rsidRPr="005A66D4">
        <w:rPr>
          <w:rFonts w:ascii="Times New Roman" w:hAnsi="Times New Roman" w:cs="Times New Roman"/>
          <w:sz w:val="24"/>
          <w:szCs w:val="24"/>
        </w:rPr>
        <w:t>,</w:t>
      </w:r>
      <w:r w:rsidRPr="005A66D4">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Информирование по вопросам исполнения функции по рассмотрению обращений граждан осуществляется работниками органа муниципального земельного контроля при личном обращении с гражданами или посредством телефона.</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Информирование осуществляется по вопросам:</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 о получении обращения и направлении его на рассмотрение в структурное подразделение;</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о продлении срока рассмотрения обращения; </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3) о результатах рассмотрения обращения.</w:t>
      </w:r>
    </w:p>
    <w:p w:rsidR="001C65D8" w:rsidRPr="005A66D4" w:rsidRDefault="00792C4D"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156</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При получении запроса по телефону работник</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w:t>
      </w:r>
      <w:r w:rsidR="007B259C" w:rsidRPr="005A66D4">
        <w:rPr>
          <w:rFonts w:ascii="Times New Roman" w:hAnsi="Times New Roman" w:cs="Times New Roman"/>
          <w:sz w:val="24"/>
          <w:szCs w:val="24"/>
        </w:rPr>
        <w:t>ого подразделения, осуществляющего</w:t>
      </w:r>
      <w:r w:rsidRPr="005A66D4">
        <w:rPr>
          <w:rFonts w:ascii="Times New Roman" w:hAnsi="Times New Roman" w:cs="Times New Roman"/>
          <w:sz w:val="24"/>
          <w:szCs w:val="24"/>
        </w:rPr>
        <w:t xml:space="preserve"> м</w:t>
      </w:r>
      <w:r w:rsidR="007B259C" w:rsidRPr="005A66D4">
        <w:rPr>
          <w:rFonts w:ascii="Times New Roman" w:hAnsi="Times New Roman" w:cs="Times New Roman"/>
          <w:sz w:val="24"/>
          <w:szCs w:val="24"/>
        </w:rPr>
        <w:t>униципальный земельный контроль</w:t>
      </w:r>
      <w:r w:rsidRPr="005A66D4">
        <w:rPr>
          <w:rFonts w:ascii="Times New Roman" w:hAnsi="Times New Roman" w:cs="Times New Roman"/>
          <w:sz w:val="24"/>
          <w:szCs w:val="24"/>
        </w:rPr>
        <w:t xml:space="preserve"> или</w:t>
      </w:r>
      <w:r w:rsidR="0063678A"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структурного подразделения контроля обращения граждан:</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называет наименование органа, в который позвонил гражданин;</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представляется, назвав свою фамилию, имя, отчество;</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предлагает абоненту представиться;</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выслушивает и уточняет, при необходимости, суть вопроса; </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вежливо, корректно и лаконично дает ответ по существу вопроса;</w:t>
      </w:r>
    </w:p>
    <w:p w:rsidR="001C65D8" w:rsidRPr="005A66D4" w:rsidRDefault="00931914" w:rsidP="005A66D4">
      <w:pPr>
        <w:pStyle w:val="ConsPlusNormal"/>
        <w:numPr>
          <w:ilvl w:val="1"/>
          <w:numId w:val="17"/>
        </w:numPr>
        <w:tabs>
          <w:tab w:val="left" w:pos="993"/>
        </w:tabs>
        <w:autoSpaceDE/>
        <w:ind w:left="0"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органа муниципального земельного контроля подготавливает ответ.</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Во время разговора работник органа муниципального земельного контроля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Pr="005A66D4" w:rsidRDefault="001C65D8" w:rsidP="005A66D4">
      <w:pPr>
        <w:pStyle w:val="ConsPlusNormal"/>
        <w:tabs>
          <w:tab w:val="left" w:pos="1134"/>
        </w:tabs>
        <w:ind w:firstLine="709"/>
        <w:jc w:val="both"/>
        <w:rPr>
          <w:rFonts w:ascii="Times New Roman" w:hAnsi="Times New Roman" w:cs="Times New Roman"/>
          <w:sz w:val="24"/>
          <w:szCs w:val="24"/>
        </w:rPr>
      </w:pPr>
      <w:r w:rsidRPr="005A66D4">
        <w:rPr>
          <w:rFonts w:ascii="Times New Roman" w:hAnsi="Times New Roman" w:cs="Times New Roman"/>
          <w:sz w:val="24"/>
          <w:szCs w:val="24"/>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Pr="005A66D4" w:rsidRDefault="001C65D8" w:rsidP="005A66D4">
      <w:pPr>
        <w:widowControl w:val="0"/>
        <w:autoSpaceDE w:val="0"/>
        <w:spacing w:after="0" w:line="240" w:lineRule="auto"/>
        <w:ind w:left="567" w:right="566"/>
        <w:jc w:val="center"/>
        <w:rPr>
          <w:rFonts w:ascii="Times New Roman" w:hAnsi="Times New Roman" w:cs="Times New Roman"/>
          <w:sz w:val="24"/>
          <w:szCs w:val="24"/>
        </w:rPr>
      </w:pPr>
      <w:r w:rsidRPr="005A66D4">
        <w:rPr>
          <w:rFonts w:ascii="Times New Roman" w:hAnsi="Times New Roman" w:cs="Times New Roman"/>
          <w:b/>
          <w:bCs/>
          <w:sz w:val="24"/>
          <w:szCs w:val="24"/>
          <w:lang w:val="en-US"/>
        </w:rPr>
        <w:t>IV</w:t>
      </w:r>
      <w:r w:rsidRPr="005A66D4">
        <w:rPr>
          <w:rFonts w:ascii="Times New Roman" w:hAnsi="Times New Roman" w:cs="Times New Roman"/>
          <w:b/>
          <w:bCs/>
          <w:sz w:val="24"/>
          <w:szCs w:val="24"/>
        </w:rPr>
        <w:t>. Порядок и формы контроля за осуществлением муниципального</w:t>
      </w:r>
      <w:r w:rsidRPr="005A66D4">
        <w:rPr>
          <w:rFonts w:ascii="Times New Roman" w:hAnsi="Times New Roman" w:cs="Times New Roman"/>
          <w:sz w:val="24"/>
          <w:szCs w:val="24"/>
        </w:rPr>
        <w:t xml:space="preserve"> </w:t>
      </w:r>
      <w:r w:rsidRPr="005A66D4">
        <w:rPr>
          <w:rFonts w:ascii="Times New Roman" w:hAnsi="Times New Roman" w:cs="Times New Roman"/>
          <w:b/>
          <w:bCs/>
          <w:sz w:val="24"/>
          <w:szCs w:val="24"/>
        </w:rPr>
        <w:t>земельного контроля</w:t>
      </w:r>
    </w:p>
    <w:p w:rsidR="001C65D8" w:rsidRPr="005A66D4" w:rsidRDefault="001C65D8" w:rsidP="005A66D4">
      <w:pPr>
        <w:widowControl w:val="0"/>
        <w:tabs>
          <w:tab w:val="left" w:pos="1134"/>
        </w:tabs>
        <w:autoSpaceDE w:val="0"/>
        <w:spacing w:after="0" w:line="240" w:lineRule="auto"/>
        <w:ind w:left="426" w:right="424"/>
        <w:jc w:val="center"/>
        <w:rPr>
          <w:rFonts w:ascii="Times New Roman" w:hAnsi="Times New Roman" w:cs="Times New Roman"/>
          <w:b/>
          <w:sz w:val="24"/>
          <w:szCs w:val="24"/>
        </w:rPr>
      </w:pPr>
      <w:r w:rsidRPr="005A66D4">
        <w:rPr>
          <w:rFonts w:ascii="Times New Roman" w:hAnsi="Times New Roman" w:cs="Times New Roman"/>
          <w:b/>
          <w:sz w:val="24"/>
          <w:szCs w:val="24"/>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C65D8" w:rsidRPr="005A66D4" w:rsidRDefault="00792C4D" w:rsidP="005A66D4">
      <w:pPr>
        <w:widowControl w:val="0"/>
        <w:tabs>
          <w:tab w:val="left" w:pos="1276"/>
        </w:tabs>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157</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Текущий контроль за соблюдением и исполнением должностными лицами </w:t>
      </w:r>
      <w:r w:rsidR="00994960" w:rsidRPr="005A66D4">
        <w:rPr>
          <w:rFonts w:ascii="Times New Roman" w:hAnsi="Times New Roman" w:cs="Times New Roman"/>
          <w:color w:val="000000"/>
          <w:sz w:val="24"/>
          <w:szCs w:val="24"/>
        </w:rPr>
        <w:t xml:space="preserve">Комитета </w:t>
      </w:r>
      <w:r w:rsidR="001C65D8" w:rsidRPr="005A66D4">
        <w:rPr>
          <w:rFonts w:ascii="Times New Roman" w:hAnsi="Times New Roman" w:cs="Times New Roman"/>
          <w:sz w:val="24"/>
          <w:szCs w:val="24"/>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994960" w:rsidRPr="005A66D4">
        <w:rPr>
          <w:rFonts w:ascii="Times New Roman" w:hAnsi="Times New Roman" w:cs="Times New Roman"/>
          <w:color w:val="000000"/>
          <w:sz w:val="24"/>
          <w:szCs w:val="24"/>
        </w:rPr>
        <w:t>Комитета</w:t>
      </w:r>
      <w:r w:rsidR="001C65D8" w:rsidRPr="005A66D4">
        <w:rPr>
          <w:rFonts w:ascii="Times New Roman" w:hAnsi="Times New Roman" w:cs="Times New Roman"/>
          <w:color w:val="000000"/>
          <w:sz w:val="24"/>
          <w:szCs w:val="24"/>
        </w:rPr>
        <w:t>,</w:t>
      </w:r>
      <w:r w:rsidR="001C65D8" w:rsidRPr="005A66D4">
        <w:rPr>
          <w:rFonts w:ascii="Times New Roman" w:hAnsi="Times New Roman" w:cs="Times New Roman"/>
          <w:sz w:val="24"/>
          <w:szCs w:val="24"/>
        </w:rPr>
        <w:t xml:space="preserve"> ответственными за организацию работы по осуществлению муниципального земельного контроля.</w:t>
      </w:r>
    </w:p>
    <w:p w:rsidR="001C65D8" w:rsidRPr="005A66D4" w:rsidRDefault="001C65D8" w:rsidP="005A66D4">
      <w:pPr>
        <w:widowControl w:val="0"/>
        <w:tabs>
          <w:tab w:val="left" w:pos="1276"/>
        </w:tabs>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 xml:space="preserve">Перечень должностных лиц, осуществляющих текущий контроль, устанавливается </w:t>
      </w:r>
      <w:r w:rsidRPr="005A66D4">
        <w:rPr>
          <w:rFonts w:ascii="Times New Roman" w:hAnsi="Times New Roman" w:cs="Times New Roman"/>
          <w:color w:val="000000"/>
          <w:sz w:val="24"/>
          <w:szCs w:val="24"/>
        </w:rPr>
        <w:t>приказами органа муниципального земельного контроля.</w:t>
      </w:r>
    </w:p>
    <w:p w:rsidR="001C65D8" w:rsidRPr="005A66D4" w:rsidRDefault="00792C4D" w:rsidP="005A66D4">
      <w:pPr>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158</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994960" w:rsidRPr="005A66D4" w:rsidRDefault="00994960" w:rsidP="005A66D4">
      <w:pPr>
        <w:autoSpaceDE w:val="0"/>
        <w:spacing w:after="0" w:line="240" w:lineRule="auto"/>
        <w:ind w:firstLine="567"/>
        <w:jc w:val="both"/>
        <w:rPr>
          <w:rFonts w:ascii="Times New Roman" w:hAnsi="Times New Roman" w:cs="Times New Roman"/>
          <w:sz w:val="24"/>
          <w:szCs w:val="24"/>
        </w:rPr>
      </w:pPr>
    </w:p>
    <w:p w:rsidR="00994960" w:rsidRPr="005A66D4" w:rsidRDefault="00994960" w:rsidP="005A66D4">
      <w:pPr>
        <w:autoSpaceDE w:val="0"/>
        <w:spacing w:after="0" w:line="240" w:lineRule="auto"/>
        <w:ind w:firstLine="567"/>
        <w:jc w:val="both"/>
        <w:rPr>
          <w:rFonts w:ascii="Times New Roman" w:hAnsi="Times New Roman" w:cs="Times New Roman"/>
          <w:sz w:val="24"/>
          <w:szCs w:val="24"/>
        </w:rPr>
      </w:pPr>
    </w:p>
    <w:p w:rsidR="001C65D8" w:rsidRPr="005A66D4" w:rsidRDefault="001C65D8" w:rsidP="005A66D4">
      <w:pPr>
        <w:widowControl w:val="0"/>
        <w:tabs>
          <w:tab w:val="left" w:pos="1134"/>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Pr="005A66D4" w:rsidRDefault="00792C4D" w:rsidP="005A66D4">
      <w:pPr>
        <w:widowControl w:val="0"/>
        <w:tabs>
          <w:tab w:val="left" w:pos="1134"/>
        </w:tabs>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159</w:t>
      </w:r>
      <w:r w:rsidR="001C65D8" w:rsidRPr="005A66D4">
        <w:rPr>
          <w:rFonts w:ascii="Times New Roman" w:hAnsi="Times New Roman" w:cs="Times New Roman"/>
          <w:sz w:val="24"/>
          <w:szCs w:val="24"/>
        </w:rPr>
        <w:t xml:space="preserve">.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994960" w:rsidRPr="005A66D4">
        <w:rPr>
          <w:rFonts w:ascii="Times New Roman" w:hAnsi="Times New Roman" w:cs="Times New Roman"/>
          <w:color w:val="000000"/>
          <w:sz w:val="24"/>
          <w:szCs w:val="24"/>
        </w:rPr>
        <w:t>Комитета</w:t>
      </w:r>
      <w:r w:rsidR="001C65D8" w:rsidRPr="005A66D4">
        <w:rPr>
          <w:rFonts w:ascii="Times New Roman" w:hAnsi="Times New Roman" w:cs="Times New Roman"/>
          <w:color w:val="000000"/>
          <w:sz w:val="24"/>
          <w:szCs w:val="24"/>
        </w:rPr>
        <w:t>,</w:t>
      </w:r>
      <w:r w:rsidR="001C65D8" w:rsidRPr="005A66D4">
        <w:rPr>
          <w:rFonts w:ascii="Times New Roman" w:hAnsi="Times New Roman" w:cs="Times New Roman"/>
          <w:sz w:val="24"/>
          <w:szCs w:val="24"/>
        </w:rPr>
        <w:t xml:space="preserve"> ответственных за исполнение муниципальной функции.</w:t>
      </w:r>
    </w:p>
    <w:p w:rsidR="001C65D8" w:rsidRPr="005A66D4" w:rsidRDefault="00792C4D" w:rsidP="005A66D4">
      <w:pPr>
        <w:widowControl w:val="0"/>
        <w:tabs>
          <w:tab w:val="left" w:pos="1134"/>
        </w:tabs>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160</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5A66D4" w:rsidRDefault="001C65D8" w:rsidP="005A66D4">
      <w:pPr>
        <w:widowControl w:val="0"/>
        <w:tabs>
          <w:tab w:val="left" w:pos="1134"/>
        </w:tabs>
        <w:autoSpaceDE w:val="0"/>
        <w:spacing w:after="0" w:line="240" w:lineRule="auto"/>
        <w:ind w:firstLine="567"/>
        <w:jc w:val="both"/>
        <w:rPr>
          <w:rFonts w:ascii="Times New Roman" w:hAnsi="Times New Roman" w:cs="Times New Roman"/>
          <w:sz w:val="24"/>
          <w:szCs w:val="24"/>
        </w:rPr>
      </w:pPr>
      <w:r w:rsidRPr="005A66D4">
        <w:rPr>
          <w:rFonts w:ascii="Times New Roman" w:hAnsi="Times New Roman" w:cs="Times New Roman"/>
          <w:sz w:val="24"/>
          <w:szCs w:val="24"/>
        </w:rPr>
        <w:t>При проверке рассматриваются либо все во</w:t>
      </w:r>
      <w:r w:rsidR="007A42E8" w:rsidRPr="005A66D4">
        <w:rPr>
          <w:rFonts w:ascii="Times New Roman" w:hAnsi="Times New Roman" w:cs="Times New Roman"/>
          <w:sz w:val="24"/>
          <w:szCs w:val="24"/>
        </w:rPr>
        <w:t>просы, связанные с осуществлением</w:t>
      </w:r>
      <w:r w:rsidRPr="005A66D4">
        <w:rPr>
          <w:rFonts w:ascii="Times New Roman" w:hAnsi="Times New Roman" w:cs="Times New Roman"/>
          <w:sz w:val="24"/>
          <w:szCs w:val="24"/>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Pr="005A66D4" w:rsidRDefault="001C65D8" w:rsidP="005A66D4">
      <w:pPr>
        <w:widowControl w:val="0"/>
        <w:tabs>
          <w:tab w:val="left" w:pos="1134"/>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Pr="005A66D4" w:rsidRDefault="00792C4D"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161</w:t>
      </w:r>
      <w:r w:rsidR="00A607C8" w:rsidRPr="005A66D4">
        <w:rPr>
          <w:rFonts w:ascii="Times New Roman" w:hAnsi="Times New Roman" w:cs="Times New Roman"/>
          <w:sz w:val="24"/>
          <w:szCs w:val="24"/>
        </w:rPr>
        <w:t>.</w:t>
      </w:r>
      <w:r w:rsidR="001C65D8" w:rsidRPr="005A66D4">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994960" w:rsidRPr="005A66D4">
        <w:rPr>
          <w:rFonts w:ascii="Times New Roman" w:hAnsi="Times New Roman" w:cs="Times New Roman"/>
          <w:color w:val="000000"/>
          <w:sz w:val="24"/>
          <w:szCs w:val="24"/>
        </w:rPr>
        <w:t>Комитета</w:t>
      </w:r>
      <w:r w:rsidR="001C65D8" w:rsidRPr="005A66D4">
        <w:rPr>
          <w:rFonts w:ascii="Times New Roman" w:hAnsi="Times New Roman" w:cs="Times New Roman"/>
          <w:color w:val="000000"/>
          <w:sz w:val="24"/>
          <w:szCs w:val="24"/>
        </w:rPr>
        <w:t xml:space="preserve"> </w:t>
      </w:r>
      <w:r w:rsidR="001C65D8" w:rsidRPr="005A66D4">
        <w:rPr>
          <w:rFonts w:ascii="Times New Roman" w:hAnsi="Times New Roman" w:cs="Times New Roman"/>
          <w:sz w:val="24"/>
          <w:szCs w:val="24"/>
        </w:rPr>
        <w:t>несут персональную ответственность за решения</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и действия (бездействие), принимаемые (осуществляемые) в ходе осуществления муниципального земельного контроля.</w:t>
      </w:r>
    </w:p>
    <w:p w:rsidR="001C65D8" w:rsidRPr="005A66D4" w:rsidRDefault="00792C4D"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162</w:t>
      </w:r>
      <w:r w:rsidR="001C65D8" w:rsidRPr="005A66D4">
        <w:rPr>
          <w:rFonts w:ascii="Times New Roman" w:hAnsi="Times New Roman" w:cs="Times New Roman"/>
          <w:sz w:val="24"/>
          <w:szCs w:val="24"/>
        </w:rPr>
        <w:t xml:space="preserve">. Персональная ответственность должностных лиц </w:t>
      </w:r>
      <w:r w:rsidR="00994960" w:rsidRPr="005A66D4">
        <w:rPr>
          <w:rFonts w:ascii="Times New Roman" w:hAnsi="Times New Roman" w:cs="Times New Roman"/>
          <w:color w:val="000000"/>
          <w:sz w:val="24"/>
          <w:szCs w:val="24"/>
        </w:rPr>
        <w:t>Комитета</w:t>
      </w:r>
      <w:r w:rsidR="001C65D8" w:rsidRPr="005A66D4">
        <w:rPr>
          <w:rFonts w:ascii="Times New Roman" w:hAnsi="Times New Roman" w:cs="Times New Roman"/>
          <w:color w:val="000000"/>
          <w:sz w:val="24"/>
          <w:szCs w:val="24"/>
        </w:rPr>
        <w:t xml:space="preserve"> </w:t>
      </w:r>
      <w:r w:rsidR="001C65D8" w:rsidRPr="005A66D4">
        <w:rPr>
          <w:rFonts w:ascii="Times New Roman" w:hAnsi="Times New Roman" w:cs="Times New Roman"/>
          <w:sz w:val="24"/>
          <w:szCs w:val="24"/>
        </w:rPr>
        <w:t>закрепляется в их должностных регламентах в соответствии с требованиями законодательства Российской Федерации.</w:t>
      </w:r>
    </w:p>
    <w:p w:rsidR="001C65D8" w:rsidRPr="005A66D4" w:rsidRDefault="001C65D8"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Pr="005A66D4" w:rsidRDefault="001C65D8"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sidRPr="005A66D4">
        <w:rPr>
          <w:rFonts w:ascii="Times New Roman" w:hAnsi="Times New Roman" w:cs="Times New Roman"/>
          <w:sz w:val="24"/>
          <w:szCs w:val="24"/>
        </w:rPr>
        <w:t>.</w:t>
      </w:r>
    </w:p>
    <w:p w:rsidR="001C65D8" w:rsidRPr="005A66D4" w:rsidRDefault="001C65D8"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Должностные лица </w:t>
      </w:r>
      <w:r w:rsidR="00994960" w:rsidRPr="005A66D4">
        <w:rPr>
          <w:rFonts w:ascii="Times New Roman" w:hAnsi="Times New Roman" w:cs="Times New Roman"/>
          <w:color w:val="000000"/>
          <w:sz w:val="24"/>
          <w:szCs w:val="24"/>
        </w:rPr>
        <w:t>Комитета</w:t>
      </w:r>
      <w:r w:rsidRPr="005A66D4">
        <w:rPr>
          <w:rFonts w:ascii="Times New Roman" w:hAnsi="Times New Roman" w:cs="Times New Roman"/>
          <w:color w:val="000000"/>
          <w:sz w:val="24"/>
          <w:szCs w:val="24"/>
        </w:rPr>
        <w:t>, ответственные</w:t>
      </w:r>
      <w:r w:rsidRPr="005A66D4">
        <w:rPr>
          <w:rFonts w:ascii="Times New Roman" w:hAnsi="Times New Roman" w:cs="Times New Roman"/>
          <w:sz w:val="24"/>
          <w:szCs w:val="24"/>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Pr="005A66D4" w:rsidRDefault="009A6F77" w:rsidP="005A66D4">
      <w:pPr>
        <w:widowControl w:val="0"/>
        <w:tabs>
          <w:tab w:val="left" w:pos="1134"/>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Председатель</w:t>
      </w:r>
      <w:r w:rsidR="001E0E87" w:rsidRPr="005A66D4">
        <w:rPr>
          <w:rFonts w:ascii="Times New Roman" w:hAnsi="Times New Roman" w:cs="Times New Roman"/>
          <w:color w:val="000000"/>
          <w:sz w:val="24"/>
          <w:szCs w:val="24"/>
        </w:rPr>
        <w:t xml:space="preserve"> Комитета</w:t>
      </w:r>
      <w:r w:rsidR="001C65D8" w:rsidRPr="005A66D4">
        <w:rPr>
          <w:rFonts w:ascii="Times New Roman" w:hAnsi="Times New Roman" w:cs="Times New Roman"/>
          <w:color w:val="000000"/>
          <w:sz w:val="24"/>
          <w:szCs w:val="24"/>
        </w:rPr>
        <w:t xml:space="preserve">, начальник </w:t>
      </w:r>
      <w:r w:rsidRPr="005A66D4">
        <w:rPr>
          <w:rFonts w:ascii="Times New Roman" w:hAnsi="Times New Roman" w:cs="Times New Roman"/>
          <w:color w:val="000000"/>
          <w:sz w:val="24"/>
          <w:szCs w:val="24"/>
        </w:rPr>
        <w:t>отдела муниципального контроля</w:t>
      </w:r>
      <w:r w:rsidR="001C65D8" w:rsidRPr="005A66D4">
        <w:rPr>
          <w:rFonts w:ascii="Times New Roman" w:hAnsi="Times New Roman" w:cs="Times New Roman"/>
          <w:sz w:val="24"/>
          <w:szCs w:val="24"/>
        </w:rPr>
        <w:t xml:space="preserve"> </w:t>
      </w:r>
      <w:r w:rsidR="001E0E87" w:rsidRPr="005A66D4">
        <w:rPr>
          <w:rFonts w:ascii="Times New Roman" w:hAnsi="Times New Roman" w:cs="Times New Roman"/>
          <w:sz w:val="24"/>
          <w:szCs w:val="24"/>
        </w:rPr>
        <w:t xml:space="preserve">Комитета </w:t>
      </w:r>
      <w:r w:rsidR="001C65D8" w:rsidRPr="005A66D4">
        <w:rPr>
          <w:rFonts w:ascii="Times New Roman" w:hAnsi="Times New Roman" w:cs="Times New Roman"/>
          <w:sz w:val="24"/>
          <w:szCs w:val="24"/>
        </w:rPr>
        <w:t>несут персональную ответственность за организацию и обеспечение исполнения муниципальной функции.</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Положения, характеризующие требования к порядку и формам контроля</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за исполнением муниципальной функции, в том числе со стороны граждан,</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их объединений и организаций</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163</w:t>
      </w:r>
      <w:r w:rsidR="001C65D8" w:rsidRPr="005A66D4">
        <w:rPr>
          <w:rFonts w:ascii="Times New Roman" w:hAnsi="Times New Roman" w:cs="Times New Roman"/>
          <w:sz w:val="24"/>
          <w:szCs w:val="24"/>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9A6F77" w:rsidRPr="005A66D4">
        <w:rPr>
          <w:rFonts w:ascii="Times New Roman" w:hAnsi="Times New Roman" w:cs="Times New Roman"/>
          <w:color w:val="000000"/>
          <w:sz w:val="24"/>
          <w:szCs w:val="24"/>
        </w:rPr>
        <w:t>Комитет</w:t>
      </w:r>
      <w:r w:rsidR="001C65D8" w:rsidRPr="005A66D4">
        <w:rPr>
          <w:rFonts w:ascii="Times New Roman" w:hAnsi="Times New Roman" w:cs="Times New Roman"/>
          <w:sz w:val="24"/>
          <w:szCs w:val="24"/>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9A6F77" w:rsidRPr="005A66D4" w:rsidRDefault="009A6F77" w:rsidP="005A66D4">
      <w:pPr>
        <w:widowControl w:val="0"/>
        <w:autoSpaceDE w:val="0"/>
        <w:spacing w:after="0" w:line="240" w:lineRule="auto"/>
        <w:ind w:firstLine="709"/>
        <w:jc w:val="both"/>
        <w:rPr>
          <w:rFonts w:ascii="Times New Roman" w:hAnsi="Times New Roman" w:cs="Times New Roman"/>
          <w:sz w:val="24"/>
          <w:szCs w:val="24"/>
        </w:rPr>
      </w:pP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sz w:val="24"/>
          <w:szCs w:val="24"/>
        </w:rPr>
      </w:pPr>
      <w:r w:rsidRPr="005A66D4">
        <w:rPr>
          <w:rFonts w:ascii="Times New Roman" w:hAnsi="Times New Roman" w:cs="Times New Roman"/>
          <w:b/>
          <w:bCs/>
          <w:sz w:val="24"/>
          <w:szCs w:val="24"/>
          <w:lang w:val="en-US"/>
        </w:rPr>
        <w:t>V</w:t>
      </w:r>
      <w:r w:rsidRPr="005A66D4">
        <w:rPr>
          <w:rFonts w:ascii="Times New Roman" w:hAnsi="Times New Roman" w:cs="Times New Roman"/>
          <w:b/>
          <w:bCs/>
          <w:sz w:val="24"/>
          <w:szCs w:val="24"/>
        </w:rPr>
        <w:t>. Досудебный (внесудебный) порядок обжалования решений и действий (бездействия) органа муниципального земельного контроля,</w:t>
      </w:r>
      <w:r w:rsidRPr="005A66D4">
        <w:rPr>
          <w:rFonts w:ascii="Times New Roman" w:hAnsi="Times New Roman" w:cs="Times New Roman"/>
          <w:sz w:val="24"/>
          <w:szCs w:val="24"/>
        </w:rPr>
        <w:t xml:space="preserve"> </w:t>
      </w:r>
      <w:r w:rsidRPr="005A66D4">
        <w:rPr>
          <w:rFonts w:ascii="Times New Roman" w:hAnsi="Times New Roman" w:cs="Times New Roman"/>
          <w:b/>
          <w:bCs/>
          <w:sz w:val="24"/>
          <w:szCs w:val="24"/>
        </w:rPr>
        <w:t>а также должностных лиц органа муниципального земельного контроля.</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(далее - жалоба)</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164</w:t>
      </w:r>
      <w:r w:rsidR="001C65D8" w:rsidRPr="005A66D4">
        <w:rPr>
          <w:rFonts w:ascii="Times New Roman" w:hAnsi="Times New Roman" w:cs="Times New Roman"/>
          <w:sz w:val="24"/>
          <w:szCs w:val="24"/>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9A6F77" w:rsidRPr="005A66D4">
        <w:rPr>
          <w:rFonts w:ascii="Times New Roman" w:hAnsi="Times New Roman" w:cs="Times New Roman"/>
          <w:color w:val="000000"/>
          <w:sz w:val="24"/>
          <w:szCs w:val="24"/>
        </w:rPr>
        <w:t>Комитета,</w:t>
      </w:r>
      <w:r w:rsidR="001C65D8" w:rsidRPr="005A66D4">
        <w:rPr>
          <w:rFonts w:ascii="Times New Roman" w:hAnsi="Times New Roman" w:cs="Times New Roman"/>
          <w:sz w:val="24"/>
          <w:szCs w:val="24"/>
        </w:rPr>
        <w:t xml:space="preserve"> в соответствии с законодательством Российской Федерации.</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Заявитель вправе обратиться к </w:t>
      </w:r>
      <w:r w:rsidR="009A6F77" w:rsidRPr="005A66D4">
        <w:rPr>
          <w:rFonts w:ascii="Times New Roman" w:hAnsi="Times New Roman" w:cs="Times New Roman"/>
          <w:sz w:val="24"/>
          <w:szCs w:val="24"/>
        </w:rPr>
        <w:t xml:space="preserve">председателю </w:t>
      </w:r>
      <w:r w:rsidR="009A6F77" w:rsidRPr="005A66D4">
        <w:rPr>
          <w:rFonts w:ascii="Times New Roman" w:hAnsi="Times New Roman" w:cs="Times New Roman"/>
          <w:color w:val="000000"/>
          <w:sz w:val="24"/>
          <w:szCs w:val="24"/>
        </w:rPr>
        <w:t xml:space="preserve">Комитета </w:t>
      </w:r>
      <w:r w:rsidRPr="005A66D4">
        <w:rPr>
          <w:rFonts w:ascii="Times New Roman" w:hAnsi="Times New Roman" w:cs="Times New Roman"/>
          <w:sz w:val="24"/>
          <w:szCs w:val="24"/>
        </w:rPr>
        <w:t xml:space="preserve">устно в ходе личного приема, письменно на почтовый адрес </w:t>
      </w:r>
      <w:r w:rsidR="009A6F77" w:rsidRPr="005A66D4">
        <w:rPr>
          <w:rFonts w:ascii="Times New Roman" w:hAnsi="Times New Roman" w:cs="Times New Roman"/>
          <w:color w:val="000000"/>
          <w:sz w:val="24"/>
          <w:szCs w:val="24"/>
        </w:rPr>
        <w:t>Комитета</w:t>
      </w:r>
      <w:r w:rsidRPr="005A66D4">
        <w:rPr>
          <w:rFonts w:ascii="Times New Roman" w:hAnsi="Times New Roman" w:cs="Times New Roman"/>
          <w:sz w:val="24"/>
          <w:szCs w:val="24"/>
        </w:rPr>
        <w:t>, или в форме электронного документа на адрес электронной почты органа муниципального земельного контроля, указанные</w:t>
      </w:r>
      <w:r w:rsidR="00931914" w:rsidRPr="005A66D4">
        <w:rPr>
          <w:rFonts w:ascii="Times New Roman" w:hAnsi="Times New Roman" w:cs="Times New Roman"/>
          <w:sz w:val="24"/>
          <w:szCs w:val="24"/>
        </w:rPr>
        <w:t xml:space="preserve"> </w:t>
      </w:r>
      <w:r w:rsidR="001E0E87" w:rsidRPr="005A66D4">
        <w:rPr>
          <w:rFonts w:ascii="Times New Roman" w:hAnsi="Times New Roman" w:cs="Times New Roman"/>
          <w:sz w:val="24"/>
          <w:szCs w:val="24"/>
        </w:rPr>
        <w:t>на официальном сайте органов местного самоуправления Наро-Фоминского городского округа в информационно-телекоммуникационной сети «Интернет»</w:t>
      </w:r>
      <w:r w:rsidRPr="005A66D4">
        <w:rPr>
          <w:rFonts w:ascii="Times New Roman" w:hAnsi="Times New Roman" w:cs="Times New Roman"/>
          <w:sz w:val="24"/>
          <w:szCs w:val="24"/>
        </w:rPr>
        <w:t xml:space="preserve">, с жалобой на решения, действия (бездействие) должностных лиц </w:t>
      </w:r>
      <w:r w:rsidR="009A6F77" w:rsidRPr="005A66D4">
        <w:rPr>
          <w:rFonts w:ascii="Times New Roman" w:hAnsi="Times New Roman" w:cs="Times New Roman"/>
          <w:color w:val="000000"/>
          <w:sz w:val="24"/>
          <w:szCs w:val="24"/>
        </w:rPr>
        <w:t>Комитета</w:t>
      </w:r>
      <w:r w:rsidRPr="005A66D4">
        <w:rPr>
          <w:rFonts w:ascii="Times New Roman" w:hAnsi="Times New Roman" w:cs="Times New Roman"/>
          <w:sz w:val="24"/>
          <w:szCs w:val="24"/>
        </w:rPr>
        <w:t xml:space="preserve"> в ходе проведения проверок.</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жалобе в обязательном порядке указываются:</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w:t>
      </w:r>
      <w:r w:rsidR="001C65D8" w:rsidRPr="005A66D4">
        <w:rPr>
          <w:rFonts w:ascii="Times New Roman" w:hAnsi="Times New Roman" w:cs="Times New Roman"/>
          <w:sz w:val="24"/>
          <w:szCs w:val="24"/>
        </w:rPr>
        <w:t>фамилия, имя, отчество (последнее - при наличии) заявителя (наименование юридического лица), подающего жалобу;</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w:t>
      </w:r>
      <w:r w:rsidR="001C65D8" w:rsidRPr="005A66D4">
        <w:rPr>
          <w:rFonts w:ascii="Times New Roman" w:hAnsi="Times New Roman" w:cs="Times New Roman"/>
          <w:sz w:val="24"/>
          <w:szCs w:val="24"/>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3) </w:t>
      </w:r>
      <w:r w:rsidR="001C65D8" w:rsidRPr="005A66D4">
        <w:rPr>
          <w:rFonts w:ascii="Times New Roman" w:hAnsi="Times New Roman" w:cs="Times New Roman"/>
          <w:sz w:val="24"/>
          <w:szCs w:val="24"/>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4) </w:t>
      </w:r>
      <w:r w:rsidR="001C65D8" w:rsidRPr="005A66D4">
        <w:rPr>
          <w:rFonts w:ascii="Times New Roman" w:hAnsi="Times New Roman" w:cs="Times New Roman"/>
          <w:sz w:val="24"/>
          <w:szCs w:val="24"/>
        </w:rPr>
        <w:t>суть нарушения прав и законных интересов, противоправного решения, действия (бездействия);</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5) </w:t>
      </w:r>
      <w:r w:rsidR="001C65D8" w:rsidRPr="005A66D4">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жалобы;</w:t>
      </w:r>
    </w:p>
    <w:p w:rsidR="001C65D8" w:rsidRPr="005A66D4" w:rsidRDefault="00316019"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6) </w:t>
      </w:r>
      <w:r w:rsidR="001C65D8" w:rsidRPr="005A66D4">
        <w:rPr>
          <w:rFonts w:ascii="Times New Roman" w:hAnsi="Times New Roman" w:cs="Times New Roman"/>
          <w:sz w:val="24"/>
          <w:szCs w:val="24"/>
        </w:rPr>
        <w:t>личная подпись заявителя в случае направления жалобы в письменной форме.</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необходимости в подтверждение своих доводов заявитель прилагает к жалобе соответствующие документы либо их копии.</w:t>
      </w:r>
    </w:p>
    <w:p w:rsidR="001C65D8" w:rsidRPr="005A66D4" w:rsidRDefault="001C65D8" w:rsidP="005A66D4">
      <w:pPr>
        <w:widowControl w:val="0"/>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Предмет досудебного (внесудебного) обжалования</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165</w:t>
      </w:r>
      <w:r w:rsidR="001C65D8" w:rsidRPr="005A66D4">
        <w:rPr>
          <w:rFonts w:ascii="Times New Roman" w:hAnsi="Times New Roman" w:cs="Times New Roman"/>
          <w:sz w:val="24"/>
          <w:szCs w:val="24"/>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и законодательства Российской Федерации в установленной сфере, а также нарушения прав заявителя.</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Исчерпывающий перечень оснований для приостановления рассмотрения жалобы и случаев, в которых ответ на жалобу не дается</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166</w:t>
      </w:r>
      <w:r w:rsidR="001C65D8" w:rsidRPr="005A66D4">
        <w:rPr>
          <w:rFonts w:ascii="Times New Roman" w:hAnsi="Times New Roman" w:cs="Times New Roman"/>
          <w:sz w:val="24"/>
          <w:szCs w:val="24"/>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Pr="005A66D4" w:rsidRDefault="009A6F77"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color w:val="000000"/>
          <w:sz w:val="24"/>
          <w:szCs w:val="24"/>
        </w:rPr>
        <w:t xml:space="preserve">Комитет </w:t>
      </w:r>
      <w:r w:rsidR="001C65D8" w:rsidRPr="005A66D4">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9A6F77" w:rsidRPr="005A66D4">
        <w:rPr>
          <w:rFonts w:ascii="Times New Roman" w:hAnsi="Times New Roman" w:cs="Times New Roman"/>
          <w:sz w:val="24"/>
          <w:szCs w:val="24"/>
        </w:rPr>
        <w:t xml:space="preserve">председатель </w:t>
      </w:r>
      <w:r w:rsidR="009A6F77" w:rsidRPr="005A66D4">
        <w:rPr>
          <w:rFonts w:ascii="Times New Roman" w:hAnsi="Times New Roman" w:cs="Times New Roman"/>
          <w:color w:val="000000"/>
          <w:sz w:val="24"/>
          <w:szCs w:val="24"/>
        </w:rPr>
        <w:t>Комитета</w:t>
      </w:r>
      <w:r w:rsidRPr="005A66D4">
        <w:rPr>
          <w:rFonts w:ascii="Times New Roman" w:hAnsi="Times New Roman" w:cs="Times New Roman"/>
          <w:color w:val="000000"/>
          <w:sz w:val="24"/>
          <w:szCs w:val="24"/>
        </w:rPr>
        <w:t>,</w:t>
      </w:r>
      <w:r w:rsidRPr="005A66D4">
        <w:rPr>
          <w:rFonts w:ascii="Times New Roman" w:hAnsi="Times New Roman" w:cs="Times New Roman"/>
          <w:sz w:val="24"/>
          <w:szCs w:val="24"/>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земельного контроля или одному и тому же должностному лицу. Заявитель уведомляется о данном решении.</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о невозможности дать ответ по существу поставленного в ней вопроса в связи</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с недопустимостью разглашения указанных сведений.</w:t>
      </w:r>
    </w:p>
    <w:p w:rsidR="001C65D8" w:rsidRPr="005A66D4" w:rsidRDefault="001C65D8"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Приостановление рассмотрения жалобы не допускается.</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Основания для начала процедуры досудебного (внесудебного) обжалования</w:t>
      </w:r>
    </w:p>
    <w:p w:rsidR="001C65D8" w:rsidRPr="005A66D4" w:rsidRDefault="00792C4D"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167</w:t>
      </w:r>
      <w:r w:rsidR="001C65D8"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поступившая в </w:t>
      </w:r>
      <w:r w:rsidR="009A6F77" w:rsidRPr="005A66D4">
        <w:rPr>
          <w:rFonts w:ascii="Times New Roman" w:hAnsi="Times New Roman" w:cs="Times New Roman"/>
          <w:color w:val="000000"/>
          <w:sz w:val="24"/>
          <w:szCs w:val="24"/>
        </w:rPr>
        <w:t>Комитет</w:t>
      </w:r>
      <w:r w:rsidR="001C65D8" w:rsidRPr="005A66D4">
        <w:rPr>
          <w:rFonts w:ascii="Times New Roman" w:hAnsi="Times New Roman" w:cs="Times New Roman"/>
          <w:sz w:val="24"/>
          <w:szCs w:val="24"/>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9A6F77" w:rsidRPr="005A66D4">
        <w:rPr>
          <w:rFonts w:ascii="Times New Roman" w:hAnsi="Times New Roman" w:cs="Times New Roman"/>
          <w:color w:val="000000"/>
          <w:sz w:val="24"/>
          <w:szCs w:val="24"/>
        </w:rPr>
        <w:t>Комитета.</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Права заинтересованных лиц на получение информации и документов, необходимых для обоснования и рассмотрения жалобы</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168</w:t>
      </w:r>
      <w:r w:rsidR="001C65D8" w:rsidRPr="005A66D4">
        <w:rPr>
          <w:rFonts w:ascii="Times New Roman" w:hAnsi="Times New Roman" w:cs="Times New Roman"/>
          <w:sz w:val="24"/>
          <w:szCs w:val="24"/>
        </w:rPr>
        <w:t xml:space="preserve">. Заявитель имеет право получить, а должностные лица </w:t>
      </w:r>
      <w:r w:rsidR="009A6F77" w:rsidRPr="005A66D4">
        <w:rPr>
          <w:rFonts w:ascii="Times New Roman" w:hAnsi="Times New Roman" w:cs="Times New Roman"/>
          <w:color w:val="000000"/>
          <w:sz w:val="24"/>
          <w:szCs w:val="24"/>
        </w:rPr>
        <w:t>Комитета</w:t>
      </w:r>
      <w:r w:rsidR="001C65D8" w:rsidRPr="005A66D4">
        <w:rPr>
          <w:rFonts w:ascii="Times New Roman" w:hAnsi="Times New Roman" w:cs="Times New Roman"/>
          <w:sz w:val="24"/>
          <w:szCs w:val="24"/>
        </w:rPr>
        <w:t xml:space="preserve"> обязаны ему предоставить информацию, документы и материалы, необходимые для обоснования и рассмотрения жалобы.</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169</w:t>
      </w:r>
      <w:r w:rsidR="001C65D8" w:rsidRPr="005A66D4">
        <w:rPr>
          <w:rFonts w:ascii="Times New Roman" w:hAnsi="Times New Roman" w:cs="Times New Roman"/>
          <w:sz w:val="24"/>
          <w:szCs w:val="24"/>
        </w:rPr>
        <w:t xml:space="preserve">. Заявитель может обжаловать действия (бездействие) должностных лиц </w:t>
      </w:r>
      <w:r w:rsidR="009A6F77" w:rsidRPr="005A66D4">
        <w:rPr>
          <w:rFonts w:ascii="Times New Roman" w:hAnsi="Times New Roman" w:cs="Times New Roman"/>
          <w:color w:val="000000"/>
          <w:sz w:val="24"/>
          <w:szCs w:val="24"/>
        </w:rPr>
        <w:t xml:space="preserve">Комитета </w:t>
      </w:r>
      <w:r w:rsidR="001C65D8" w:rsidRPr="005A66D4">
        <w:rPr>
          <w:rFonts w:ascii="Times New Roman" w:hAnsi="Times New Roman" w:cs="Times New Roman"/>
          <w:sz w:val="24"/>
          <w:szCs w:val="24"/>
        </w:rPr>
        <w:t>перед</w:t>
      </w:r>
      <w:r w:rsidR="009A6F77" w:rsidRPr="005A66D4">
        <w:rPr>
          <w:rFonts w:ascii="Times New Roman" w:hAnsi="Times New Roman" w:cs="Times New Roman"/>
          <w:sz w:val="24"/>
          <w:szCs w:val="24"/>
        </w:rPr>
        <w:t xml:space="preserve"> председателем</w:t>
      </w:r>
      <w:r w:rsidR="001C65D8" w:rsidRPr="005A66D4">
        <w:rPr>
          <w:rFonts w:ascii="Times New Roman" w:hAnsi="Times New Roman" w:cs="Times New Roman"/>
          <w:sz w:val="24"/>
          <w:szCs w:val="24"/>
        </w:rPr>
        <w:t xml:space="preserve"> </w:t>
      </w:r>
      <w:r w:rsidR="009A6F77" w:rsidRPr="005A66D4">
        <w:rPr>
          <w:rFonts w:ascii="Times New Roman" w:hAnsi="Times New Roman" w:cs="Times New Roman"/>
          <w:color w:val="000000"/>
          <w:sz w:val="24"/>
          <w:szCs w:val="24"/>
        </w:rPr>
        <w:t>Комитета</w:t>
      </w:r>
      <w:r w:rsidR="001C65D8" w:rsidRPr="005A66D4">
        <w:rPr>
          <w:rFonts w:ascii="Times New Roman" w:hAnsi="Times New Roman" w:cs="Times New Roman"/>
          <w:sz w:val="24"/>
          <w:szCs w:val="24"/>
        </w:rPr>
        <w:t>.</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Поступившую в </w:t>
      </w:r>
      <w:r w:rsidR="009A6F77" w:rsidRPr="005A66D4">
        <w:rPr>
          <w:rFonts w:ascii="Times New Roman" w:hAnsi="Times New Roman" w:cs="Times New Roman"/>
          <w:color w:val="000000"/>
          <w:sz w:val="24"/>
          <w:szCs w:val="24"/>
        </w:rPr>
        <w:t xml:space="preserve">Комитет </w:t>
      </w:r>
      <w:r w:rsidRPr="005A66D4">
        <w:rPr>
          <w:rFonts w:ascii="Times New Roman" w:hAnsi="Times New Roman" w:cs="Times New Roman"/>
          <w:sz w:val="24"/>
          <w:szCs w:val="24"/>
        </w:rPr>
        <w:t>жалобу запрещается направлять на рассмотрение должностному лицу</w:t>
      </w:r>
      <w:r w:rsidR="009A6F77" w:rsidRPr="005A66D4">
        <w:rPr>
          <w:rFonts w:ascii="Times New Roman" w:hAnsi="Times New Roman" w:cs="Times New Roman"/>
          <w:sz w:val="24"/>
          <w:szCs w:val="24"/>
        </w:rPr>
        <w:t xml:space="preserve"> </w:t>
      </w:r>
      <w:r w:rsidR="009A6F77" w:rsidRPr="005A66D4">
        <w:rPr>
          <w:rFonts w:ascii="Times New Roman" w:hAnsi="Times New Roman" w:cs="Times New Roman"/>
          <w:color w:val="000000"/>
          <w:sz w:val="24"/>
          <w:szCs w:val="24"/>
        </w:rPr>
        <w:t>Комитета</w:t>
      </w:r>
      <w:r w:rsidRPr="005A66D4">
        <w:rPr>
          <w:rFonts w:ascii="Times New Roman" w:hAnsi="Times New Roman" w:cs="Times New Roman"/>
          <w:sz w:val="24"/>
          <w:szCs w:val="24"/>
        </w:rPr>
        <w:t>, решение или действие (бездействие) которого обжалуется.</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Заявитель может также обжаловать действия (бездействие) должностных лиц органа муниципального земельного контроля</w:t>
      </w:r>
      <w:r w:rsidR="00931914" w:rsidRPr="005A66D4">
        <w:rPr>
          <w:rFonts w:ascii="Times New Roman" w:hAnsi="Times New Roman" w:cs="Times New Roman"/>
          <w:color w:val="5B9BD5"/>
          <w:sz w:val="24"/>
          <w:szCs w:val="24"/>
        </w:rPr>
        <w:t xml:space="preserve"> </w:t>
      </w:r>
      <w:r w:rsidRPr="005A66D4">
        <w:rPr>
          <w:rFonts w:ascii="Times New Roman" w:hAnsi="Times New Roman" w:cs="Times New Roman"/>
          <w:sz w:val="24"/>
          <w:szCs w:val="24"/>
        </w:rPr>
        <w:t xml:space="preserve">в </w:t>
      </w:r>
      <w:r w:rsidR="003C4427" w:rsidRPr="005A66D4">
        <w:rPr>
          <w:rFonts w:ascii="Times New Roman" w:hAnsi="Times New Roman" w:cs="Times New Roman"/>
          <w:sz w:val="24"/>
          <w:szCs w:val="24"/>
        </w:rPr>
        <w:t>суд</w:t>
      </w:r>
      <w:r w:rsidRPr="005A66D4">
        <w:rPr>
          <w:rFonts w:ascii="Times New Roman" w:hAnsi="Times New Roman" w:cs="Times New Roman"/>
          <w:sz w:val="24"/>
          <w:szCs w:val="24"/>
        </w:rPr>
        <w:t>.</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Сроки рассмотрения жалобы</w:t>
      </w:r>
    </w:p>
    <w:p w:rsidR="001C65D8" w:rsidRPr="005A66D4" w:rsidRDefault="00792C4D" w:rsidP="005A66D4">
      <w:pPr>
        <w:widowControl w:val="0"/>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170</w:t>
      </w:r>
      <w:r w:rsidR="001C65D8" w:rsidRPr="005A66D4">
        <w:rPr>
          <w:rFonts w:ascii="Times New Roman" w:hAnsi="Times New Roman" w:cs="Times New Roman"/>
          <w:sz w:val="24"/>
          <w:szCs w:val="24"/>
        </w:rPr>
        <w:t>. Рассмотрение жалобы и подготовка ответа осуществляются в порядке, установленно</w:t>
      </w:r>
      <w:r w:rsidR="002323BD" w:rsidRPr="005A66D4">
        <w:rPr>
          <w:rFonts w:ascii="Times New Roman" w:hAnsi="Times New Roman" w:cs="Times New Roman"/>
          <w:sz w:val="24"/>
          <w:szCs w:val="24"/>
        </w:rPr>
        <w:t>м Федеральным законом от 02.05.2006 № 59-ФЗ «</w:t>
      </w:r>
      <w:r w:rsidR="001C65D8" w:rsidRPr="005A66D4">
        <w:rPr>
          <w:rFonts w:ascii="Times New Roman" w:hAnsi="Times New Roman" w:cs="Times New Roman"/>
          <w:sz w:val="24"/>
          <w:szCs w:val="24"/>
        </w:rPr>
        <w:t>О порядке рассмотрения обращений граждан Российской Федерации</w:t>
      </w:r>
      <w:r w:rsidR="002323BD" w:rsidRPr="005A66D4">
        <w:rPr>
          <w:rFonts w:ascii="Times New Roman" w:hAnsi="Times New Roman" w:cs="Times New Roman"/>
          <w:sz w:val="24"/>
          <w:szCs w:val="24"/>
        </w:rPr>
        <w:t>»</w:t>
      </w:r>
      <w:r w:rsidR="001C65D8" w:rsidRPr="005A66D4">
        <w:rPr>
          <w:rFonts w:ascii="Times New Roman" w:hAnsi="Times New Roman" w:cs="Times New Roman"/>
          <w:sz w:val="24"/>
          <w:szCs w:val="24"/>
        </w:rPr>
        <w:t>.</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Жалобы заявителя подлежат обязательной регистрации в течение трех дней с даты поступления в </w:t>
      </w:r>
      <w:r w:rsidR="009A6F77" w:rsidRPr="005A66D4">
        <w:rPr>
          <w:rFonts w:ascii="Times New Roman" w:hAnsi="Times New Roman" w:cs="Times New Roman"/>
          <w:color w:val="000000"/>
          <w:sz w:val="24"/>
          <w:szCs w:val="24"/>
        </w:rPr>
        <w:t>Комитет</w:t>
      </w:r>
      <w:r w:rsidRPr="005A66D4">
        <w:rPr>
          <w:rFonts w:ascii="Times New Roman" w:hAnsi="Times New Roman" w:cs="Times New Roman"/>
          <w:sz w:val="24"/>
          <w:szCs w:val="24"/>
        </w:rPr>
        <w:t>. Срок рассмотрения жалобы заявителя не должен превышать тридцати дней с момента регистрации жалобы.</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Ответ на жалобу подписывается</w:t>
      </w:r>
      <w:r w:rsidR="009A6F77" w:rsidRPr="005A66D4">
        <w:rPr>
          <w:rFonts w:ascii="Times New Roman" w:hAnsi="Times New Roman" w:cs="Times New Roman"/>
          <w:sz w:val="24"/>
          <w:szCs w:val="24"/>
        </w:rPr>
        <w:t xml:space="preserve"> председателем</w:t>
      </w:r>
      <w:r w:rsidRPr="005A66D4">
        <w:rPr>
          <w:rFonts w:ascii="Times New Roman" w:hAnsi="Times New Roman" w:cs="Times New Roman"/>
          <w:sz w:val="24"/>
          <w:szCs w:val="24"/>
        </w:rPr>
        <w:t xml:space="preserve"> </w:t>
      </w:r>
      <w:r w:rsidR="009A6F77" w:rsidRPr="005A66D4">
        <w:rPr>
          <w:rFonts w:ascii="Times New Roman" w:hAnsi="Times New Roman" w:cs="Times New Roman"/>
          <w:color w:val="000000"/>
          <w:sz w:val="24"/>
          <w:szCs w:val="24"/>
        </w:rPr>
        <w:t>Комитета</w:t>
      </w:r>
      <w:r w:rsidR="002323BD" w:rsidRPr="005A66D4">
        <w:rPr>
          <w:rFonts w:ascii="Times New Roman" w:hAnsi="Times New Roman" w:cs="Times New Roman"/>
          <w:sz w:val="24"/>
          <w:szCs w:val="24"/>
        </w:rPr>
        <w:t>,</w:t>
      </w:r>
      <w:r w:rsidRPr="005A66D4">
        <w:rPr>
          <w:rFonts w:ascii="Times New Roman" w:hAnsi="Times New Roman" w:cs="Times New Roman"/>
          <w:sz w:val="24"/>
          <w:szCs w:val="24"/>
        </w:rPr>
        <w:t xml:space="preserve"> </w:t>
      </w:r>
      <w:r w:rsidR="002323BD" w:rsidRPr="005A66D4">
        <w:rPr>
          <w:rFonts w:ascii="Times New Roman" w:hAnsi="Times New Roman" w:cs="Times New Roman"/>
          <w:sz w:val="24"/>
          <w:szCs w:val="24"/>
        </w:rPr>
        <w:t xml:space="preserve">заместителем </w:t>
      </w:r>
      <w:r w:rsidR="009A6F77" w:rsidRPr="005A66D4">
        <w:rPr>
          <w:rFonts w:ascii="Times New Roman" w:hAnsi="Times New Roman" w:cs="Times New Roman"/>
          <w:sz w:val="24"/>
          <w:szCs w:val="24"/>
        </w:rPr>
        <w:t>председателя</w:t>
      </w:r>
      <w:r w:rsidRPr="005A66D4">
        <w:rPr>
          <w:rFonts w:ascii="Times New Roman" w:hAnsi="Times New Roman" w:cs="Times New Roman"/>
          <w:sz w:val="24"/>
          <w:szCs w:val="24"/>
        </w:rPr>
        <w:t xml:space="preserve"> либо иным уполномоченным должностным лицом.</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Ответ на жалобу направляется по почтовому адресу или адресу электронной почты, указанному в жалобе заявителя.</w:t>
      </w:r>
    </w:p>
    <w:p w:rsidR="001C65D8" w:rsidRPr="005A66D4" w:rsidRDefault="001C65D8" w:rsidP="005A66D4">
      <w:pPr>
        <w:widowControl w:val="0"/>
        <w:tabs>
          <w:tab w:val="left" w:pos="1276"/>
        </w:tabs>
        <w:autoSpaceDE w:val="0"/>
        <w:spacing w:after="0" w:line="240" w:lineRule="auto"/>
        <w:jc w:val="center"/>
        <w:rPr>
          <w:rFonts w:ascii="Times New Roman" w:hAnsi="Times New Roman" w:cs="Times New Roman"/>
          <w:b/>
          <w:sz w:val="24"/>
          <w:szCs w:val="24"/>
        </w:rPr>
      </w:pPr>
      <w:r w:rsidRPr="005A66D4">
        <w:rPr>
          <w:rFonts w:ascii="Times New Roman" w:hAnsi="Times New Roman" w:cs="Times New Roman"/>
          <w:b/>
          <w:sz w:val="24"/>
          <w:szCs w:val="24"/>
        </w:rPr>
        <w:t>Результат досудебного (внесудебного) обжалования применительно к каждой процедуре либо инстанции обжалования</w:t>
      </w:r>
    </w:p>
    <w:p w:rsidR="001C65D8" w:rsidRPr="005A66D4" w:rsidRDefault="00792C4D"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171</w:t>
      </w:r>
      <w:r w:rsidR="001C65D8" w:rsidRPr="005A66D4">
        <w:rPr>
          <w:rFonts w:ascii="Times New Roman" w:hAnsi="Times New Roman" w:cs="Times New Roman"/>
          <w:sz w:val="24"/>
          <w:szCs w:val="24"/>
        </w:rPr>
        <w:t>. По результатам рассмотрения жалобы принимается одно из следующих решений:</w:t>
      </w:r>
    </w:p>
    <w:p w:rsidR="001C65D8" w:rsidRPr="005A66D4" w:rsidRDefault="00A660C6"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1) </w:t>
      </w:r>
      <w:r w:rsidR="001C65D8" w:rsidRPr="005A66D4">
        <w:rPr>
          <w:rFonts w:ascii="Times New Roman" w:hAnsi="Times New Roman" w:cs="Times New Roman"/>
          <w:sz w:val="24"/>
          <w:szCs w:val="24"/>
        </w:rPr>
        <w:t xml:space="preserve">признаются правомерными решения, действия (бездействие) должностных лиц </w:t>
      </w:r>
      <w:r w:rsidR="009A6F77" w:rsidRPr="005A66D4">
        <w:rPr>
          <w:rFonts w:ascii="Times New Roman" w:hAnsi="Times New Roman" w:cs="Times New Roman"/>
          <w:color w:val="000000"/>
          <w:sz w:val="24"/>
          <w:szCs w:val="24"/>
        </w:rPr>
        <w:t xml:space="preserve">Комитета </w:t>
      </w:r>
      <w:r w:rsidR="001C65D8" w:rsidRPr="005A66D4">
        <w:rPr>
          <w:rFonts w:ascii="Times New Roman" w:hAnsi="Times New Roman" w:cs="Times New Roman"/>
          <w:sz w:val="24"/>
          <w:szCs w:val="24"/>
        </w:rPr>
        <w:t>и отказывается в удовлетворении жалобы;</w:t>
      </w:r>
    </w:p>
    <w:p w:rsidR="001C65D8" w:rsidRPr="005A66D4" w:rsidRDefault="00A660C6"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2) </w:t>
      </w:r>
      <w:r w:rsidR="001C65D8" w:rsidRPr="005A66D4">
        <w:rPr>
          <w:rFonts w:ascii="Times New Roman" w:hAnsi="Times New Roman" w:cs="Times New Roman"/>
          <w:sz w:val="24"/>
          <w:szCs w:val="24"/>
        </w:rPr>
        <w:t xml:space="preserve">признаются решения, действия (бездействие) должностных лиц </w:t>
      </w:r>
      <w:r w:rsidR="00D72B7C" w:rsidRPr="005A66D4">
        <w:rPr>
          <w:rFonts w:ascii="Times New Roman" w:hAnsi="Times New Roman" w:cs="Times New Roman"/>
          <w:color w:val="000000"/>
          <w:sz w:val="24"/>
          <w:szCs w:val="24"/>
        </w:rPr>
        <w:t xml:space="preserve">Комитета </w:t>
      </w:r>
      <w:r w:rsidR="001C65D8" w:rsidRPr="005A66D4">
        <w:rPr>
          <w:rFonts w:ascii="Times New Roman" w:hAnsi="Times New Roman" w:cs="Times New Roman"/>
          <w:sz w:val="24"/>
          <w:szCs w:val="24"/>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r w:rsidRPr="005A66D4">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Pr="005A66D4" w:rsidRDefault="001C65D8" w:rsidP="005A66D4">
      <w:pPr>
        <w:widowControl w:val="0"/>
        <w:tabs>
          <w:tab w:val="left" w:pos="1276"/>
        </w:tabs>
        <w:autoSpaceDE w:val="0"/>
        <w:spacing w:after="0" w:line="240" w:lineRule="auto"/>
        <w:ind w:firstLine="709"/>
        <w:jc w:val="both"/>
        <w:rPr>
          <w:rFonts w:ascii="Times New Roman" w:hAnsi="Times New Roman" w:cs="Times New Roman"/>
          <w:sz w:val="24"/>
          <w:szCs w:val="24"/>
        </w:rPr>
      </w:pPr>
    </w:p>
    <w:p w:rsidR="00830E04" w:rsidRPr="005A66D4" w:rsidRDefault="00830E04" w:rsidP="005A66D4">
      <w:pPr>
        <w:pageBreakBefore/>
        <w:widowControl w:val="0"/>
        <w:tabs>
          <w:tab w:val="left" w:pos="1276"/>
        </w:tabs>
        <w:autoSpaceDE w:val="0"/>
        <w:spacing w:after="0" w:line="240" w:lineRule="auto"/>
        <w:jc w:val="both"/>
        <w:rPr>
          <w:rFonts w:ascii="Times New Roman" w:hAnsi="Times New Roman" w:cs="Times New Roman"/>
          <w:sz w:val="24"/>
          <w:szCs w:val="24"/>
        </w:rPr>
      </w:pPr>
    </w:p>
    <w:p w:rsidR="001C65D8" w:rsidRPr="005A66D4" w:rsidRDefault="001C65D8" w:rsidP="005A66D4">
      <w:pPr>
        <w:spacing w:after="0" w:line="240" w:lineRule="auto"/>
        <w:ind w:left="6521"/>
        <w:jc w:val="both"/>
      </w:pPr>
      <w:r w:rsidRPr="005A66D4">
        <w:rPr>
          <w:rFonts w:ascii="Times New Roman" w:hAnsi="Times New Roman" w:cs="Times New Roman"/>
          <w:sz w:val="24"/>
          <w:szCs w:val="24"/>
        </w:rPr>
        <w:t>Приложение № 1</w:t>
      </w:r>
    </w:p>
    <w:p w:rsidR="001C65D8" w:rsidRPr="005A66D4" w:rsidRDefault="001C65D8" w:rsidP="005A66D4">
      <w:pPr>
        <w:spacing w:after="0" w:line="240" w:lineRule="auto"/>
        <w:ind w:left="6521"/>
        <w:jc w:val="both"/>
        <w:rPr>
          <w:rFonts w:ascii="Times New Roman" w:hAnsi="Times New Roman" w:cs="Times New Roman"/>
          <w:sz w:val="24"/>
          <w:szCs w:val="24"/>
        </w:rPr>
      </w:pPr>
      <w:r w:rsidRPr="005A66D4">
        <w:rPr>
          <w:rFonts w:ascii="Times New Roman" w:hAnsi="Times New Roman" w:cs="Times New Roman"/>
          <w:sz w:val="24"/>
          <w:szCs w:val="24"/>
        </w:rPr>
        <w:t>к Регламенту</w:t>
      </w:r>
    </w:p>
    <w:p w:rsidR="001C65D8" w:rsidRPr="005A66D4" w:rsidRDefault="001C65D8" w:rsidP="005A66D4">
      <w:pPr>
        <w:widowControl w:val="0"/>
        <w:tabs>
          <w:tab w:val="left" w:pos="1560"/>
        </w:tabs>
        <w:autoSpaceDE w:val="0"/>
        <w:spacing w:after="0" w:line="240" w:lineRule="auto"/>
        <w:ind w:left="6521"/>
        <w:rPr>
          <w:rFonts w:ascii="Times New Roman" w:hAnsi="Times New Roman" w:cs="Times New Roman"/>
          <w:sz w:val="24"/>
          <w:szCs w:val="24"/>
        </w:rPr>
      </w:pPr>
    </w:p>
    <w:tbl>
      <w:tblPr>
        <w:tblW w:w="9969" w:type="dxa"/>
        <w:tblInd w:w="-40" w:type="dxa"/>
        <w:tblLayout w:type="fixed"/>
        <w:tblLook w:val="0000" w:firstRow="0" w:lastRow="0" w:firstColumn="0" w:lastColumn="0" w:noHBand="0" w:noVBand="0"/>
      </w:tblPr>
      <w:tblGrid>
        <w:gridCol w:w="496"/>
        <w:gridCol w:w="2629"/>
        <w:gridCol w:w="6844"/>
      </w:tblGrid>
      <w:tr w:rsidR="001C65D8" w:rsidRPr="005A66D4" w:rsidTr="00442259">
        <w:trPr>
          <w:trHeight w:val="2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Pr="005A66D4" w:rsidRDefault="008D563A" w:rsidP="005A66D4">
            <w:pPr>
              <w:spacing w:after="0" w:line="240" w:lineRule="auto"/>
              <w:jc w:val="center"/>
              <w:rPr>
                <w:rFonts w:ascii="Times New Roman" w:hAnsi="Times New Roman" w:cs="Times New Roman"/>
                <w:sz w:val="24"/>
                <w:szCs w:val="24"/>
              </w:rPr>
            </w:pPr>
          </w:p>
          <w:p w:rsidR="001C65D8" w:rsidRPr="005A66D4" w:rsidRDefault="001C65D8" w:rsidP="005A66D4">
            <w:pPr>
              <w:spacing w:after="0" w:line="240" w:lineRule="auto"/>
              <w:jc w:val="center"/>
            </w:pPr>
            <w:r w:rsidRPr="005A66D4">
              <w:rPr>
                <w:rFonts w:ascii="Times New Roman" w:hAnsi="Times New Roman" w:cs="Times New Roman"/>
                <w:sz w:val="24"/>
                <w:szCs w:val="24"/>
              </w:rPr>
              <w:t>Термины и определения</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Административный регламент</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3C2BD1" w:rsidP="005A66D4">
            <w:pPr>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Административный регламент по осуществлению муниципального земельного контроля органами местного самоуправления</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Муниципальная функция</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Органы власти</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Органы государственной власти Московской области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4</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Органы местного самоуправления</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ЕПГУ</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Единый портал государственных услуг</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РПГУ</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394945" w:rsidP="005A66D4">
            <w:pPr>
              <w:spacing w:after="0" w:line="240" w:lineRule="auto"/>
              <w:jc w:val="both"/>
            </w:pPr>
            <w:r w:rsidRPr="005A66D4">
              <w:rPr>
                <w:rFonts w:ascii="Times New Roman" w:hAnsi="Times New Roman" w:cs="Times New Roman"/>
                <w:sz w:val="24"/>
                <w:szCs w:val="24"/>
              </w:rPr>
              <w:t>Региональный п</w:t>
            </w:r>
            <w:r w:rsidR="001C65D8" w:rsidRPr="005A66D4">
              <w:rPr>
                <w:rFonts w:ascii="Times New Roman" w:hAnsi="Times New Roman" w:cs="Times New Roman"/>
                <w:sz w:val="24"/>
                <w:szCs w:val="24"/>
              </w:rPr>
              <w:t>ортал государственных и муниципальных услуг (функций) Московской области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ПГУ</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Портал государственных и муницип</w:t>
            </w:r>
            <w:r w:rsidR="00394945" w:rsidRPr="005A66D4">
              <w:rPr>
                <w:rFonts w:ascii="Times New Roman" w:hAnsi="Times New Roman" w:cs="Times New Roman"/>
                <w:sz w:val="24"/>
                <w:szCs w:val="24"/>
              </w:rPr>
              <w:t>альных услуг Московской области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Обязательные требования</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734141" w:rsidP="005A66D4">
            <w:pPr>
              <w:spacing w:after="0" w:line="240" w:lineRule="auto"/>
              <w:jc w:val="both"/>
            </w:pPr>
            <w:r w:rsidRPr="005A66D4">
              <w:rPr>
                <w:rFonts w:ascii="Times New Roman" w:hAnsi="Times New Roman" w:cs="Times New Roman"/>
                <w:sz w:val="24"/>
                <w:szCs w:val="24"/>
              </w:rPr>
              <w:t>Соблюдение юридическими лицами, индивидуальными предприни</w:t>
            </w:r>
            <w:r w:rsidR="00442259" w:rsidRPr="005A66D4">
              <w:rPr>
                <w:rFonts w:ascii="Times New Roman" w:hAnsi="Times New Roman" w:cs="Times New Roman"/>
                <w:sz w:val="24"/>
                <w:szCs w:val="24"/>
              </w:rPr>
              <w:t xml:space="preserve">мателями, физическими лицами в </w:t>
            </w:r>
            <w:r w:rsidRPr="005A66D4">
              <w:rPr>
                <w:rFonts w:ascii="Times New Roman" w:hAnsi="Times New Roman" w:cs="Times New Roman"/>
                <w:sz w:val="24"/>
                <w:szCs w:val="24"/>
              </w:rPr>
              <w:t>отношении объектов земельных</w:t>
            </w:r>
            <w:r w:rsidR="00442259" w:rsidRPr="005A66D4">
              <w:rPr>
                <w:rFonts w:ascii="Times New Roman" w:hAnsi="Times New Roman" w:cs="Times New Roman"/>
                <w:sz w:val="24"/>
                <w:szCs w:val="24"/>
              </w:rPr>
              <w:t xml:space="preserve"> отношений </w:t>
            </w:r>
            <w:r w:rsidRPr="005A66D4">
              <w:rPr>
                <w:rFonts w:ascii="Times New Roman" w:hAnsi="Times New Roman" w:cs="Times New Roman"/>
                <w:sz w:val="24"/>
                <w:szCs w:val="24"/>
              </w:rPr>
              <w:t>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Объекты муниципального земельного контроля</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Земельные участки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Протокол об административном правонарушении</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Субъекты проверок</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Акт проверки</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 xml:space="preserve">Документ, составленный по результатам </w:t>
            </w:r>
            <w:r w:rsidR="00CF4DD0" w:rsidRPr="005A66D4">
              <w:rPr>
                <w:rFonts w:ascii="Times New Roman" w:hAnsi="Times New Roman" w:cs="Times New Roman"/>
                <w:sz w:val="24"/>
                <w:szCs w:val="24"/>
              </w:rPr>
              <w:t>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13</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Предписание</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14</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Предостережение о недопустимости нарушения обязательных требований</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15</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Проверка</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16</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Заявитель жалобы</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Лицо, обращающееся с жалобой в орган муниципального земельного контроля</w:t>
            </w:r>
          </w:p>
        </w:tc>
      </w:tr>
      <w:tr w:rsidR="001C65D8"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17</w:t>
            </w:r>
          </w:p>
        </w:tc>
        <w:tc>
          <w:tcPr>
            <w:tcW w:w="2629" w:type="dxa"/>
            <w:tcBorders>
              <w:top w:val="single" w:sz="4" w:space="0" w:color="000000"/>
              <w:left w:val="single" w:sz="4" w:space="0" w:color="000000"/>
              <w:bottom w:val="single" w:sz="4" w:space="0" w:color="000000"/>
            </w:tcBorders>
            <w:shd w:val="clear" w:color="auto" w:fill="auto"/>
          </w:tcPr>
          <w:p w:rsidR="001C65D8" w:rsidRPr="005A66D4" w:rsidRDefault="001C65D8" w:rsidP="005A66D4">
            <w:pPr>
              <w:spacing w:after="0" w:line="240" w:lineRule="auto"/>
            </w:pPr>
            <w:r w:rsidRPr="005A66D4">
              <w:rPr>
                <w:rFonts w:ascii="Times New Roman" w:hAnsi="Times New Roman" w:cs="Times New Roman"/>
                <w:sz w:val="24"/>
                <w:szCs w:val="24"/>
              </w:rPr>
              <w:t>«Интернет»</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1C65D8" w:rsidRPr="005A66D4" w:rsidRDefault="001C65D8" w:rsidP="005A66D4">
            <w:pPr>
              <w:spacing w:after="0" w:line="240" w:lineRule="auto"/>
              <w:jc w:val="both"/>
            </w:pPr>
            <w:r w:rsidRPr="005A66D4">
              <w:rPr>
                <w:rFonts w:ascii="Times New Roman" w:hAnsi="Times New Roman" w:cs="Times New Roman"/>
                <w:sz w:val="24"/>
                <w:szCs w:val="24"/>
              </w:rPr>
              <w:t>Информационно-телекоммуникационная сеть «Интернет»</w:t>
            </w:r>
          </w:p>
        </w:tc>
      </w:tr>
      <w:tr w:rsidR="008D563A"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8D563A" w:rsidRPr="005A66D4" w:rsidRDefault="008D563A" w:rsidP="005A66D4">
            <w:pPr>
              <w:spacing w:after="0" w:line="240" w:lineRule="auto"/>
              <w:rPr>
                <w:rFonts w:ascii="Times New Roman" w:hAnsi="Times New Roman" w:cs="Times New Roman"/>
                <w:sz w:val="24"/>
                <w:szCs w:val="24"/>
              </w:rPr>
            </w:pPr>
            <w:r w:rsidRPr="005A66D4">
              <w:rPr>
                <w:rFonts w:ascii="Times New Roman" w:hAnsi="Times New Roman" w:cs="Times New Roman"/>
                <w:sz w:val="24"/>
                <w:szCs w:val="24"/>
              </w:rPr>
              <w:t>18</w:t>
            </w:r>
          </w:p>
        </w:tc>
        <w:tc>
          <w:tcPr>
            <w:tcW w:w="2629" w:type="dxa"/>
            <w:tcBorders>
              <w:top w:val="single" w:sz="4" w:space="0" w:color="000000"/>
              <w:left w:val="single" w:sz="4" w:space="0" w:color="000000"/>
              <w:bottom w:val="single" w:sz="4" w:space="0" w:color="000000"/>
            </w:tcBorders>
            <w:shd w:val="clear" w:color="auto" w:fill="auto"/>
          </w:tcPr>
          <w:p w:rsidR="008D563A" w:rsidRPr="005A66D4" w:rsidRDefault="008D563A" w:rsidP="005A66D4">
            <w:pPr>
              <w:spacing w:after="0" w:line="240" w:lineRule="auto"/>
              <w:rPr>
                <w:rFonts w:ascii="Times New Roman" w:hAnsi="Times New Roman" w:cs="Times New Roman"/>
                <w:sz w:val="24"/>
                <w:szCs w:val="24"/>
              </w:rPr>
            </w:pPr>
            <w:r w:rsidRPr="005A66D4">
              <w:rPr>
                <w:rFonts w:ascii="Times New Roman" w:hAnsi="Times New Roman" w:cs="Times New Roman"/>
                <w:sz w:val="24"/>
                <w:szCs w:val="24"/>
              </w:rPr>
              <w:t>ЕГИС ОКНД</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8D563A" w:rsidRPr="005A66D4" w:rsidRDefault="008D563A" w:rsidP="005A66D4">
            <w:pPr>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Единая государственная информационная система обеспечения контрольно-надзорной деятельности Московской области</w:t>
            </w:r>
          </w:p>
        </w:tc>
      </w:tr>
      <w:tr w:rsidR="008D563A" w:rsidRPr="005A66D4" w:rsidTr="00442259">
        <w:trPr>
          <w:trHeight w:val="20"/>
        </w:trPr>
        <w:tc>
          <w:tcPr>
            <w:tcW w:w="496" w:type="dxa"/>
            <w:tcBorders>
              <w:top w:val="single" w:sz="4" w:space="0" w:color="000000"/>
              <w:left w:val="single" w:sz="4" w:space="0" w:color="000000"/>
              <w:bottom w:val="single" w:sz="4" w:space="0" w:color="000000"/>
            </w:tcBorders>
            <w:shd w:val="clear" w:color="auto" w:fill="auto"/>
          </w:tcPr>
          <w:p w:rsidR="008D563A" w:rsidRPr="005A66D4" w:rsidRDefault="008D563A" w:rsidP="005A66D4">
            <w:pPr>
              <w:spacing w:after="0" w:line="240" w:lineRule="auto"/>
              <w:rPr>
                <w:rFonts w:ascii="Times New Roman" w:hAnsi="Times New Roman" w:cs="Times New Roman"/>
                <w:sz w:val="24"/>
                <w:szCs w:val="24"/>
              </w:rPr>
            </w:pPr>
            <w:r w:rsidRPr="005A66D4">
              <w:rPr>
                <w:rFonts w:ascii="Times New Roman" w:hAnsi="Times New Roman" w:cs="Times New Roman"/>
                <w:sz w:val="24"/>
                <w:szCs w:val="24"/>
              </w:rPr>
              <w:t>19</w:t>
            </w:r>
          </w:p>
        </w:tc>
        <w:tc>
          <w:tcPr>
            <w:tcW w:w="2629" w:type="dxa"/>
            <w:tcBorders>
              <w:top w:val="single" w:sz="4" w:space="0" w:color="000000"/>
              <w:left w:val="single" w:sz="4" w:space="0" w:color="000000"/>
              <w:bottom w:val="single" w:sz="4" w:space="0" w:color="000000"/>
            </w:tcBorders>
            <w:shd w:val="clear" w:color="auto" w:fill="auto"/>
          </w:tcPr>
          <w:p w:rsidR="008D563A" w:rsidRPr="005A66D4" w:rsidRDefault="008D563A" w:rsidP="005A66D4">
            <w:pPr>
              <w:spacing w:after="0" w:line="240" w:lineRule="auto"/>
              <w:rPr>
                <w:rFonts w:ascii="Times New Roman" w:hAnsi="Times New Roman" w:cs="Times New Roman"/>
                <w:sz w:val="24"/>
                <w:szCs w:val="24"/>
              </w:rPr>
            </w:pPr>
            <w:r w:rsidRPr="005A66D4">
              <w:rPr>
                <w:rFonts w:ascii="Times New Roman" w:hAnsi="Times New Roman" w:cs="Times New Roman"/>
                <w:sz w:val="24"/>
                <w:szCs w:val="24"/>
              </w:rPr>
              <w:t>РГИС</w:t>
            </w:r>
          </w:p>
        </w:tc>
        <w:tc>
          <w:tcPr>
            <w:tcW w:w="6844" w:type="dxa"/>
            <w:tcBorders>
              <w:top w:val="single" w:sz="4" w:space="0" w:color="000000"/>
              <w:left w:val="single" w:sz="4" w:space="0" w:color="000000"/>
              <w:bottom w:val="single" w:sz="4" w:space="0" w:color="000000"/>
              <w:right w:val="single" w:sz="4" w:space="0" w:color="000000"/>
            </w:tcBorders>
            <w:shd w:val="clear" w:color="auto" w:fill="auto"/>
          </w:tcPr>
          <w:p w:rsidR="008D563A" w:rsidRPr="005A66D4" w:rsidRDefault="008D563A" w:rsidP="005A66D4">
            <w:pPr>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 xml:space="preserve">Региональная геоинформационная система </w:t>
            </w:r>
          </w:p>
        </w:tc>
      </w:tr>
    </w:tbl>
    <w:p w:rsidR="001C65D8" w:rsidRPr="005A66D4" w:rsidRDefault="001C65D8" w:rsidP="005A66D4">
      <w:pPr>
        <w:pageBreakBefore/>
        <w:spacing w:after="0" w:line="240" w:lineRule="auto"/>
        <w:ind w:left="6663"/>
        <w:jc w:val="both"/>
        <w:rPr>
          <w:sz w:val="24"/>
          <w:szCs w:val="24"/>
        </w:rPr>
      </w:pPr>
      <w:r w:rsidRPr="005A66D4">
        <w:rPr>
          <w:rFonts w:ascii="Times New Roman" w:hAnsi="Times New Roman" w:cs="Times New Roman"/>
          <w:sz w:val="24"/>
          <w:szCs w:val="24"/>
        </w:rPr>
        <w:t>Приложение № 2</w:t>
      </w:r>
    </w:p>
    <w:p w:rsidR="001C65D8" w:rsidRPr="005A66D4" w:rsidRDefault="001C65D8" w:rsidP="005A66D4">
      <w:pPr>
        <w:widowControl w:val="0"/>
        <w:tabs>
          <w:tab w:val="left" w:pos="6237"/>
        </w:tabs>
        <w:autoSpaceDE w:val="0"/>
        <w:spacing w:after="0" w:line="240" w:lineRule="auto"/>
        <w:ind w:left="6663"/>
        <w:rPr>
          <w:rFonts w:ascii="Times New Roman" w:hAnsi="Times New Roman" w:cs="Times New Roman"/>
          <w:sz w:val="24"/>
          <w:szCs w:val="24"/>
        </w:rPr>
      </w:pPr>
      <w:r w:rsidRPr="005A66D4">
        <w:rPr>
          <w:rFonts w:ascii="Times New Roman" w:hAnsi="Times New Roman" w:cs="Times New Roman"/>
          <w:sz w:val="24"/>
          <w:szCs w:val="24"/>
        </w:rPr>
        <w:t xml:space="preserve">к Регламенту </w:t>
      </w:r>
    </w:p>
    <w:p w:rsidR="00C55734" w:rsidRPr="005A66D4" w:rsidRDefault="00C55734" w:rsidP="005A66D4">
      <w:pPr>
        <w:widowControl w:val="0"/>
        <w:tabs>
          <w:tab w:val="left" w:pos="6237"/>
        </w:tabs>
        <w:autoSpaceDE w:val="0"/>
        <w:spacing w:after="0" w:line="240" w:lineRule="auto"/>
        <w:ind w:left="6663"/>
        <w:rPr>
          <w:rFonts w:ascii="Times New Roman" w:hAnsi="Times New Roman" w:cs="Times New Roman"/>
          <w:sz w:val="24"/>
          <w:szCs w:val="24"/>
        </w:rPr>
      </w:pPr>
    </w:p>
    <w:p w:rsidR="001C65D8" w:rsidRPr="005A66D4" w:rsidRDefault="001C65D8" w:rsidP="005A66D4">
      <w:pPr>
        <w:keepNext/>
        <w:widowControl w:val="0"/>
        <w:autoSpaceDE w:val="0"/>
        <w:spacing w:after="0" w:line="240" w:lineRule="auto"/>
        <w:jc w:val="center"/>
        <w:rPr>
          <w:sz w:val="24"/>
          <w:szCs w:val="24"/>
        </w:rPr>
      </w:pPr>
      <w:r w:rsidRPr="005A66D4">
        <w:rPr>
          <w:rFonts w:ascii="Times New Roman" w:hAnsi="Times New Roman" w:cs="Times New Roman"/>
          <w:sz w:val="24"/>
          <w:szCs w:val="24"/>
        </w:rPr>
        <w:t>Типовая форма предостережения о недопустимости нарушения обязательных требований</w:t>
      </w:r>
    </w:p>
    <w:p w:rsidR="001C65D8" w:rsidRPr="005A66D4" w:rsidRDefault="001C65D8" w:rsidP="005A66D4">
      <w:pPr>
        <w:widowControl w:val="0"/>
        <w:tabs>
          <w:tab w:val="left" w:pos="6237"/>
        </w:tabs>
        <w:autoSpaceDE w:val="0"/>
        <w:spacing w:after="0" w:line="240" w:lineRule="auto"/>
        <w:rPr>
          <w:rFonts w:ascii="Times New Roman" w:hAnsi="Times New Roman" w:cs="Times New Roman"/>
          <w:b/>
          <w:sz w:val="20"/>
          <w:szCs w:val="20"/>
        </w:rPr>
      </w:pPr>
    </w:p>
    <w:p w:rsidR="001C65D8" w:rsidRPr="005A66D4" w:rsidRDefault="001C65D8" w:rsidP="005A66D4">
      <w:pPr>
        <w:widowControl w:val="0"/>
        <w:shd w:val="clear" w:color="auto" w:fill="FFFFFF"/>
        <w:autoSpaceDE w:val="0"/>
        <w:spacing w:after="0" w:line="240" w:lineRule="auto"/>
        <w:ind w:left="24"/>
        <w:jc w:val="center"/>
        <w:rPr>
          <w:sz w:val="24"/>
          <w:szCs w:val="24"/>
        </w:rPr>
      </w:pPr>
      <w:r w:rsidRPr="005A66D4">
        <w:rPr>
          <w:rFonts w:ascii="Times New Roman" w:hAnsi="Times New Roman" w:cs="Times New Roman"/>
          <w:bCs/>
          <w:spacing w:val="-2"/>
          <w:sz w:val="24"/>
          <w:szCs w:val="24"/>
        </w:rPr>
        <w:t>Предостережение о недопустимости нарушения обязательных требований</w:t>
      </w:r>
    </w:p>
    <w:p w:rsidR="001C65D8" w:rsidRPr="005A66D4" w:rsidRDefault="001C65D8" w:rsidP="005A66D4">
      <w:pPr>
        <w:widowControl w:val="0"/>
        <w:shd w:val="clear" w:color="auto" w:fill="FFFFFF"/>
        <w:autoSpaceDE w:val="0"/>
        <w:spacing w:after="0" w:line="240" w:lineRule="auto"/>
        <w:ind w:left="24"/>
        <w:jc w:val="center"/>
        <w:rPr>
          <w:sz w:val="24"/>
          <w:szCs w:val="24"/>
        </w:rPr>
      </w:pPr>
      <w:r w:rsidRPr="005A66D4">
        <w:rPr>
          <w:rFonts w:ascii="Times New Roman" w:hAnsi="Times New Roman" w:cs="Times New Roman"/>
          <w:bCs/>
          <w:spacing w:val="-2"/>
          <w:sz w:val="24"/>
          <w:szCs w:val="24"/>
        </w:rPr>
        <w:t>_____</w:t>
      </w:r>
      <w:r w:rsidR="00522E46" w:rsidRPr="005A66D4">
        <w:rPr>
          <w:rFonts w:ascii="Times New Roman" w:hAnsi="Times New Roman" w:cs="Times New Roman"/>
          <w:bCs/>
          <w:spacing w:val="-2"/>
          <w:sz w:val="24"/>
          <w:szCs w:val="24"/>
        </w:rPr>
        <w:t>___________________________</w:t>
      </w:r>
      <w:r w:rsidRPr="005A66D4">
        <w:rPr>
          <w:rFonts w:ascii="Times New Roman" w:hAnsi="Times New Roman" w:cs="Times New Roman"/>
          <w:bCs/>
          <w:spacing w:val="-2"/>
          <w:sz w:val="24"/>
          <w:szCs w:val="24"/>
        </w:rPr>
        <w:t>______________________________________</w:t>
      </w:r>
      <w:r w:rsidRPr="005A66D4">
        <w:rPr>
          <w:rFonts w:ascii="Times New Roman" w:hAnsi="Times New Roman" w:cs="Times New Roman"/>
          <w:bCs/>
          <w:spacing w:val="-2"/>
          <w:sz w:val="24"/>
          <w:szCs w:val="24"/>
        </w:rPr>
        <w:br/>
      </w:r>
      <w:r w:rsidRPr="005A66D4">
        <w:rPr>
          <w:rFonts w:ascii="Times New Roman" w:hAnsi="Times New Roman" w:cs="Times New Roman"/>
          <w:bCs/>
          <w:spacing w:val="-2"/>
          <w:sz w:val="20"/>
          <w:szCs w:val="24"/>
        </w:rPr>
        <w:t xml:space="preserve">(наименование органа муниципального </w:t>
      </w:r>
      <w:r w:rsidRPr="005A66D4">
        <w:rPr>
          <w:rFonts w:ascii="Times New Roman" w:hAnsi="Times New Roman" w:cs="Times New Roman"/>
          <w:sz w:val="20"/>
          <w:szCs w:val="24"/>
        </w:rPr>
        <w:t>земельного</w:t>
      </w:r>
      <w:r w:rsidRPr="005A66D4">
        <w:rPr>
          <w:rFonts w:ascii="Times New Roman" w:hAnsi="Times New Roman" w:cs="Times New Roman"/>
          <w:bCs/>
          <w:spacing w:val="-2"/>
          <w:sz w:val="20"/>
          <w:szCs w:val="24"/>
        </w:rPr>
        <w:t xml:space="preserve"> контроля)</w:t>
      </w:r>
    </w:p>
    <w:p w:rsidR="001C65D8" w:rsidRPr="005A66D4" w:rsidRDefault="001C65D8" w:rsidP="005A66D4">
      <w:pPr>
        <w:widowControl w:val="0"/>
        <w:shd w:val="clear" w:color="auto" w:fill="FFFFFF"/>
        <w:autoSpaceDE w:val="0"/>
        <w:spacing w:after="0" w:line="240" w:lineRule="auto"/>
        <w:ind w:left="53"/>
        <w:jc w:val="center"/>
        <w:rPr>
          <w:sz w:val="24"/>
          <w:szCs w:val="24"/>
        </w:rPr>
      </w:pPr>
      <w:r w:rsidRPr="005A66D4">
        <w:rPr>
          <w:rFonts w:ascii="Times New Roman" w:hAnsi="Times New Roman" w:cs="Times New Roman"/>
          <w:spacing w:val="-6"/>
          <w:sz w:val="24"/>
          <w:szCs w:val="24"/>
        </w:rPr>
        <w:t>_________________________________________________________</w:t>
      </w:r>
    </w:p>
    <w:p w:rsidR="001C65D8" w:rsidRPr="005A66D4" w:rsidRDefault="001C65D8" w:rsidP="005A66D4">
      <w:pPr>
        <w:widowControl w:val="0"/>
        <w:shd w:val="clear" w:color="auto" w:fill="FFFFFF"/>
        <w:autoSpaceDE w:val="0"/>
        <w:spacing w:after="0" w:line="240" w:lineRule="auto"/>
        <w:jc w:val="center"/>
        <w:rPr>
          <w:rFonts w:ascii="Times New Roman" w:hAnsi="Times New Roman" w:cs="Times New Roman"/>
          <w:sz w:val="20"/>
          <w:szCs w:val="24"/>
        </w:rPr>
      </w:pPr>
      <w:r w:rsidRPr="005A66D4">
        <w:rPr>
          <w:rFonts w:ascii="Times New Roman" w:hAnsi="Times New Roman" w:cs="Times New Roman"/>
          <w:sz w:val="20"/>
          <w:szCs w:val="24"/>
        </w:rPr>
        <w:t>(адрес)</w:t>
      </w:r>
    </w:p>
    <w:p w:rsidR="001C65D8" w:rsidRPr="005A66D4" w:rsidRDefault="00931914" w:rsidP="005A66D4">
      <w:pPr>
        <w:widowControl w:val="0"/>
        <w:shd w:val="clear" w:color="auto" w:fill="FFFFFF"/>
        <w:autoSpaceDE w:val="0"/>
        <w:spacing w:after="0" w:line="240" w:lineRule="auto"/>
        <w:jc w:val="right"/>
        <w:rPr>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тел. __________________, факс _________________</w:t>
      </w:r>
    </w:p>
    <w:p w:rsidR="001C65D8" w:rsidRPr="005A66D4" w:rsidRDefault="00931914" w:rsidP="005A66D4">
      <w:pPr>
        <w:widowControl w:val="0"/>
        <w:shd w:val="clear" w:color="auto" w:fill="FFFFFF"/>
        <w:autoSpaceDE w:val="0"/>
        <w:spacing w:after="0" w:line="240" w:lineRule="auto"/>
        <w:jc w:val="right"/>
        <w:rPr>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lang w:val="en-US"/>
        </w:rPr>
        <w:t>E</w:t>
      </w:r>
      <w:r w:rsidR="001C65D8" w:rsidRPr="005A66D4">
        <w:rPr>
          <w:rFonts w:ascii="Times New Roman" w:hAnsi="Times New Roman" w:cs="Times New Roman"/>
          <w:sz w:val="24"/>
          <w:szCs w:val="24"/>
        </w:rPr>
        <w:t>-</w:t>
      </w:r>
      <w:r w:rsidR="001C65D8" w:rsidRPr="005A66D4">
        <w:rPr>
          <w:rFonts w:ascii="Times New Roman" w:hAnsi="Times New Roman" w:cs="Times New Roman"/>
          <w:sz w:val="24"/>
          <w:szCs w:val="24"/>
          <w:lang w:val="en-US"/>
        </w:rPr>
        <w:t>mail</w:t>
      </w:r>
      <w:r w:rsidR="001C65D8" w:rsidRPr="005A66D4">
        <w:rPr>
          <w:rFonts w:ascii="Times New Roman" w:hAnsi="Times New Roman" w:cs="Times New Roman"/>
          <w:sz w:val="24"/>
          <w:szCs w:val="24"/>
        </w:rPr>
        <w:t xml:space="preserve">: </w:t>
      </w:r>
      <w:hyperlink r:id="rId18" w:history="1">
        <w:r w:rsidR="001C65D8" w:rsidRPr="005A66D4">
          <w:rPr>
            <w:rStyle w:val="a7"/>
            <w:rFonts w:ascii="Times New Roman" w:hAnsi="Times New Roman" w:cs="Times New Roman"/>
            <w:sz w:val="24"/>
            <w:szCs w:val="24"/>
          </w:rPr>
          <w:t>________________</w:t>
        </w:r>
      </w:hyperlink>
      <w:r w:rsidR="001C65D8"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lang w:val="en-US"/>
        </w:rPr>
        <w:t>Web</w:t>
      </w:r>
      <w:r w:rsidR="001C65D8" w:rsidRPr="005A66D4">
        <w:rPr>
          <w:rFonts w:ascii="Times New Roman" w:hAnsi="Times New Roman" w:cs="Times New Roman"/>
          <w:sz w:val="24"/>
          <w:szCs w:val="24"/>
        </w:rPr>
        <w:t xml:space="preserve">: </w:t>
      </w:r>
      <w:hyperlink r:id="rId19" w:history="1">
        <w:r w:rsidR="001C65D8" w:rsidRPr="005A66D4">
          <w:rPr>
            <w:rStyle w:val="a7"/>
            <w:rFonts w:ascii="Times New Roman" w:hAnsi="Times New Roman" w:cs="Times New Roman"/>
            <w:sz w:val="24"/>
            <w:szCs w:val="24"/>
          </w:rPr>
          <w:t>______________</w:t>
        </w:r>
      </w:hyperlink>
      <w:r w:rsidR="001C65D8" w:rsidRPr="005A66D4">
        <w:rPr>
          <w:rFonts w:ascii="Times New Roman" w:hAnsi="Times New Roman" w:cs="Times New Roman"/>
          <w:sz w:val="24"/>
          <w:szCs w:val="24"/>
          <w:u w:val="single"/>
        </w:rPr>
        <w:t>___</w:t>
      </w:r>
    </w:p>
    <w:p w:rsidR="001C65D8" w:rsidRPr="005A66D4" w:rsidRDefault="001C65D8" w:rsidP="005A66D4">
      <w:pPr>
        <w:widowControl w:val="0"/>
        <w:shd w:val="clear" w:color="auto" w:fill="FFFFFF"/>
        <w:autoSpaceDE w:val="0"/>
        <w:spacing w:after="0" w:line="240" w:lineRule="auto"/>
        <w:ind w:left="782"/>
        <w:jc w:val="right"/>
        <w:rPr>
          <w:rFonts w:ascii="Times New Roman" w:hAnsi="Times New Roman" w:cs="Times New Roman"/>
          <w:bCs/>
          <w:iCs/>
          <w:sz w:val="24"/>
          <w:szCs w:val="24"/>
        </w:rPr>
      </w:pPr>
    </w:p>
    <w:p w:rsidR="001C65D8" w:rsidRPr="005A66D4" w:rsidRDefault="001C65D8" w:rsidP="005A66D4">
      <w:pPr>
        <w:widowControl w:val="0"/>
        <w:shd w:val="clear" w:color="auto" w:fill="FFFFFF"/>
        <w:autoSpaceDE w:val="0"/>
        <w:spacing w:after="0" w:line="240" w:lineRule="auto"/>
        <w:ind w:left="-142"/>
        <w:rPr>
          <w:sz w:val="24"/>
          <w:szCs w:val="24"/>
        </w:rPr>
      </w:pPr>
      <w:r w:rsidRPr="005A66D4">
        <w:rPr>
          <w:rFonts w:ascii="Times New Roman" w:hAnsi="Times New Roman" w:cs="Times New Roman"/>
          <w:bCs/>
          <w:iCs/>
          <w:sz w:val="24"/>
          <w:szCs w:val="24"/>
        </w:rPr>
        <w:t>от</w:t>
      </w:r>
      <w:r w:rsidRPr="005A66D4">
        <w:rPr>
          <w:rFonts w:ascii="Times New Roman" w:hAnsi="Times New Roman" w:cs="Times New Roman"/>
          <w:bCs/>
          <w:i/>
          <w:iCs/>
          <w:sz w:val="24"/>
          <w:szCs w:val="24"/>
        </w:rPr>
        <w:t>____________</w:t>
      </w:r>
      <w:r w:rsidR="00931914" w:rsidRPr="005A66D4">
        <w:rPr>
          <w:rFonts w:ascii="Times New Roman" w:hAnsi="Times New Roman" w:cs="Times New Roman"/>
          <w:bCs/>
          <w:i/>
          <w:iCs/>
          <w:sz w:val="24"/>
          <w:szCs w:val="24"/>
        </w:rPr>
        <w:t xml:space="preserve"> </w:t>
      </w:r>
      <w:r w:rsidRPr="005A66D4">
        <w:rPr>
          <w:rFonts w:ascii="Times New Roman" w:hAnsi="Times New Roman" w:cs="Times New Roman"/>
          <w:bCs/>
          <w:sz w:val="24"/>
          <w:szCs w:val="24"/>
        </w:rPr>
        <w:t xml:space="preserve">№ </w:t>
      </w:r>
      <w:r w:rsidRPr="005A66D4">
        <w:rPr>
          <w:rFonts w:ascii="Times New Roman" w:hAnsi="Times New Roman" w:cs="Times New Roman"/>
          <w:bCs/>
          <w:i/>
          <w:iCs/>
          <w:sz w:val="24"/>
          <w:szCs w:val="24"/>
        </w:rPr>
        <w:t>___________</w:t>
      </w:r>
    </w:p>
    <w:p w:rsidR="00316019" w:rsidRPr="005A66D4" w:rsidRDefault="001C65D8" w:rsidP="005A66D4">
      <w:pPr>
        <w:widowControl w:val="0"/>
        <w:shd w:val="clear" w:color="auto" w:fill="FFFFFF"/>
        <w:autoSpaceDE w:val="0"/>
        <w:spacing w:after="0" w:line="240" w:lineRule="auto"/>
        <w:ind w:left="5765"/>
        <w:jc w:val="both"/>
        <w:rPr>
          <w:rFonts w:ascii="Times New Roman" w:hAnsi="Times New Roman" w:cs="Times New Roman"/>
          <w:spacing w:val="-1"/>
          <w:sz w:val="24"/>
          <w:szCs w:val="24"/>
        </w:rPr>
      </w:pPr>
      <w:r w:rsidRPr="005A66D4">
        <w:rPr>
          <w:rFonts w:ascii="Times New Roman" w:hAnsi="Times New Roman" w:cs="Times New Roman"/>
          <w:spacing w:val="-1"/>
          <w:sz w:val="24"/>
          <w:szCs w:val="24"/>
        </w:rPr>
        <w:t>Кому:___________________________________________________________</w:t>
      </w:r>
    </w:p>
    <w:p w:rsidR="00D72B7C" w:rsidRPr="005A66D4" w:rsidRDefault="001C65D8" w:rsidP="005A66D4">
      <w:pPr>
        <w:widowControl w:val="0"/>
        <w:shd w:val="clear" w:color="auto" w:fill="FFFFFF"/>
        <w:autoSpaceDE w:val="0"/>
        <w:spacing w:after="0" w:line="240" w:lineRule="auto"/>
        <w:ind w:left="5765"/>
        <w:jc w:val="both"/>
        <w:rPr>
          <w:sz w:val="20"/>
          <w:szCs w:val="20"/>
        </w:rPr>
      </w:pPr>
      <w:r w:rsidRPr="005A66D4">
        <w:rPr>
          <w:rFonts w:ascii="Times New Roman" w:hAnsi="Times New Roman" w:cs="Times New Roman"/>
          <w:spacing w:val="-1"/>
          <w:sz w:val="24"/>
          <w:szCs w:val="24"/>
        </w:rPr>
        <w:t>Куда:___________________________________________________________</w:t>
      </w:r>
    </w:p>
    <w:p w:rsidR="001C65D8" w:rsidRPr="005A66D4" w:rsidRDefault="001C65D8" w:rsidP="005A66D4">
      <w:pPr>
        <w:widowControl w:val="0"/>
        <w:shd w:val="clear" w:color="auto" w:fill="FFFFFF"/>
        <w:autoSpaceDE w:val="0"/>
        <w:spacing w:after="0" w:line="240" w:lineRule="auto"/>
        <w:ind w:left="58" w:firstLine="715"/>
        <w:jc w:val="both"/>
        <w:rPr>
          <w:sz w:val="24"/>
          <w:szCs w:val="24"/>
        </w:rPr>
      </w:pPr>
      <w:r w:rsidRPr="005A66D4">
        <w:rPr>
          <w:rFonts w:ascii="Times New Roman" w:hAnsi="Times New Roman" w:cs="Times New Roman"/>
          <w:spacing w:val="-1"/>
          <w:sz w:val="24"/>
          <w:szCs w:val="24"/>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sidRPr="005A66D4">
        <w:rPr>
          <w:rFonts w:ascii="Times New Roman" w:hAnsi="Times New Roman" w:cs="Times New Roman"/>
          <w:spacing w:val="-1"/>
          <w:sz w:val="24"/>
          <w:szCs w:val="24"/>
        </w:rPr>
        <w:t xml:space="preserve">гражданином </w:t>
      </w:r>
      <w:r w:rsidRPr="005A66D4">
        <w:rPr>
          <w:rFonts w:ascii="Times New Roman" w:hAnsi="Times New Roman" w:cs="Times New Roman"/>
          <w:spacing w:val="-1"/>
          <w:sz w:val="24"/>
          <w:szCs w:val="24"/>
        </w:rPr>
        <w:t xml:space="preserve">был проведен </w:t>
      </w:r>
      <w:r w:rsidRPr="005A66D4">
        <w:rPr>
          <w:rFonts w:ascii="Times New Roman" w:hAnsi="Times New Roman" w:cs="Times New Roman"/>
          <w:sz w:val="24"/>
          <w:szCs w:val="24"/>
        </w:rPr>
        <w:t>предварительный осмотр на предмет соблюдения обязательных требований земельного законодательства ___________________ (наименование</w:t>
      </w:r>
      <w:r w:rsidRPr="005A66D4">
        <w:rPr>
          <w:rFonts w:ascii="Times New Roman" w:hAnsi="Times New Roman" w:cs="Times New Roman"/>
          <w:spacing w:val="-1"/>
          <w:sz w:val="24"/>
          <w:szCs w:val="24"/>
        </w:rPr>
        <w:t xml:space="preserve"> юридического лица</w:t>
      </w:r>
      <w:r w:rsidRPr="005A66D4">
        <w:rPr>
          <w:rFonts w:ascii="Times New Roman" w:hAnsi="Times New Roman" w:cs="Times New Roman"/>
          <w:sz w:val="24"/>
          <w:szCs w:val="24"/>
        </w:rPr>
        <w:t>, ФИО индивидуального предпринимателя</w:t>
      </w:r>
      <w:r w:rsidR="00316019" w:rsidRPr="005A66D4">
        <w:rPr>
          <w:rFonts w:ascii="Times New Roman" w:hAnsi="Times New Roman" w:cs="Times New Roman"/>
          <w:sz w:val="24"/>
          <w:szCs w:val="24"/>
        </w:rPr>
        <w:t>, гражданина</w:t>
      </w:r>
      <w:r w:rsidRPr="005A66D4">
        <w:rPr>
          <w:rFonts w:ascii="Times New Roman" w:hAnsi="Times New Roman" w:cs="Times New Roman"/>
          <w:sz w:val="24"/>
          <w:szCs w:val="24"/>
        </w:rPr>
        <w:t>), являющимся собственником/ арендатором земельного участка с кадастровым номером _____________</w:t>
      </w:r>
      <w:r w:rsidR="00522E46" w:rsidRPr="005A66D4">
        <w:rPr>
          <w:rFonts w:ascii="Times New Roman" w:hAnsi="Times New Roman" w:cs="Times New Roman"/>
          <w:sz w:val="24"/>
          <w:szCs w:val="24"/>
        </w:rPr>
        <w:t>_______</w:t>
      </w:r>
      <w:r w:rsidRPr="005A66D4">
        <w:rPr>
          <w:rFonts w:ascii="Times New Roman" w:hAnsi="Times New Roman" w:cs="Times New Roman"/>
          <w:sz w:val="24"/>
          <w:szCs w:val="24"/>
        </w:rPr>
        <w:t>______ категории _________</w:t>
      </w:r>
      <w:r w:rsidR="00522E46" w:rsidRPr="005A66D4">
        <w:rPr>
          <w:rFonts w:ascii="Times New Roman" w:hAnsi="Times New Roman" w:cs="Times New Roman"/>
          <w:sz w:val="24"/>
          <w:szCs w:val="24"/>
        </w:rPr>
        <w:t>_________</w:t>
      </w:r>
      <w:r w:rsidRPr="005A66D4">
        <w:rPr>
          <w:rFonts w:ascii="Times New Roman" w:hAnsi="Times New Roman" w:cs="Times New Roman"/>
          <w:sz w:val="24"/>
          <w:szCs w:val="24"/>
        </w:rPr>
        <w:t xml:space="preserve">___________ </w:t>
      </w:r>
      <w:r w:rsidRPr="005A66D4">
        <w:rPr>
          <w:rFonts w:ascii="Times New Roman" w:hAnsi="Times New Roman" w:cs="Times New Roman"/>
          <w:spacing w:val="-1"/>
          <w:sz w:val="24"/>
          <w:szCs w:val="24"/>
        </w:rPr>
        <w:t>с видом разрешенного использования _____________________________________</w:t>
      </w:r>
      <w:r w:rsidRPr="005A66D4">
        <w:rPr>
          <w:rFonts w:ascii="Times New Roman" w:hAnsi="Times New Roman" w:cs="Times New Roman"/>
          <w:sz w:val="24"/>
          <w:szCs w:val="24"/>
        </w:rPr>
        <w:t>.</w:t>
      </w:r>
    </w:p>
    <w:p w:rsidR="001C65D8" w:rsidRPr="005A66D4" w:rsidRDefault="001C65D8" w:rsidP="005A66D4">
      <w:pPr>
        <w:widowControl w:val="0"/>
        <w:shd w:val="clear" w:color="auto" w:fill="FFFFFF"/>
        <w:autoSpaceDE w:val="0"/>
        <w:spacing w:after="0" w:line="240" w:lineRule="auto"/>
        <w:ind w:left="43" w:firstLine="710"/>
        <w:jc w:val="both"/>
        <w:rPr>
          <w:sz w:val="24"/>
          <w:szCs w:val="24"/>
        </w:rPr>
      </w:pPr>
      <w:r w:rsidRPr="005A66D4">
        <w:rPr>
          <w:rFonts w:ascii="Times New Roman" w:hAnsi="Times New Roman" w:cs="Times New Roman"/>
          <w:sz w:val="24"/>
          <w:szCs w:val="24"/>
        </w:rPr>
        <w:t xml:space="preserve">В ходе проведения предварительного осмотра установлено: </w:t>
      </w:r>
      <w:r w:rsidRPr="005A66D4">
        <w:rPr>
          <w:rFonts w:ascii="Times New Roman" w:hAnsi="Times New Roman" w:cs="Times New Roman"/>
          <w:spacing w:val="-1"/>
          <w:sz w:val="24"/>
          <w:szCs w:val="24"/>
        </w:rPr>
        <w:t>______________________________________________________</w:t>
      </w:r>
      <w:r w:rsidR="00522E46" w:rsidRPr="005A66D4">
        <w:rPr>
          <w:rFonts w:ascii="Times New Roman" w:hAnsi="Times New Roman" w:cs="Times New Roman"/>
          <w:spacing w:val="-1"/>
          <w:sz w:val="24"/>
          <w:szCs w:val="24"/>
        </w:rPr>
        <w:t>__________</w:t>
      </w:r>
      <w:r w:rsidRPr="005A66D4">
        <w:rPr>
          <w:rFonts w:ascii="Times New Roman" w:hAnsi="Times New Roman" w:cs="Times New Roman"/>
          <w:spacing w:val="-1"/>
          <w:sz w:val="24"/>
          <w:szCs w:val="24"/>
        </w:rPr>
        <w:t xml:space="preserve">________________ </w:t>
      </w:r>
    </w:p>
    <w:p w:rsidR="001C65D8" w:rsidRPr="005A66D4" w:rsidRDefault="001C65D8" w:rsidP="005A66D4">
      <w:pPr>
        <w:widowControl w:val="0"/>
        <w:shd w:val="clear" w:color="auto" w:fill="FFFFFF"/>
        <w:autoSpaceDE w:val="0"/>
        <w:spacing w:after="0" w:line="240" w:lineRule="auto"/>
        <w:ind w:left="48" w:firstLine="706"/>
        <w:jc w:val="both"/>
        <w:rPr>
          <w:sz w:val="24"/>
          <w:szCs w:val="24"/>
        </w:rPr>
      </w:pPr>
      <w:r w:rsidRPr="005A66D4">
        <w:rPr>
          <w:rFonts w:ascii="Times New Roman" w:hAnsi="Times New Roman" w:cs="Times New Roman"/>
          <w:spacing w:val="-1"/>
          <w:sz w:val="24"/>
          <w:szCs w:val="24"/>
        </w:rPr>
        <w:t>Данный факт является нарушением______________________</w:t>
      </w:r>
      <w:r w:rsidR="00522E46" w:rsidRPr="005A66D4">
        <w:rPr>
          <w:rFonts w:ascii="Times New Roman" w:hAnsi="Times New Roman" w:cs="Times New Roman"/>
          <w:spacing w:val="-1"/>
          <w:sz w:val="24"/>
          <w:szCs w:val="24"/>
        </w:rPr>
        <w:t>__________</w:t>
      </w:r>
      <w:r w:rsidRPr="005A66D4">
        <w:rPr>
          <w:rFonts w:ascii="Times New Roman" w:hAnsi="Times New Roman" w:cs="Times New Roman"/>
          <w:spacing w:val="-1"/>
          <w:sz w:val="24"/>
          <w:szCs w:val="24"/>
        </w:rPr>
        <w:t>____________ _________________________________</w:t>
      </w:r>
      <w:r w:rsidRPr="005A66D4">
        <w:rPr>
          <w:rFonts w:ascii="Times New Roman" w:hAnsi="Times New Roman" w:cs="Times New Roman"/>
          <w:sz w:val="24"/>
          <w:szCs w:val="24"/>
        </w:rPr>
        <w:t>______________________________</w:t>
      </w:r>
      <w:r w:rsidR="00522E46" w:rsidRPr="005A66D4">
        <w:rPr>
          <w:rFonts w:ascii="Times New Roman" w:hAnsi="Times New Roman" w:cs="Times New Roman"/>
          <w:sz w:val="24"/>
          <w:szCs w:val="24"/>
        </w:rPr>
        <w:t>__________</w:t>
      </w:r>
      <w:r w:rsidRPr="005A66D4">
        <w:rPr>
          <w:rFonts w:ascii="Times New Roman" w:hAnsi="Times New Roman" w:cs="Times New Roman"/>
          <w:sz w:val="24"/>
          <w:szCs w:val="24"/>
        </w:rPr>
        <w:t>___</w:t>
      </w:r>
      <w:r w:rsidR="00F161BA" w:rsidRPr="005A66D4">
        <w:rPr>
          <w:rFonts w:ascii="Times New Roman" w:hAnsi="Times New Roman" w:cs="Times New Roman"/>
          <w:sz w:val="24"/>
          <w:szCs w:val="24"/>
        </w:rPr>
        <w:t>_</w:t>
      </w:r>
      <w:r w:rsidRPr="005A66D4">
        <w:rPr>
          <w:rFonts w:ascii="Times New Roman" w:hAnsi="Times New Roman" w:cs="Times New Roman"/>
          <w:sz w:val="24"/>
          <w:szCs w:val="24"/>
        </w:rPr>
        <w:t>___</w:t>
      </w:r>
    </w:p>
    <w:p w:rsidR="001C65D8" w:rsidRPr="005A66D4" w:rsidRDefault="001C65D8" w:rsidP="005A66D4">
      <w:pPr>
        <w:widowControl w:val="0"/>
        <w:shd w:val="clear" w:color="auto" w:fill="FFFFFF"/>
        <w:autoSpaceDE w:val="0"/>
        <w:spacing w:after="0" w:line="240" w:lineRule="auto"/>
        <w:ind w:left="34" w:firstLine="706"/>
        <w:jc w:val="both"/>
        <w:rPr>
          <w:sz w:val="24"/>
          <w:szCs w:val="24"/>
        </w:rPr>
      </w:pPr>
      <w:r w:rsidRPr="005A66D4">
        <w:rPr>
          <w:rFonts w:ascii="Times New Roman" w:hAnsi="Times New Roman" w:cs="Times New Roman"/>
          <w:spacing w:val="-1"/>
          <w:sz w:val="24"/>
          <w:szCs w:val="24"/>
        </w:rPr>
        <w:t>На основании изложенного, руководствуясь________</w:t>
      </w:r>
      <w:r w:rsidR="00522E46" w:rsidRPr="005A66D4">
        <w:rPr>
          <w:rFonts w:ascii="Times New Roman" w:hAnsi="Times New Roman" w:cs="Times New Roman"/>
          <w:spacing w:val="-1"/>
          <w:sz w:val="24"/>
          <w:szCs w:val="24"/>
        </w:rPr>
        <w:t>__________</w:t>
      </w:r>
      <w:r w:rsidRPr="005A66D4">
        <w:rPr>
          <w:rFonts w:ascii="Times New Roman" w:hAnsi="Times New Roman" w:cs="Times New Roman"/>
          <w:spacing w:val="-1"/>
          <w:sz w:val="24"/>
          <w:szCs w:val="24"/>
        </w:rPr>
        <w:t>___________________ ________________________________________________________________________________</w:t>
      </w:r>
      <w:r w:rsidR="00A607C8" w:rsidRPr="005A66D4">
        <w:rPr>
          <w:rFonts w:ascii="Times New Roman" w:hAnsi="Times New Roman" w:cs="Times New Roman"/>
          <w:spacing w:val="-1"/>
          <w:sz w:val="24"/>
          <w:szCs w:val="24"/>
        </w:rPr>
        <w:t xml:space="preserve"> </w:t>
      </w:r>
    </w:p>
    <w:p w:rsidR="001C65D8" w:rsidRPr="005A66D4" w:rsidRDefault="001C65D8" w:rsidP="005A66D4">
      <w:pPr>
        <w:widowControl w:val="0"/>
        <w:shd w:val="clear" w:color="auto" w:fill="FFFFFF"/>
        <w:autoSpaceDE w:val="0"/>
        <w:spacing w:after="0" w:line="240" w:lineRule="auto"/>
        <w:ind w:left="4109"/>
        <w:jc w:val="both"/>
        <w:rPr>
          <w:sz w:val="24"/>
          <w:szCs w:val="24"/>
        </w:rPr>
      </w:pPr>
      <w:r w:rsidRPr="005A66D4">
        <w:rPr>
          <w:rFonts w:ascii="Times New Roman" w:hAnsi="Times New Roman" w:cs="Times New Roman"/>
          <w:spacing w:val="-2"/>
          <w:sz w:val="24"/>
          <w:szCs w:val="24"/>
        </w:rPr>
        <w:t>ПРЕДОСТЕРЕГАЮ</w:t>
      </w:r>
    </w:p>
    <w:p w:rsidR="001C65D8" w:rsidRPr="005A66D4" w:rsidRDefault="001C65D8" w:rsidP="005A66D4">
      <w:pPr>
        <w:widowControl w:val="0"/>
        <w:shd w:val="clear" w:color="auto" w:fill="FFFFFF"/>
        <w:autoSpaceDE w:val="0"/>
        <w:spacing w:after="0" w:line="240" w:lineRule="auto"/>
        <w:ind w:left="14" w:firstLine="701"/>
        <w:jc w:val="both"/>
        <w:rPr>
          <w:sz w:val="24"/>
          <w:szCs w:val="24"/>
        </w:rPr>
      </w:pPr>
      <w:r w:rsidRPr="005A66D4">
        <w:rPr>
          <w:rFonts w:ascii="Times New Roman" w:hAnsi="Times New Roman" w:cs="Times New Roman"/>
          <w:sz w:val="24"/>
          <w:szCs w:val="24"/>
        </w:rPr>
        <w:t>___________________________(наименование юридического лица, ФИО индивидуального предпринимателя</w:t>
      </w:r>
      <w:r w:rsidR="00316019" w:rsidRPr="005A66D4">
        <w:rPr>
          <w:rFonts w:ascii="Times New Roman" w:hAnsi="Times New Roman" w:cs="Times New Roman"/>
          <w:sz w:val="24"/>
          <w:szCs w:val="24"/>
        </w:rPr>
        <w:t>, гражданина</w:t>
      </w:r>
      <w:r w:rsidRPr="005A66D4">
        <w:rPr>
          <w:rFonts w:ascii="Times New Roman" w:hAnsi="Times New Roman" w:cs="Times New Roman"/>
          <w:sz w:val="24"/>
          <w:szCs w:val="24"/>
        </w:rPr>
        <w:t xml:space="preserve">) в лице ______________________________* о </w:t>
      </w:r>
      <w:r w:rsidRPr="005A66D4">
        <w:rPr>
          <w:rFonts w:ascii="Times New Roman" w:hAnsi="Times New Roman" w:cs="Times New Roman"/>
          <w:spacing w:val="-1"/>
          <w:sz w:val="24"/>
          <w:szCs w:val="24"/>
        </w:rPr>
        <w:t xml:space="preserve">недопустимости указанных нарушений закона и разъясняю, что ______________________________________________ (вид нарушения) </w:t>
      </w:r>
      <w:r w:rsidRPr="005A66D4">
        <w:rPr>
          <w:rFonts w:ascii="Times New Roman" w:hAnsi="Times New Roman" w:cs="Times New Roman"/>
          <w:sz w:val="24"/>
          <w:szCs w:val="24"/>
        </w:rPr>
        <w:t xml:space="preserve">влечет за собой </w:t>
      </w:r>
      <w:r w:rsidRPr="005A66D4">
        <w:rPr>
          <w:rFonts w:ascii="Times New Roman" w:hAnsi="Times New Roman" w:cs="Times New Roman"/>
          <w:spacing w:val="-1"/>
          <w:sz w:val="24"/>
          <w:szCs w:val="24"/>
        </w:rPr>
        <w:t xml:space="preserve">административную ответственность, предусмотренную ______________ Кодекса об </w:t>
      </w:r>
      <w:r w:rsidRPr="005A66D4">
        <w:rPr>
          <w:rFonts w:ascii="Times New Roman" w:hAnsi="Times New Roman" w:cs="Times New Roman"/>
          <w:sz w:val="24"/>
          <w:szCs w:val="24"/>
        </w:rPr>
        <w:t>административных правонарушениях Российской Федерации.</w:t>
      </w:r>
    </w:p>
    <w:p w:rsidR="001C65D8" w:rsidRPr="005A66D4" w:rsidRDefault="001C65D8" w:rsidP="005A66D4">
      <w:pPr>
        <w:widowControl w:val="0"/>
        <w:shd w:val="clear" w:color="auto" w:fill="FFFFFF"/>
        <w:autoSpaceDE w:val="0"/>
        <w:spacing w:after="0" w:line="240" w:lineRule="auto"/>
        <w:ind w:firstLine="706"/>
        <w:jc w:val="both"/>
        <w:rPr>
          <w:sz w:val="24"/>
          <w:szCs w:val="24"/>
        </w:rPr>
      </w:pPr>
      <w:r w:rsidRPr="005A66D4">
        <w:rPr>
          <w:rFonts w:ascii="Times New Roman" w:hAnsi="Times New Roman" w:cs="Times New Roman"/>
          <w:spacing w:val="-1"/>
          <w:sz w:val="24"/>
          <w:szCs w:val="24"/>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sidRPr="005A66D4">
        <w:rPr>
          <w:rFonts w:ascii="Times New Roman" w:hAnsi="Times New Roman" w:cs="Times New Roman"/>
          <w:sz w:val="24"/>
          <w:szCs w:val="24"/>
        </w:rPr>
        <w:t>установленным видом разрешенного использования.</w:t>
      </w:r>
    </w:p>
    <w:p w:rsidR="001C65D8" w:rsidRPr="005A66D4" w:rsidRDefault="001C65D8" w:rsidP="005A66D4">
      <w:pPr>
        <w:widowControl w:val="0"/>
        <w:shd w:val="clear" w:color="auto" w:fill="FFFFFF"/>
        <w:autoSpaceDE w:val="0"/>
        <w:spacing w:after="0" w:line="240" w:lineRule="auto"/>
        <w:ind w:firstLine="709"/>
        <w:jc w:val="both"/>
        <w:rPr>
          <w:sz w:val="24"/>
          <w:szCs w:val="24"/>
        </w:rPr>
      </w:pPr>
      <w:r w:rsidRPr="005A66D4">
        <w:rPr>
          <w:rFonts w:ascii="Times New Roman" w:hAnsi="Times New Roman" w:cs="Times New Roman"/>
          <w:sz w:val="24"/>
          <w:szCs w:val="24"/>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sidRPr="005A66D4">
        <w:rPr>
          <w:rFonts w:ascii="Times New Roman" w:hAnsi="Times New Roman" w:cs="Times New Roman"/>
          <w:spacing w:val="-1"/>
          <w:sz w:val="24"/>
          <w:szCs w:val="24"/>
        </w:rPr>
        <w:t xml:space="preserve">(наименование муниципального образования) </w:t>
      </w:r>
      <w:r w:rsidRPr="005A66D4">
        <w:rPr>
          <w:rFonts w:ascii="Times New Roman" w:hAnsi="Times New Roman" w:cs="Times New Roman"/>
          <w:sz w:val="24"/>
          <w:szCs w:val="24"/>
        </w:rPr>
        <w:t>результат рассмотрения предостережения.</w:t>
      </w:r>
    </w:p>
    <w:p w:rsidR="001C65D8" w:rsidRPr="005A66D4" w:rsidRDefault="001C65D8" w:rsidP="005A66D4">
      <w:pPr>
        <w:widowControl w:val="0"/>
        <w:shd w:val="clear" w:color="auto" w:fill="FFFFFF"/>
        <w:autoSpaceDE w:val="0"/>
        <w:spacing w:after="0" w:line="240" w:lineRule="auto"/>
        <w:jc w:val="both"/>
        <w:rPr>
          <w:sz w:val="24"/>
          <w:szCs w:val="24"/>
        </w:rPr>
      </w:pPr>
      <w:r w:rsidRPr="005A66D4">
        <w:rPr>
          <w:rFonts w:ascii="Times New Roman" w:hAnsi="Times New Roman" w:cs="Times New Roman"/>
          <w:sz w:val="24"/>
          <w:szCs w:val="24"/>
        </w:rPr>
        <w:t>_____________________</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_______________</w:t>
      </w:r>
    </w:p>
    <w:p w:rsidR="001C65D8" w:rsidRPr="005A66D4" w:rsidRDefault="00442259" w:rsidP="005A66D4">
      <w:pPr>
        <w:widowControl w:val="0"/>
        <w:shd w:val="clear" w:color="auto" w:fill="FFFFFF"/>
        <w:autoSpaceDE w:val="0"/>
        <w:spacing w:after="0" w:line="240" w:lineRule="auto"/>
        <w:jc w:val="both"/>
        <w:rPr>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(должность)</w:t>
      </w: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(подпись)</w:t>
      </w:r>
    </w:p>
    <w:p w:rsidR="001C65D8" w:rsidRPr="005A66D4" w:rsidRDefault="001C65D8" w:rsidP="005A66D4">
      <w:pPr>
        <w:widowControl w:val="0"/>
        <w:shd w:val="clear" w:color="auto" w:fill="FFFFFF"/>
        <w:autoSpaceDE w:val="0"/>
        <w:spacing w:after="0" w:line="240" w:lineRule="auto"/>
        <w:jc w:val="both"/>
        <w:rPr>
          <w:sz w:val="24"/>
          <w:szCs w:val="24"/>
        </w:rPr>
      </w:pPr>
      <w:r w:rsidRPr="005A66D4">
        <w:rPr>
          <w:rFonts w:ascii="Times New Roman" w:hAnsi="Times New Roman" w:cs="Times New Roman"/>
          <w:sz w:val="24"/>
          <w:szCs w:val="24"/>
        </w:rPr>
        <w:t>* для юридических лиц</w:t>
      </w:r>
    </w:p>
    <w:p w:rsidR="001C65D8" w:rsidRPr="005A66D4" w:rsidRDefault="001C65D8" w:rsidP="005A66D4">
      <w:pPr>
        <w:pageBreakBefore/>
        <w:tabs>
          <w:tab w:val="left" w:pos="1460"/>
          <w:tab w:val="left" w:pos="6379"/>
        </w:tabs>
        <w:spacing w:after="0" w:line="240" w:lineRule="auto"/>
        <w:ind w:left="6521"/>
        <w:rPr>
          <w:rFonts w:ascii="Times New Roman" w:hAnsi="Times New Roman" w:cs="Times New Roman"/>
        </w:rPr>
      </w:pPr>
      <w:r w:rsidRPr="005A66D4">
        <w:rPr>
          <w:rFonts w:ascii="Times New Roman" w:hAnsi="Times New Roman" w:cs="Times New Roman"/>
          <w:sz w:val="24"/>
          <w:szCs w:val="24"/>
        </w:rPr>
        <w:t>Приложение № 3</w:t>
      </w:r>
    </w:p>
    <w:p w:rsidR="001C65D8" w:rsidRPr="005A66D4" w:rsidRDefault="001C65D8" w:rsidP="005A66D4">
      <w:pPr>
        <w:tabs>
          <w:tab w:val="left" w:pos="1460"/>
          <w:tab w:val="left" w:pos="6379"/>
        </w:tabs>
        <w:spacing w:after="0" w:line="240" w:lineRule="auto"/>
        <w:ind w:left="6521"/>
        <w:rPr>
          <w:rFonts w:ascii="Times New Roman" w:hAnsi="Times New Roman" w:cs="Times New Roman"/>
        </w:rPr>
      </w:pPr>
      <w:r w:rsidRPr="005A66D4">
        <w:rPr>
          <w:rFonts w:ascii="Times New Roman" w:hAnsi="Times New Roman" w:cs="Times New Roman"/>
          <w:sz w:val="24"/>
          <w:szCs w:val="24"/>
        </w:rPr>
        <w:t xml:space="preserve">к Регламенту </w:t>
      </w:r>
    </w:p>
    <w:p w:rsidR="00522E46" w:rsidRPr="005A66D4" w:rsidRDefault="00522E46" w:rsidP="005A66D4">
      <w:pPr>
        <w:spacing w:after="0" w:line="240" w:lineRule="auto"/>
        <w:jc w:val="center"/>
        <w:rPr>
          <w:rFonts w:ascii="Times New Roman" w:hAnsi="Times New Roman" w:cs="Times New Roman"/>
          <w:sz w:val="24"/>
          <w:szCs w:val="24"/>
        </w:rPr>
      </w:pPr>
    </w:p>
    <w:p w:rsidR="00C55734" w:rsidRPr="005A66D4" w:rsidRDefault="00C55734" w:rsidP="005A66D4">
      <w:pP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Типовая форма составления мотивированного представления</w:t>
      </w:r>
    </w:p>
    <w:p w:rsidR="00522E46" w:rsidRPr="005A66D4" w:rsidRDefault="00522E46" w:rsidP="005A66D4">
      <w:pPr>
        <w:spacing w:after="0" w:line="240" w:lineRule="auto"/>
        <w:ind w:left="5812"/>
        <w:rPr>
          <w:rFonts w:ascii="Times New Roman" w:eastAsia="Calibri" w:hAnsi="Times New Roman" w:cs="Times New Roman"/>
          <w:sz w:val="24"/>
          <w:szCs w:val="24"/>
          <w:lang w:eastAsia="en-US"/>
        </w:rPr>
      </w:pPr>
    </w:p>
    <w:p w:rsidR="00C55734" w:rsidRPr="005A66D4" w:rsidRDefault="00C55734" w:rsidP="005A66D4">
      <w:pPr>
        <w:spacing w:after="0" w:line="240" w:lineRule="auto"/>
        <w:ind w:left="5812"/>
        <w:rPr>
          <w:rFonts w:ascii="Times New Roman" w:hAnsi="Times New Roman" w:cs="Times New Roman"/>
          <w:sz w:val="24"/>
          <w:szCs w:val="24"/>
        </w:rPr>
      </w:pPr>
      <w:r w:rsidRPr="005A66D4">
        <w:rPr>
          <w:rFonts w:ascii="Times New Roman" w:eastAsia="Calibri" w:hAnsi="Times New Roman" w:cs="Times New Roman"/>
          <w:sz w:val="24"/>
          <w:szCs w:val="24"/>
          <w:lang w:eastAsia="en-US"/>
        </w:rPr>
        <w:t>Кому: _________________</w:t>
      </w:r>
      <w:r w:rsidRPr="005A66D4">
        <w:rPr>
          <w:rFonts w:ascii="Times New Roman" w:eastAsia="Calibri" w:hAnsi="Times New Roman" w:cs="Times New Roman"/>
          <w:sz w:val="24"/>
          <w:szCs w:val="24"/>
          <w:lang w:eastAsia="en-US"/>
        </w:rPr>
        <w:br/>
      </w:r>
      <w:r w:rsidR="00931914" w:rsidRPr="005A66D4">
        <w:rPr>
          <w:rFonts w:ascii="Times New Roman" w:eastAsia="Calibri" w:hAnsi="Times New Roman" w:cs="Times New Roman"/>
          <w:sz w:val="24"/>
          <w:szCs w:val="24"/>
          <w:lang w:eastAsia="en-US"/>
        </w:rPr>
        <w:t xml:space="preserve"> </w:t>
      </w:r>
      <w:r w:rsidRPr="005A66D4">
        <w:rPr>
          <w:rFonts w:ascii="Times New Roman" w:eastAsia="Calibri" w:hAnsi="Times New Roman" w:cs="Times New Roman"/>
          <w:sz w:val="24"/>
          <w:szCs w:val="24"/>
          <w:lang w:eastAsia="en-US"/>
        </w:rPr>
        <w:t>_________________</w:t>
      </w:r>
      <w:r w:rsidR="002C3F8E" w:rsidRPr="005A66D4">
        <w:rPr>
          <w:rFonts w:ascii="Times New Roman" w:eastAsia="Calibri" w:hAnsi="Times New Roman" w:cs="Times New Roman"/>
          <w:sz w:val="24"/>
          <w:szCs w:val="24"/>
          <w:lang w:eastAsia="en-US"/>
        </w:rPr>
        <w:t>_____</w:t>
      </w:r>
      <w:r w:rsidRPr="005A66D4">
        <w:rPr>
          <w:rFonts w:ascii="Times New Roman" w:eastAsia="Calibri" w:hAnsi="Times New Roman" w:cs="Times New Roman"/>
          <w:sz w:val="24"/>
          <w:szCs w:val="24"/>
          <w:lang w:eastAsia="en-US"/>
        </w:rPr>
        <w:br/>
      </w:r>
      <w:r w:rsidR="00931914" w:rsidRPr="005A66D4">
        <w:rPr>
          <w:rFonts w:ascii="Times New Roman" w:eastAsia="Calibri" w:hAnsi="Times New Roman" w:cs="Times New Roman"/>
          <w:sz w:val="24"/>
          <w:szCs w:val="24"/>
          <w:lang w:eastAsia="en-US"/>
        </w:rPr>
        <w:t xml:space="preserve"> </w:t>
      </w:r>
      <w:r w:rsidRPr="005A66D4">
        <w:rPr>
          <w:rFonts w:ascii="Times New Roman" w:eastAsia="Calibri" w:hAnsi="Times New Roman" w:cs="Times New Roman"/>
          <w:sz w:val="24"/>
          <w:szCs w:val="24"/>
          <w:lang w:eastAsia="en-US"/>
        </w:rPr>
        <w:t>_________________</w:t>
      </w:r>
      <w:r w:rsidR="002C3F8E" w:rsidRPr="005A66D4">
        <w:rPr>
          <w:rFonts w:ascii="Times New Roman" w:eastAsia="Calibri" w:hAnsi="Times New Roman" w:cs="Times New Roman"/>
          <w:sz w:val="24"/>
          <w:szCs w:val="24"/>
          <w:lang w:eastAsia="en-US"/>
        </w:rPr>
        <w:t>_____</w:t>
      </w:r>
    </w:p>
    <w:p w:rsidR="00C55734" w:rsidRPr="005A66D4" w:rsidRDefault="00C55734" w:rsidP="005A66D4">
      <w:pPr>
        <w:spacing w:after="0" w:line="240" w:lineRule="auto"/>
        <w:jc w:val="center"/>
        <w:rPr>
          <w:rFonts w:ascii="Times New Roman" w:eastAsia="Calibri" w:hAnsi="Times New Roman" w:cs="Times New Roman"/>
          <w:b/>
          <w:sz w:val="24"/>
          <w:szCs w:val="24"/>
          <w:lang w:eastAsia="en-US"/>
        </w:rPr>
      </w:pPr>
    </w:p>
    <w:p w:rsidR="00C55734" w:rsidRPr="005A66D4" w:rsidRDefault="00C55734" w:rsidP="005A66D4">
      <w:pPr>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Мотивированное представление</w:t>
      </w:r>
      <w:r w:rsidRPr="005A66D4">
        <w:rPr>
          <w:rFonts w:ascii="Times New Roman" w:hAnsi="Times New Roman" w:cs="Times New Roman"/>
          <w:sz w:val="24"/>
          <w:szCs w:val="24"/>
        </w:rPr>
        <w:br/>
        <w:t>по результатам плановых (рейдовых) осмотров, обследований</w:t>
      </w:r>
    </w:p>
    <w:p w:rsidR="00C55734" w:rsidRPr="005A66D4" w:rsidRDefault="00C55734" w:rsidP="005A66D4">
      <w:pPr>
        <w:tabs>
          <w:tab w:val="left" w:pos="9356"/>
        </w:tabs>
        <w:spacing w:after="0" w:line="240" w:lineRule="auto"/>
        <w:ind w:firstLine="57"/>
        <w:jc w:val="both"/>
        <w:rPr>
          <w:rFonts w:ascii="Times New Roman" w:hAnsi="Times New Roman" w:cs="Times New Roman"/>
          <w:sz w:val="24"/>
          <w:szCs w:val="24"/>
        </w:rPr>
      </w:pPr>
      <w:r w:rsidRPr="005A66D4">
        <w:rPr>
          <w:rFonts w:ascii="Times New Roman" w:hAnsi="Times New Roman" w:cs="Times New Roman"/>
          <w:sz w:val="24"/>
          <w:szCs w:val="24"/>
        </w:rPr>
        <w:t>«</w:t>
      </w:r>
      <w:r w:rsidR="00522E46" w:rsidRPr="005A66D4">
        <w:rPr>
          <w:rFonts w:ascii="Times New Roman" w:hAnsi="Times New Roman" w:cs="Times New Roman"/>
          <w:sz w:val="24"/>
          <w:szCs w:val="24"/>
        </w:rPr>
        <w:t>__</w:t>
      </w:r>
      <w:r w:rsidR="00442259" w:rsidRPr="005A66D4">
        <w:rPr>
          <w:rFonts w:ascii="Times New Roman" w:hAnsi="Times New Roman" w:cs="Times New Roman"/>
          <w:sz w:val="24"/>
          <w:szCs w:val="24"/>
          <w:u w:val="single"/>
        </w:rPr>
        <w:t xml:space="preserve"> </w:t>
      </w:r>
      <w:r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20</w:t>
      </w:r>
      <w:r w:rsidR="00522E46" w:rsidRPr="005A66D4">
        <w:rPr>
          <w:rFonts w:ascii="Times New Roman" w:hAnsi="Times New Roman" w:cs="Times New Roman"/>
          <w:sz w:val="24"/>
          <w:szCs w:val="24"/>
        </w:rPr>
        <w:t>____</w:t>
      </w:r>
      <w:r w:rsidRPr="005A66D4">
        <w:rPr>
          <w:rFonts w:ascii="Times New Roman" w:hAnsi="Times New Roman" w:cs="Times New Roman"/>
          <w:sz w:val="24"/>
          <w:szCs w:val="24"/>
        </w:rPr>
        <w:t>г.</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u w:val="single"/>
        </w:rPr>
        <w:tab/>
      </w:r>
      <w:r w:rsidRPr="005A66D4">
        <w:rPr>
          <w:rFonts w:ascii="Times New Roman" w:hAnsi="Times New Roman" w:cs="Times New Roman"/>
          <w:sz w:val="24"/>
          <w:szCs w:val="24"/>
          <w:u w:val="single"/>
        </w:rPr>
        <w:tab/>
      </w:r>
    </w:p>
    <w:p w:rsidR="00C55734" w:rsidRPr="005A66D4" w:rsidRDefault="00C55734" w:rsidP="005A66D4">
      <w:pPr>
        <w:spacing w:after="0" w:line="240" w:lineRule="auto"/>
        <w:ind w:left="-57" w:firstLine="741"/>
        <w:jc w:val="both"/>
        <w:rPr>
          <w:rFonts w:ascii="Times New Roman" w:hAnsi="Times New Roman" w:cs="Times New Roman"/>
          <w:sz w:val="24"/>
          <w:szCs w:val="24"/>
          <w:u w:val="single"/>
        </w:rPr>
      </w:pPr>
    </w:p>
    <w:p w:rsidR="00522E46" w:rsidRPr="005A66D4" w:rsidRDefault="00C55734" w:rsidP="005A66D4">
      <w:pPr>
        <w:tabs>
          <w:tab w:val="left" w:pos="9356"/>
          <w:tab w:val="left" w:pos="9638"/>
        </w:tabs>
        <w:spacing w:after="0" w:line="240" w:lineRule="auto"/>
        <w:ind w:firstLine="743"/>
        <w:jc w:val="both"/>
        <w:rPr>
          <w:rFonts w:ascii="Times New Roman" w:eastAsia="SimSun" w:hAnsi="Times New Roman" w:cs="Times New Roman"/>
          <w:sz w:val="24"/>
          <w:szCs w:val="24"/>
          <w:u w:val="single"/>
          <w:lang w:eastAsia="ar-SA"/>
        </w:rPr>
      </w:pPr>
      <w:r w:rsidRPr="005A66D4">
        <w:rPr>
          <w:rFonts w:ascii="Times New Roman" w:hAnsi="Times New Roman" w:cs="Times New Roman"/>
          <w:sz w:val="24"/>
          <w:szCs w:val="24"/>
        </w:rPr>
        <w:t>В результате рейдового осмотра,</w:t>
      </w:r>
      <w:r w:rsidRPr="005A66D4">
        <w:rPr>
          <w:rFonts w:ascii="Times New Roman" w:eastAsia="SimSun" w:hAnsi="Times New Roman" w:cs="Times New Roman"/>
          <w:sz w:val="24"/>
          <w:szCs w:val="24"/>
          <w:lang w:eastAsia="ar-SA"/>
        </w:rPr>
        <w:t xml:space="preserve"> во исполнение распоряжения _______________</w:t>
      </w:r>
      <w:r w:rsidR="00931914" w:rsidRPr="005A66D4">
        <w:rPr>
          <w:rFonts w:ascii="Times New Roman" w:eastAsia="SimSun" w:hAnsi="Times New Roman" w:cs="Times New Roman"/>
          <w:sz w:val="24"/>
          <w:szCs w:val="24"/>
          <w:lang w:eastAsia="ar-SA"/>
        </w:rPr>
        <w:t xml:space="preserve"> </w:t>
      </w:r>
      <w:r w:rsidRPr="005A66D4">
        <w:rPr>
          <w:rFonts w:ascii="Times New Roman" w:eastAsia="SimSun" w:hAnsi="Times New Roman" w:cs="Times New Roman"/>
          <w:sz w:val="24"/>
          <w:szCs w:val="24"/>
          <w:lang w:eastAsia="ar-SA"/>
        </w:rPr>
        <w:t>от</w:t>
      </w:r>
      <w:r w:rsidR="0078080E" w:rsidRPr="005A66D4">
        <w:rPr>
          <w:rFonts w:ascii="Times New Roman" w:eastAsia="SimSun" w:hAnsi="Times New Roman" w:cs="Times New Roman"/>
          <w:sz w:val="24"/>
          <w:szCs w:val="24"/>
          <w:lang w:eastAsia="ar-SA"/>
        </w:rPr>
        <w:br/>
      </w:r>
      <w:r w:rsidRPr="005A66D4">
        <w:rPr>
          <w:rFonts w:ascii="Times New Roman" w:hAnsi="Times New Roman" w:cs="Times New Roman"/>
          <w:sz w:val="24"/>
          <w:szCs w:val="24"/>
        </w:rPr>
        <w:t>«</w:t>
      </w:r>
      <w:r w:rsidR="00931914" w:rsidRPr="005A66D4">
        <w:rPr>
          <w:rFonts w:ascii="Times New Roman" w:hAnsi="Times New Roman" w:cs="Times New Roman"/>
          <w:sz w:val="24"/>
          <w:szCs w:val="24"/>
          <w:u w:val="single"/>
        </w:rPr>
        <w:t xml:space="preserve"> </w:t>
      </w:r>
      <w:r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20</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г. </w:t>
      </w:r>
      <w:r w:rsidRPr="005A66D4">
        <w:rPr>
          <w:rFonts w:ascii="Times New Roman" w:eastAsia="SimSun" w:hAnsi="Times New Roman" w:cs="Times New Roman"/>
          <w:sz w:val="24"/>
          <w:szCs w:val="24"/>
          <w:lang w:eastAsia="ar-SA"/>
        </w:rPr>
        <w:t>№ _________ «Об утверждении планового (рейдового) задания проведения обследования</w:t>
      </w:r>
      <w:r w:rsidR="00931914" w:rsidRPr="005A66D4">
        <w:rPr>
          <w:rFonts w:ascii="Times New Roman" w:eastAsia="SimSun" w:hAnsi="Times New Roman" w:cs="Times New Roman"/>
          <w:sz w:val="24"/>
          <w:szCs w:val="24"/>
          <w:lang w:eastAsia="ar-SA"/>
        </w:rPr>
        <w:t xml:space="preserve"> </w:t>
      </w:r>
      <w:r w:rsidRPr="005A66D4">
        <w:rPr>
          <w:rFonts w:ascii="Times New Roman" w:eastAsia="SimSun" w:hAnsi="Times New Roman" w:cs="Times New Roman"/>
          <w:sz w:val="24"/>
          <w:szCs w:val="24"/>
          <w:u w:val="single"/>
          <w:lang w:eastAsia="ar-SA"/>
        </w:rPr>
        <w:tab/>
      </w:r>
      <w:r w:rsidRPr="005A66D4">
        <w:rPr>
          <w:rFonts w:ascii="Times New Roman" w:eastAsia="SimSun" w:hAnsi="Times New Roman" w:cs="Times New Roman"/>
          <w:sz w:val="24"/>
          <w:szCs w:val="24"/>
          <w:u w:val="single"/>
          <w:lang w:eastAsia="ar-SA"/>
        </w:rPr>
        <w:tab/>
      </w:r>
    </w:p>
    <w:p w:rsidR="00C55734" w:rsidRPr="005A66D4" w:rsidRDefault="00C55734" w:rsidP="005A66D4">
      <w:pPr>
        <w:tabs>
          <w:tab w:val="left" w:pos="9356"/>
          <w:tab w:val="left" w:pos="9638"/>
        </w:tabs>
        <w:spacing w:after="0" w:line="240" w:lineRule="auto"/>
        <w:jc w:val="both"/>
        <w:rPr>
          <w:rFonts w:ascii="Times New Roman" w:hAnsi="Times New Roman" w:cs="Times New Roman"/>
          <w:sz w:val="24"/>
          <w:szCs w:val="24"/>
        </w:rPr>
      </w:pPr>
      <w:r w:rsidRPr="005A66D4">
        <w:rPr>
          <w:rFonts w:ascii="Times New Roman" w:eastAsia="SimSun" w:hAnsi="Times New Roman" w:cs="Times New Roman"/>
          <w:sz w:val="24"/>
          <w:szCs w:val="24"/>
          <w:lang w:eastAsia="ar-SA"/>
        </w:rPr>
        <w:t>на территории __________________»,</w:t>
      </w:r>
      <w:r w:rsidRPr="005A66D4">
        <w:rPr>
          <w:rFonts w:ascii="Times New Roman" w:hAnsi="Times New Roman" w:cs="Times New Roman"/>
          <w:sz w:val="24"/>
          <w:szCs w:val="24"/>
        </w:rPr>
        <w:t xml:space="preserve"> было проведено натурное обследование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земельного участка, который находится по адресу: </w:t>
      </w:r>
      <w:r w:rsidRPr="005A66D4">
        <w:rPr>
          <w:rFonts w:ascii="Times New Roman" w:eastAsia="SimSun" w:hAnsi="Times New Roman" w:cs="Times New Roman"/>
          <w:sz w:val="24"/>
          <w:szCs w:val="24"/>
          <w:lang w:eastAsia="ar-SA"/>
        </w:rPr>
        <w:t>Московская область, _________________, площадью _______ кв.м, кадастровый номер: _______________</w:t>
      </w:r>
      <w:proofErr w:type="gramStart"/>
      <w:r w:rsidRPr="005A66D4">
        <w:rPr>
          <w:rFonts w:ascii="Times New Roman" w:eastAsia="SimSun" w:hAnsi="Times New Roman" w:cs="Times New Roman"/>
          <w:sz w:val="24"/>
          <w:szCs w:val="24"/>
          <w:lang w:eastAsia="ar-SA"/>
        </w:rPr>
        <w:t>_</w:t>
      </w:r>
      <w:r w:rsidRPr="005A66D4">
        <w:rPr>
          <w:rFonts w:ascii="Times New Roman" w:hAnsi="Times New Roman" w:cs="Times New Roman"/>
          <w:sz w:val="24"/>
          <w:szCs w:val="24"/>
        </w:rPr>
        <w:t>(</w:t>
      </w:r>
      <w:proofErr w:type="gramEnd"/>
      <w:r w:rsidRPr="005A66D4">
        <w:rPr>
          <w:rFonts w:ascii="Times New Roman" w:hAnsi="Times New Roman" w:cs="Times New Roman"/>
          <w:sz w:val="24"/>
          <w:szCs w:val="24"/>
        </w:rPr>
        <w:t>далее земельный участок).</w:t>
      </w:r>
    </w:p>
    <w:p w:rsidR="00522E46" w:rsidRPr="005A66D4" w:rsidRDefault="00C55734" w:rsidP="005A66D4">
      <w:pPr>
        <w:tabs>
          <w:tab w:val="left" w:pos="9356"/>
          <w:tab w:val="left" w:pos="9638"/>
          <w:tab w:val="left" w:pos="9781"/>
        </w:tabs>
        <w:spacing w:after="0" w:line="240" w:lineRule="auto"/>
        <w:ind w:firstLine="743"/>
        <w:jc w:val="both"/>
        <w:rPr>
          <w:rFonts w:ascii="Times New Roman" w:eastAsia="SimSun" w:hAnsi="Times New Roman" w:cs="Times New Roman"/>
          <w:sz w:val="24"/>
          <w:szCs w:val="24"/>
          <w:u w:val="single"/>
          <w:lang w:eastAsia="ar-SA"/>
        </w:rPr>
      </w:pPr>
      <w:r w:rsidRPr="005A66D4">
        <w:rPr>
          <w:rFonts w:ascii="Times New Roman" w:eastAsia="SimSun" w:hAnsi="Times New Roman" w:cs="Times New Roman"/>
          <w:sz w:val="24"/>
          <w:szCs w:val="24"/>
          <w:lang w:eastAsia="ar-SA"/>
        </w:rPr>
        <w:t xml:space="preserve">В ходе обследования установлено: </w:t>
      </w:r>
      <w:r w:rsidRPr="005A66D4">
        <w:rPr>
          <w:rFonts w:ascii="Times New Roman" w:eastAsia="SimSun" w:hAnsi="Times New Roman" w:cs="Times New Roman"/>
          <w:sz w:val="24"/>
          <w:szCs w:val="24"/>
          <w:u w:val="single"/>
          <w:lang w:eastAsia="ar-SA"/>
        </w:rPr>
        <w:tab/>
      </w:r>
      <w:r w:rsidRPr="005A66D4">
        <w:rPr>
          <w:rFonts w:ascii="Times New Roman" w:eastAsia="SimSun" w:hAnsi="Times New Roman" w:cs="Times New Roman"/>
          <w:sz w:val="24"/>
          <w:szCs w:val="24"/>
          <w:u w:val="single"/>
          <w:lang w:eastAsia="ar-SA"/>
        </w:rPr>
        <w:tab/>
      </w:r>
    </w:p>
    <w:p w:rsidR="00C55734" w:rsidRPr="005A66D4" w:rsidRDefault="00C55734" w:rsidP="005A66D4">
      <w:pPr>
        <w:tabs>
          <w:tab w:val="left" w:pos="9356"/>
          <w:tab w:val="left" w:pos="9638"/>
          <w:tab w:val="left" w:pos="9781"/>
        </w:tabs>
        <w:spacing w:after="0" w:line="240" w:lineRule="auto"/>
        <w:jc w:val="both"/>
        <w:rPr>
          <w:rFonts w:ascii="Times New Roman" w:hAnsi="Times New Roman" w:cs="Times New Roman"/>
          <w:sz w:val="24"/>
          <w:szCs w:val="24"/>
        </w:rPr>
      </w:pPr>
      <w:r w:rsidRPr="005A66D4">
        <w:rPr>
          <w:rFonts w:ascii="Times New Roman" w:eastAsia="SimSun" w:hAnsi="Times New Roman" w:cs="Times New Roman"/>
          <w:sz w:val="24"/>
          <w:szCs w:val="24"/>
          <w:u w:val="single"/>
          <w:lang w:eastAsia="ar-SA"/>
        </w:rPr>
        <w:tab/>
      </w:r>
      <w:r w:rsidRPr="005A66D4">
        <w:rPr>
          <w:rFonts w:ascii="Times New Roman" w:eastAsia="SimSun" w:hAnsi="Times New Roman" w:cs="Times New Roman"/>
          <w:sz w:val="24"/>
          <w:szCs w:val="24"/>
          <w:u w:val="single"/>
          <w:lang w:eastAsia="ar-SA"/>
        </w:rPr>
        <w:tab/>
      </w:r>
    </w:p>
    <w:p w:rsidR="00C55734" w:rsidRPr="005A66D4" w:rsidRDefault="00C55734" w:rsidP="005A66D4">
      <w:pPr>
        <w:tabs>
          <w:tab w:val="left" w:pos="9356"/>
          <w:tab w:val="left" w:pos="9638"/>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Указанные обст</w:t>
      </w:r>
      <w:r w:rsidR="001658B3" w:rsidRPr="005A66D4">
        <w:rPr>
          <w:rFonts w:ascii="Times New Roman" w:hAnsi="Times New Roman" w:cs="Times New Roman"/>
          <w:sz w:val="24"/>
          <w:szCs w:val="24"/>
        </w:rPr>
        <w:t xml:space="preserve">оятельства подтверждаются актом планового (рейдового) </w:t>
      </w:r>
      <w:r w:rsidRPr="005A66D4">
        <w:rPr>
          <w:rFonts w:ascii="Times New Roman" w:hAnsi="Times New Roman" w:cs="Times New Roman"/>
          <w:sz w:val="24"/>
          <w:szCs w:val="24"/>
        </w:rPr>
        <w:t>осмотра земельного участка, проведенного «</w:t>
      </w:r>
      <w:r w:rsidR="00931914" w:rsidRPr="005A66D4">
        <w:rPr>
          <w:rFonts w:ascii="Times New Roman" w:hAnsi="Times New Roman" w:cs="Times New Roman"/>
          <w:sz w:val="24"/>
          <w:szCs w:val="24"/>
          <w:u w:val="single"/>
        </w:rPr>
        <w:t xml:space="preserve"> </w:t>
      </w:r>
      <w:r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20</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г. в рамках осуществления муниципального земельного контроля без взаимодействия с собственником.</w:t>
      </w:r>
    </w:p>
    <w:p w:rsidR="00C55734" w:rsidRPr="005A66D4" w:rsidRDefault="00C55734" w:rsidP="005A66D4">
      <w:pPr>
        <w:tabs>
          <w:tab w:val="left" w:pos="9356"/>
          <w:tab w:val="left" w:pos="9638"/>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По сведениям ЕГРН указанный земельный участок категории земель –</w:t>
      </w:r>
      <w:r w:rsidRPr="005A66D4">
        <w:rPr>
          <w:rFonts w:ascii="Times New Roman" w:hAnsi="Times New Roman" w:cs="Times New Roman"/>
          <w:sz w:val="24"/>
          <w:szCs w:val="24"/>
        </w:rPr>
        <w:br/>
      </w:r>
      <w:r w:rsidR="005E607B" w:rsidRPr="005A66D4">
        <w:rPr>
          <w:rFonts w:ascii="Times New Roman" w:hAnsi="Times New Roman" w:cs="Times New Roman"/>
          <w:sz w:val="24"/>
          <w:szCs w:val="24"/>
          <w:u w:val="single"/>
        </w:rPr>
        <w:t>___________</w:t>
      </w:r>
      <w:proofErr w:type="gramStart"/>
      <w:r w:rsidR="005E607B" w:rsidRPr="005A66D4">
        <w:rPr>
          <w:rFonts w:ascii="Times New Roman" w:hAnsi="Times New Roman" w:cs="Times New Roman"/>
          <w:sz w:val="24"/>
          <w:szCs w:val="24"/>
          <w:u w:val="single"/>
        </w:rPr>
        <w:t>_</w:t>
      </w:r>
      <w:r w:rsidR="00442259" w:rsidRPr="005A66D4">
        <w:rPr>
          <w:rFonts w:ascii="Times New Roman" w:hAnsi="Times New Roman" w:cs="Times New Roman"/>
          <w:sz w:val="24"/>
          <w:szCs w:val="24"/>
          <w:u w:val="single"/>
        </w:rPr>
        <w:t xml:space="preserve"> </w:t>
      </w:r>
      <w:r w:rsidRPr="005A66D4">
        <w:rPr>
          <w:rFonts w:ascii="Times New Roman" w:hAnsi="Times New Roman" w:cs="Times New Roman"/>
          <w:sz w:val="24"/>
          <w:szCs w:val="24"/>
        </w:rPr>
        <w:t>,</w:t>
      </w:r>
      <w:proofErr w:type="gramEnd"/>
      <w:r w:rsidRPr="005A66D4">
        <w:rPr>
          <w:rFonts w:ascii="Times New Roman" w:hAnsi="Times New Roman" w:cs="Times New Roman"/>
          <w:sz w:val="24"/>
          <w:szCs w:val="24"/>
        </w:rPr>
        <w:t xml:space="preserve"> вид разрешенного использования – ________________________, принадлежит __________________ на праве _____________ с «</w:t>
      </w:r>
      <w:r w:rsidR="00931914" w:rsidRPr="005A66D4">
        <w:rPr>
          <w:rFonts w:ascii="Times New Roman" w:hAnsi="Times New Roman" w:cs="Times New Roman"/>
          <w:sz w:val="24"/>
          <w:szCs w:val="24"/>
          <w:u w:val="single"/>
        </w:rPr>
        <w:t xml:space="preserve"> </w:t>
      </w:r>
      <w:r w:rsidRPr="005A66D4">
        <w:rPr>
          <w:rFonts w:ascii="Times New Roman" w:hAnsi="Times New Roman" w:cs="Times New Roman"/>
          <w:sz w:val="24"/>
          <w:szCs w:val="24"/>
        </w:rPr>
        <w:t>»</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20</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г.</w:t>
      </w:r>
    </w:p>
    <w:p w:rsidR="00522E46" w:rsidRPr="005A66D4" w:rsidRDefault="00C55734" w:rsidP="005A66D4">
      <w:pPr>
        <w:tabs>
          <w:tab w:val="left" w:pos="9356"/>
          <w:tab w:val="left" w:pos="9638"/>
          <w:tab w:val="left" w:pos="9781"/>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 xml:space="preserve">Таким образом, имеется достаточно данных, указывающих на нарушение обязательных требований </w:t>
      </w:r>
      <w:r w:rsidRPr="005A66D4">
        <w:rPr>
          <w:rFonts w:ascii="Times New Roman" w:hAnsi="Times New Roman" w:cs="Times New Roman"/>
          <w:sz w:val="24"/>
          <w:szCs w:val="24"/>
          <w:u w:val="single"/>
        </w:rPr>
        <w:tab/>
      </w:r>
      <w:r w:rsidRPr="005A66D4">
        <w:rPr>
          <w:rFonts w:ascii="Times New Roman" w:hAnsi="Times New Roman" w:cs="Times New Roman"/>
          <w:sz w:val="24"/>
          <w:szCs w:val="24"/>
          <w:u w:val="single"/>
        </w:rPr>
        <w:tab/>
      </w:r>
      <w:r w:rsidRPr="005A66D4">
        <w:rPr>
          <w:rFonts w:ascii="Times New Roman" w:hAnsi="Times New Roman" w:cs="Times New Roman"/>
          <w:sz w:val="24"/>
          <w:szCs w:val="24"/>
        </w:rPr>
        <w:t xml:space="preserve">, </w:t>
      </w:r>
    </w:p>
    <w:p w:rsidR="00522E46" w:rsidRPr="005A66D4" w:rsidRDefault="00C55734" w:rsidP="005A66D4">
      <w:pPr>
        <w:tabs>
          <w:tab w:val="left" w:pos="9356"/>
          <w:tab w:val="left" w:pos="9638"/>
          <w:tab w:val="left" w:pos="9781"/>
        </w:tabs>
        <w:spacing w:after="0" w:line="240" w:lineRule="auto"/>
        <w:jc w:val="both"/>
        <w:rPr>
          <w:rFonts w:ascii="Times New Roman" w:hAnsi="Times New Roman" w:cs="Times New Roman"/>
          <w:sz w:val="24"/>
          <w:szCs w:val="24"/>
          <w:u w:val="single"/>
        </w:rPr>
      </w:pPr>
      <w:r w:rsidRPr="005A66D4">
        <w:rPr>
          <w:rFonts w:ascii="Times New Roman" w:hAnsi="Times New Roman" w:cs="Times New Roman"/>
          <w:sz w:val="24"/>
          <w:szCs w:val="24"/>
        </w:rPr>
        <w:t xml:space="preserve">выражающееся в </w:t>
      </w:r>
      <w:r w:rsidRPr="005A66D4">
        <w:rPr>
          <w:rFonts w:ascii="Times New Roman" w:hAnsi="Times New Roman" w:cs="Times New Roman"/>
          <w:sz w:val="24"/>
          <w:szCs w:val="24"/>
          <w:u w:val="single"/>
        </w:rPr>
        <w:tab/>
      </w:r>
      <w:r w:rsidRPr="005A66D4">
        <w:rPr>
          <w:rFonts w:ascii="Times New Roman" w:hAnsi="Times New Roman" w:cs="Times New Roman"/>
          <w:sz w:val="24"/>
          <w:szCs w:val="24"/>
          <w:u w:val="single"/>
        </w:rPr>
        <w:tab/>
      </w:r>
    </w:p>
    <w:p w:rsidR="00C55734" w:rsidRPr="005A66D4" w:rsidRDefault="00C55734" w:rsidP="005A66D4">
      <w:pPr>
        <w:tabs>
          <w:tab w:val="left" w:pos="9356"/>
          <w:tab w:val="left" w:pos="9638"/>
          <w:tab w:val="left" w:pos="9781"/>
        </w:tabs>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u w:val="single"/>
        </w:rPr>
        <w:tab/>
      </w:r>
      <w:r w:rsidR="00F161BA" w:rsidRPr="005A66D4">
        <w:rPr>
          <w:rFonts w:ascii="Times New Roman" w:hAnsi="Times New Roman" w:cs="Times New Roman"/>
          <w:sz w:val="24"/>
          <w:szCs w:val="24"/>
          <w:u w:val="single"/>
        </w:rPr>
        <w:t>__</w:t>
      </w:r>
    </w:p>
    <w:p w:rsidR="00522E46" w:rsidRPr="005A66D4" w:rsidRDefault="00C55734" w:rsidP="005A66D4">
      <w:pPr>
        <w:tabs>
          <w:tab w:val="left" w:pos="9356"/>
          <w:tab w:val="left" w:pos="9638"/>
          <w:tab w:val="left" w:pos="9781"/>
        </w:tabs>
        <w:spacing w:after="0" w:line="240" w:lineRule="auto"/>
        <w:ind w:firstLine="743"/>
        <w:jc w:val="both"/>
        <w:rPr>
          <w:rFonts w:ascii="Times New Roman" w:hAnsi="Times New Roman" w:cs="Times New Roman"/>
          <w:sz w:val="24"/>
          <w:szCs w:val="24"/>
          <w:u w:val="single"/>
        </w:rPr>
      </w:pPr>
      <w:r w:rsidRPr="005A66D4">
        <w:rPr>
          <w:rFonts w:ascii="Times New Roman" w:hAnsi="Times New Roman" w:cs="Times New Roman"/>
          <w:sz w:val="24"/>
          <w:szCs w:val="24"/>
        </w:rPr>
        <w:t xml:space="preserve">Складывающаяся ситуация может повлечь за собой: </w:t>
      </w:r>
      <w:r w:rsidRPr="005A66D4">
        <w:rPr>
          <w:rFonts w:ascii="Times New Roman" w:hAnsi="Times New Roman" w:cs="Times New Roman"/>
          <w:sz w:val="24"/>
          <w:szCs w:val="24"/>
          <w:u w:val="single"/>
        </w:rPr>
        <w:tab/>
      </w:r>
      <w:r w:rsidRPr="005A66D4">
        <w:rPr>
          <w:rFonts w:ascii="Times New Roman" w:hAnsi="Times New Roman" w:cs="Times New Roman"/>
          <w:sz w:val="24"/>
          <w:szCs w:val="24"/>
          <w:u w:val="single"/>
        </w:rPr>
        <w:tab/>
      </w:r>
    </w:p>
    <w:p w:rsidR="00522E46" w:rsidRPr="005A66D4" w:rsidRDefault="00C55734" w:rsidP="005A66D4">
      <w:pPr>
        <w:tabs>
          <w:tab w:val="left" w:pos="9356"/>
          <w:tab w:val="left" w:pos="9638"/>
          <w:tab w:val="left" w:pos="9781"/>
        </w:tabs>
        <w:spacing w:after="0" w:line="240" w:lineRule="auto"/>
        <w:jc w:val="both"/>
        <w:rPr>
          <w:rFonts w:ascii="Times New Roman" w:hAnsi="Times New Roman" w:cs="Times New Roman"/>
          <w:sz w:val="24"/>
          <w:szCs w:val="24"/>
          <w:u w:val="single"/>
        </w:rPr>
      </w:pPr>
      <w:r w:rsidRPr="005A66D4">
        <w:rPr>
          <w:rFonts w:ascii="Times New Roman" w:hAnsi="Times New Roman" w:cs="Times New Roman"/>
          <w:sz w:val="24"/>
          <w:szCs w:val="24"/>
          <w:u w:val="single"/>
        </w:rPr>
        <w:tab/>
      </w:r>
      <w:r w:rsidRPr="005A66D4">
        <w:rPr>
          <w:rFonts w:ascii="Times New Roman" w:hAnsi="Times New Roman" w:cs="Times New Roman"/>
          <w:sz w:val="24"/>
          <w:szCs w:val="24"/>
          <w:u w:val="single"/>
        </w:rPr>
        <w:tab/>
      </w:r>
    </w:p>
    <w:p w:rsidR="00C55734" w:rsidRPr="005A66D4" w:rsidRDefault="00C55734" w:rsidP="005A66D4">
      <w:pPr>
        <w:tabs>
          <w:tab w:val="left" w:pos="9356"/>
          <w:tab w:val="left" w:pos="9638"/>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Ввиду изложенного считаю не</w:t>
      </w:r>
      <w:r w:rsidR="00522E46" w:rsidRPr="005A66D4">
        <w:rPr>
          <w:rFonts w:ascii="Times New Roman" w:hAnsi="Times New Roman" w:cs="Times New Roman"/>
          <w:sz w:val="24"/>
          <w:szCs w:val="24"/>
        </w:rPr>
        <w:t xml:space="preserve">обходимым на основании </w:t>
      </w:r>
      <w:proofErr w:type="spellStart"/>
      <w:r w:rsidR="00522E46" w:rsidRPr="005A66D4">
        <w:rPr>
          <w:rFonts w:ascii="Times New Roman" w:hAnsi="Times New Roman" w:cs="Times New Roman"/>
          <w:sz w:val="24"/>
          <w:szCs w:val="24"/>
        </w:rPr>
        <w:t>пп</w:t>
      </w:r>
      <w:proofErr w:type="spellEnd"/>
      <w:r w:rsidR="00522E46" w:rsidRPr="005A66D4">
        <w:rPr>
          <w:rFonts w:ascii="Times New Roman" w:hAnsi="Times New Roman" w:cs="Times New Roman"/>
          <w:sz w:val="24"/>
          <w:szCs w:val="24"/>
        </w:rPr>
        <w:t xml:space="preserve">. а п. </w:t>
      </w:r>
      <w:r w:rsidRPr="005A66D4">
        <w:rPr>
          <w:rFonts w:ascii="Times New Roman" w:hAnsi="Times New Roman" w:cs="Times New Roman"/>
          <w:sz w:val="24"/>
          <w:szCs w:val="24"/>
        </w:rPr>
        <w:t>2</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ч.</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2</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ст.</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10</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Федерального закона от 26.12.2008 г. №</w:t>
      </w:r>
      <w:r w:rsidR="00522E46" w:rsidRPr="005A66D4">
        <w:rPr>
          <w:rFonts w:ascii="Times New Roman" w:hAnsi="Times New Roman" w:cs="Times New Roman"/>
          <w:sz w:val="24"/>
          <w:szCs w:val="24"/>
        </w:rPr>
        <w:t xml:space="preserve"> </w:t>
      </w:r>
      <w:r w:rsidRPr="005A66D4">
        <w:rPr>
          <w:rFonts w:ascii="Times New Roman" w:hAnsi="Times New Roman" w:cs="Times New Roman"/>
          <w:sz w:val="24"/>
          <w:szCs w:val="24"/>
        </w:rPr>
        <w:t>294-ФЗ провести внеплановую выездную проверку в отношении __________________*.</w:t>
      </w:r>
    </w:p>
    <w:p w:rsidR="00C55734" w:rsidRPr="005A66D4" w:rsidRDefault="00B751C2" w:rsidP="005A66D4">
      <w:pPr>
        <w:tabs>
          <w:tab w:val="left" w:pos="9356"/>
          <w:tab w:val="left" w:pos="9638"/>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С</w:t>
      </w:r>
      <w:r w:rsidR="00C55734" w:rsidRPr="005A66D4">
        <w:rPr>
          <w:rFonts w:ascii="Times New Roman" w:hAnsi="Times New Roman" w:cs="Times New Roman"/>
          <w:sz w:val="24"/>
          <w:szCs w:val="24"/>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sidRPr="005A66D4">
        <w:rPr>
          <w:rFonts w:ascii="Times New Roman" w:hAnsi="Times New Roman" w:cs="Times New Roman"/>
          <w:sz w:val="24"/>
          <w:szCs w:val="24"/>
        </w:rPr>
        <w:t>_________**</w:t>
      </w:r>
      <w:r w:rsidR="00C55734" w:rsidRPr="005A66D4">
        <w:rPr>
          <w:rFonts w:ascii="Times New Roman" w:hAnsi="Times New Roman" w:cs="Times New Roman"/>
          <w:sz w:val="24"/>
          <w:szCs w:val="24"/>
        </w:rPr>
        <w:t>.</w:t>
      </w:r>
    </w:p>
    <w:p w:rsidR="00C55734" w:rsidRPr="005A66D4" w:rsidRDefault="00C55734" w:rsidP="005A66D4">
      <w:pPr>
        <w:tabs>
          <w:tab w:val="left" w:pos="9356"/>
          <w:tab w:val="left" w:pos="9638"/>
        </w:tabs>
        <w:spacing w:after="0" w:line="240" w:lineRule="auto"/>
        <w:ind w:firstLine="743"/>
        <w:jc w:val="both"/>
        <w:rPr>
          <w:rFonts w:ascii="Times New Roman" w:hAnsi="Times New Roman" w:cs="Times New Roman"/>
          <w:sz w:val="24"/>
          <w:szCs w:val="24"/>
        </w:rPr>
      </w:pPr>
      <w:r w:rsidRPr="005A66D4">
        <w:rPr>
          <w:rFonts w:ascii="Times New Roman" w:hAnsi="Times New Roman" w:cs="Times New Roman"/>
          <w:sz w:val="24"/>
          <w:szCs w:val="24"/>
        </w:rPr>
        <w:t>Докладываю на Ваше решение.</w:t>
      </w:r>
    </w:p>
    <w:p w:rsidR="00C55734" w:rsidRPr="005A66D4" w:rsidRDefault="00C55734" w:rsidP="005A66D4">
      <w:pPr>
        <w:tabs>
          <w:tab w:val="left" w:pos="9356"/>
          <w:tab w:val="left" w:pos="9638"/>
        </w:tabs>
        <w:spacing w:after="0" w:line="240" w:lineRule="auto"/>
        <w:ind w:left="-57" w:firstLine="741"/>
        <w:jc w:val="both"/>
        <w:rPr>
          <w:rFonts w:ascii="Times New Roman" w:hAnsi="Times New Roman" w:cs="Times New Roman"/>
          <w:sz w:val="24"/>
          <w:szCs w:val="24"/>
        </w:rPr>
      </w:pPr>
    </w:p>
    <w:p w:rsidR="00C55734" w:rsidRPr="005A66D4" w:rsidRDefault="00C55734" w:rsidP="005A66D4">
      <w:pPr>
        <w:tabs>
          <w:tab w:val="left" w:pos="9356"/>
          <w:tab w:val="left" w:pos="9638"/>
        </w:tabs>
        <w:spacing w:after="0" w:line="240" w:lineRule="auto"/>
        <w:ind w:right="-54"/>
        <w:jc w:val="both"/>
        <w:rPr>
          <w:rFonts w:ascii="Times New Roman" w:hAnsi="Times New Roman" w:cs="Times New Roman"/>
          <w:sz w:val="24"/>
          <w:szCs w:val="24"/>
        </w:rPr>
      </w:pPr>
      <w:r w:rsidRPr="005A66D4">
        <w:rPr>
          <w:rFonts w:ascii="Times New Roman" w:hAnsi="Times New Roman" w:cs="Times New Roman"/>
          <w:bCs/>
          <w:sz w:val="24"/>
          <w:szCs w:val="24"/>
        </w:rPr>
        <w:t xml:space="preserve">Приложения: </w:t>
      </w:r>
    </w:p>
    <w:p w:rsidR="00C55734" w:rsidRPr="005A66D4" w:rsidRDefault="00C55734" w:rsidP="005A66D4">
      <w:pPr>
        <w:tabs>
          <w:tab w:val="left" w:pos="9356"/>
          <w:tab w:val="left" w:pos="9638"/>
        </w:tabs>
        <w:spacing w:after="0" w:line="240" w:lineRule="auto"/>
        <w:ind w:right="-54"/>
        <w:jc w:val="both"/>
        <w:rPr>
          <w:rFonts w:ascii="Times New Roman" w:hAnsi="Times New Roman" w:cs="Times New Roman"/>
          <w:sz w:val="24"/>
          <w:szCs w:val="24"/>
        </w:rPr>
      </w:pPr>
      <w:r w:rsidRPr="005A66D4">
        <w:rPr>
          <w:rFonts w:ascii="Times New Roman" w:eastAsia="Symbol" w:hAnsi="Times New Roman" w:cs="Times New Roman"/>
          <w:bCs/>
          <w:sz w:val="24"/>
          <w:szCs w:val="24"/>
        </w:rPr>
        <w:t></w:t>
      </w:r>
      <w:r w:rsidRPr="005A66D4">
        <w:rPr>
          <w:rFonts w:ascii="Times New Roman" w:hAnsi="Times New Roman" w:cs="Times New Roman"/>
          <w:bCs/>
          <w:sz w:val="24"/>
          <w:szCs w:val="24"/>
        </w:rPr>
        <w:t xml:space="preserve"> </w:t>
      </w:r>
      <w:r w:rsidRPr="005A66D4">
        <w:rPr>
          <w:rFonts w:ascii="Times New Roman" w:eastAsia="Symbol" w:hAnsi="Times New Roman" w:cs="Times New Roman"/>
          <w:bCs/>
          <w:sz w:val="24"/>
          <w:szCs w:val="24"/>
        </w:rPr>
        <w:t xml:space="preserve">акты </w:t>
      </w:r>
      <w:r w:rsidR="00B751C2" w:rsidRPr="005A66D4">
        <w:rPr>
          <w:rFonts w:ascii="Times New Roman" w:eastAsia="Symbol" w:hAnsi="Times New Roman" w:cs="Times New Roman"/>
          <w:bCs/>
          <w:sz w:val="24"/>
          <w:szCs w:val="24"/>
        </w:rPr>
        <w:t xml:space="preserve">планового (рейдового) </w:t>
      </w:r>
      <w:r w:rsidRPr="005A66D4">
        <w:rPr>
          <w:rFonts w:ascii="Times New Roman" w:eastAsia="Symbol" w:hAnsi="Times New Roman" w:cs="Times New Roman"/>
          <w:bCs/>
          <w:sz w:val="24"/>
          <w:szCs w:val="24"/>
        </w:rPr>
        <w:t xml:space="preserve">осмотра </w:t>
      </w:r>
      <w:r w:rsidRPr="005A66D4">
        <w:rPr>
          <w:rFonts w:ascii="Times New Roman" w:eastAsia="Symbol" w:hAnsi="Times New Roman" w:cs="Times New Roman"/>
          <w:sz w:val="24"/>
          <w:szCs w:val="24"/>
        </w:rPr>
        <w:t>земельного участка с кадастровым номером _______от «</w:t>
      </w:r>
      <w:r w:rsidR="00522E46" w:rsidRPr="005A66D4">
        <w:rPr>
          <w:rFonts w:ascii="Times New Roman" w:eastAsia="Symbol" w:hAnsi="Times New Roman" w:cs="Times New Roman"/>
          <w:sz w:val="24"/>
          <w:szCs w:val="24"/>
        </w:rPr>
        <w:t>____</w:t>
      </w:r>
      <w:r w:rsidRPr="005A66D4">
        <w:rPr>
          <w:rFonts w:ascii="Times New Roman" w:eastAsia="Symbol" w:hAnsi="Times New Roman" w:cs="Times New Roman"/>
          <w:sz w:val="24"/>
          <w:szCs w:val="24"/>
        </w:rPr>
        <w:t>»</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20</w:t>
      </w:r>
      <w:r w:rsidR="00522E46" w:rsidRPr="005A66D4">
        <w:rPr>
          <w:rFonts w:ascii="Times New Roman" w:eastAsia="Symbol" w:hAnsi="Times New Roman" w:cs="Times New Roman"/>
          <w:sz w:val="24"/>
          <w:szCs w:val="24"/>
        </w:rPr>
        <w:t>___</w:t>
      </w:r>
      <w:r w:rsidRPr="005A66D4">
        <w:rPr>
          <w:rFonts w:ascii="Times New Roman" w:eastAsia="Symbol" w:hAnsi="Times New Roman" w:cs="Times New Roman"/>
          <w:sz w:val="24"/>
          <w:szCs w:val="24"/>
        </w:rPr>
        <w:t xml:space="preserve"> с фотоматериалами;</w:t>
      </w:r>
    </w:p>
    <w:p w:rsidR="00C55734" w:rsidRPr="005A66D4" w:rsidRDefault="00C55734" w:rsidP="005A66D4">
      <w:pPr>
        <w:tabs>
          <w:tab w:val="left" w:pos="9356"/>
          <w:tab w:val="left" w:pos="9638"/>
        </w:tabs>
        <w:spacing w:after="0" w:line="240" w:lineRule="auto"/>
        <w:ind w:right="-54"/>
        <w:jc w:val="both"/>
        <w:rPr>
          <w:rFonts w:ascii="Times New Roman" w:hAnsi="Times New Roman" w:cs="Times New Roman"/>
          <w:sz w:val="24"/>
          <w:szCs w:val="24"/>
        </w:rPr>
      </w:pPr>
      <w:r w:rsidRPr="005A66D4">
        <w:rPr>
          <w:rFonts w:ascii="Times New Roman" w:eastAsia="Symbol" w:hAnsi="Times New Roman" w:cs="Times New Roman"/>
          <w:sz w:val="24"/>
          <w:szCs w:val="24"/>
        </w:rPr>
        <w:t></w:t>
      </w:r>
      <w:r w:rsidR="00931914" w:rsidRPr="005A66D4">
        <w:rPr>
          <w:rFonts w:ascii="Times New Roman" w:hAnsi="Times New Roman" w:cs="Times New Roman"/>
          <w:sz w:val="24"/>
          <w:szCs w:val="24"/>
        </w:rPr>
        <w:t xml:space="preserve"> </w:t>
      </w:r>
      <w:r w:rsidR="00B751C2" w:rsidRPr="005A66D4">
        <w:rPr>
          <w:rFonts w:ascii="Times New Roman" w:eastAsia="Symbol" w:hAnsi="Times New Roman" w:cs="Times New Roman"/>
          <w:sz w:val="24"/>
          <w:szCs w:val="24"/>
        </w:rPr>
        <w:t>выписка из ЕГРН.</w:t>
      </w:r>
    </w:p>
    <w:p w:rsidR="00C55734" w:rsidRPr="005A66D4" w:rsidRDefault="00C55734" w:rsidP="005A66D4">
      <w:pPr>
        <w:tabs>
          <w:tab w:val="left" w:pos="1460"/>
          <w:tab w:val="left" w:pos="9356"/>
          <w:tab w:val="left" w:pos="9638"/>
        </w:tabs>
        <w:spacing w:after="0" w:line="240" w:lineRule="auto"/>
        <w:jc w:val="both"/>
        <w:rPr>
          <w:rFonts w:ascii="Times New Roman" w:eastAsia="Symbol" w:hAnsi="Times New Roman" w:cs="Times New Roman"/>
          <w:sz w:val="24"/>
          <w:szCs w:val="24"/>
        </w:rPr>
      </w:pPr>
    </w:p>
    <w:p w:rsidR="001658B3" w:rsidRPr="005A66D4" w:rsidRDefault="001658B3" w:rsidP="005A66D4">
      <w:pPr>
        <w:tabs>
          <w:tab w:val="left" w:pos="1460"/>
          <w:tab w:val="left" w:pos="9356"/>
          <w:tab w:val="left" w:pos="9638"/>
        </w:tabs>
        <w:spacing w:after="0" w:line="240" w:lineRule="auto"/>
        <w:jc w:val="both"/>
        <w:rPr>
          <w:rFonts w:ascii="Times New Roman" w:eastAsia="Symbol" w:hAnsi="Times New Roman" w:cs="Times New Roman"/>
          <w:sz w:val="24"/>
          <w:szCs w:val="24"/>
        </w:rPr>
      </w:pPr>
    </w:p>
    <w:p w:rsidR="00C55734" w:rsidRPr="005A66D4" w:rsidRDefault="00C55734" w:rsidP="005A66D4">
      <w:pPr>
        <w:tabs>
          <w:tab w:val="left" w:pos="1460"/>
          <w:tab w:val="left" w:pos="9356"/>
          <w:tab w:val="left" w:pos="9638"/>
        </w:tabs>
        <w:spacing w:after="0" w:line="240" w:lineRule="auto"/>
        <w:jc w:val="both"/>
        <w:rPr>
          <w:rFonts w:ascii="Times New Roman" w:hAnsi="Times New Roman" w:cs="Times New Roman"/>
          <w:sz w:val="24"/>
          <w:szCs w:val="24"/>
        </w:rPr>
      </w:pPr>
      <w:r w:rsidRPr="005A66D4">
        <w:rPr>
          <w:rFonts w:ascii="Times New Roman" w:eastAsia="Symbol" w:hAnsi="Times New Roman" w:cs="Times New Roman"/>
          <w:sz w:val="24"/>
          <w:szCs w:val="24"/>
        </w:rPr>
        <w:t>______________________</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____________________</w:t>
      </w:r>
    </w:p>
    <w:p w:rsidR="00C55734" w:rsidRPr="005A66D4" w:rsidRDefault="00442259" w:rsidP="005A66D4">
      <w:pPr>
        <w:tabs>
          <w:tab w:val="left" w:pos="1460"/>
          <w:tab w:val="left" w:pos="9356"/>
          <w:tab w:val="left" w:pos="9638"/>
        </w:tabs>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 xml:space="preserve"> </w:t>
      </w:r>
      <w:r w:rsidR="00C55734" w:rsidRPr="005A66D4">
        <w:rPr>
          <w:rFonts w:ascii="Times New Roman" w:eastAsia="Symbol" w:hAnsi="Times New Roman" w:cs="Times New Roman"/>
          <w:sz w:val="24"/>
          <w:szCs w:val="24"/>
        </w:rPr>
        <w:t>(должность)</w:t>
      </w: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ФИО</w:t>
      </w:r>
    </w:p>
    <w:p w:rsidR="00C55734" w:rsidRPr="005A66D4" w:rsidRDefault="00C55734" w:rsidP="005A66D4">
      <w:pPr>
        <w:tabs>
          <w:tab w:val="left" w:pos="1460"/>
          <w:tab w:val="left" w:pos="9356"/>
          <w:tab w:val="left" w:pos="9638"/>
        </w:tabs>
        <w:spacing w:after="0" w:line="240" w:lineRule="auto"/>
        <w:jc w:val="both"/>
        <w:rPr>
          <w:rFonts w:ascii="Times New Roman" w:hAnsi="Times New Roman" w:cs="Times New Roman"/>
          <w:sz w:val="24"/>
          <w:szCs w:val="24"/>
        </w:rPr>
      </w:pPr>
    </w:p>
    <w:p w:rsidR="00C55734" w:rsidRPr="005A66D4" w:rsidRDefault="00C55734" w:rsidP="005A66D4">
      <w:pPr>
        <w:tabs>
          <w:tab w:val="left" w:pos="1460"/>
          <w:tab w:val="left" w:pos="9356"/>
          <w:tab w:val="left" w:pos="9638"/>
        </w:tabs>
        <w:spacing w:after="0" w:line="240" w:lineRule="auto"/>
        <w:jc w:val="both"/>
      </w:pPr>
      <w:proofErr w:type="gramStart"/>
      <w:r w:rsidRPr="005A66D4">
        <w:rPr>
          <w:rFonts w:ascii="Times New Roman" w:eastAsia="Symbol" w:hAnsi="Times New Roman"/>
          <w:sz w:val="28"/>
          <w:szCs w:val="28"/>
        </w:rPr>
        <w:t xml:space="preserve">* </w:t>
      </w:r>
      <w:r w:rsidRPr="005A66D4">
        <w:rPr>
          <w:rFonts w:ascii="Symbol" w:eastAsia="Symbol" w:hAnsi="Symbol" w:cs="Symbol"/>
          <w:sz w:val="28"/>
          <w:szCs w:val="28"/>
        </w:rPr>
        <w:t></w:t>
      </w:r>
      <w:r w:rsidRPr="005A66D4">
        <w:rPr>
          <w:rFonts w:ascii="Times New Roman" w:eastAsia="Symbol" w:hAnsi="Times New Roman"/>
          <w:sz w:val="28"/>
          <w:szCs w:val="28"/>
        </w:rPr>
        <w:t xml:space="preserve"> </w:t>
      </w:r>
      <w:r w:rsidRPr="005A66D4">
        <w:rPr>
          <w:rFonts w:ascii="Times New Roman" w:eastAsia="Symbol" w:hAnsi="Times New Roman"/>
          <w:sz w:val="24"/>
          <w:szCs w:val="24"/>
        </w:rPr>
        <w:t>в</w:t>
      </w:r>
      <w:proofErr w:type="gramEnd"/>
      <w:r w:rsidRPr="005A66D4">
        <w:rPr>
          <w:rFonts w:ascii="Times New Roman" w:eastAsia="Symbol" w:hAnsi="Times New Roman"/>
          <w:sz w:val="24"/>
          <w:szCs w:val="24"/>
        </w:rPr>
        <w:t xml:space="preserve"> случае, если внеплановая проверка проводится в отношении юридического лица, индивидуального предпринимателя;</w:t>
      </w:r>
    </w:p>
    <w:p w:rsidR="00C55734" w:rsidRPr="005A66D4" w:rsidRDefault="001658B3" w:rsidP="005A66D4">
      <w:pPr>
        <w:tabs>
          <w:tab w:val="left" w:pos="1460"/>
          <w:tab w:val="left" w:pos="9356"/>
          <w:tab w:val="left" w:pos="9638"/>
        </w:tabs>
        <w:spacing w:after="0" w:line="240" w:lineRule="auto"/>
        <w:jc w:val="both"/>
      </w:pPr>
      <w:r w:rsidRPr="005A66D4">
        <w:rPr>
          <w:rFonts w:ascii="Times New Roman" w:eastAsia="Symbol" w:hAnsi="Times New Roman"/>
          <w:sz w:val="24"/>
          <w:szCs w:val="24"/>
        </w:rPr>
        <w:t>*</w:t>
      </w:r>
      <w:proofErr w:type="gramStart"/>
      <w:r w:rsidR="00C55734" w:rsidRPr="005A66D4">
        <w:rPr>
          <w:rFonts w:ascii="Times New Roman" w:eastAsia="Symbol" w:hAnsi="Times New Roman"/>
          <w:sz w:val="24"/>
          <w:szCs w:val="24"/>
        </w:rPr>
        <w:t xml:space="preserve">* </w:t>
      </w:r>
      <w:r w:rsidR="00C55734" w:rsidRPr="005A66D4">
        <w:rPr>
          <w:rFonts w:ascii="Symbol" w:eastAsia="Symbol" w:hAnsi="Symbol" w:cs="Symbol"/>
          <w:sz w:val="24"/>
          <w:szCs w:val="24"/>
        </w:rPr>
        <w:t></w:t>
      </w:r>
      <w:r w:rsidR="00C55734" w:rsidRPr="005A66D4">
        <w:rPr>
          <w:rFonts w:ascii="Times New Roman" w:eastAsia="Symbol" w:hAnsi="Times New Roman"/>
          <w:sz w:val="24"/>
          <w:szCs w:val="24"/>
        </w:rPr>
        <w:t xml:space="preserve"> в</w:t>
      </w:r>
      <w:proofErr w:type="gramEnd"/>
      <w:r w:rsidR="00C55734" w:rsidRPr="005A66D4">
        <w:rPr>
          <w:rFonts w:ascii="Times New Roman" w:eastAsia="Symbol" w:hAnsi="Times New Roman"/>
          <w:sz w:val="24"/>
          <w:szCs w:val="24"/>
        </w:rPr>
        <w:t xml:space="preserve"> случае, если внеплановая проверка проводится в отношении гражданина</w:t>
      </w:r>
      <w:r w:rsidRPr="005A66D4">
        <w:rPr>
          <w:rFonts w:ascii="Times New Roman" w:eastAsia="Symbol" w:hAnsi="Times New Roman"/>
          <w:sz w:val="24"/>
          <w:szCs w:val="24"/>
        </w:rPr>
        <w:t>.</w:t>
      </w:r>
    </w:p>
    <w:p w:rsidR="001C65D8" w:rsidRPr="005A66D4" w:rsidRDefault="001C65D8" w:rsidP="005A66D4">
      <w:pPr>
        <w:pageBreakBefore/>
        <w:spacing w:after="0" w:line="240" w:lineRule="auto"/>
        <w:ind w:left="6521"/>
        <w:jc w:val="both"/>
        <w:rPr>
          <w:sz w:val="24"/>
          <w:szCs w:val="24"/>
        </w:rPr>
      </w:pPr>
      <w:r w:rsidRPr="005A66D4">
        <w:rPr>
          <w:rFonts w:ascii="Times New Roman" w:eastAsia="Symbol" w:hAnsi="Times New Roman" w:cs="Times New Roman"/>
          <w:sz w:val="24"/>
          <w:szCs w:val="24"/>
        </w:rPr>
        <w:t>Приложение № 4</w:t>
      </w:r>
    </w:p>
    <w:p w:rsidR="001C65D8" w:rsidRPr="005A66D4" w:rsidRDefault="001C65D8" w:rsidP="005A66D4">
      <w:pPr>
        <w:tabs>
          <w:tab w:val="left" w:pos="6237"/>
        </w:tabs>
        <w:spacing w:after="0" w:line="240" w:lineRule="auto"/>
        <w:ind w:left="6521"/>
        <w:rPr>
          <w:sz w:val="24"/>
          <w:szCs w:val="24"/>
        </w:rPr>
      </w:pPr>
      <w:r w:rsidRPr="005A66D4">
        <w:rPr>
          <w:rFonts w:ascii="Times New Roman" w:hAnsi="Times New Roman" w:cs="Times New Roman"/>
          <w:sz w:val="24"/>
          <w:szCs w:val="24"/>
        </w:rPr>
        <w:t>к Регламенту</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____________________________________________________________________</w:t>
      </w:r>
    </w:p>
    <w:p w:rsidR="00C55734" w:rsidRPr="005A66D4" w:rsidRDefault="00C55734" w:rsidP="005A66D4">
      <w:pPr>
        <w:pStyle w:val="ConsPlusNormal"/>
        <w:jc w:val="center"/>
        <w:rPr>
          <w:sz w:val="20"/>
          <w:szCs w:val="24"/>
        </w:rPr>
      </w:pPr>
      <w:r w:rsidRPr="005A66D4">
        <w:rPr>
          <w:rFonts w:ascii="Times New Roman" w:eastAsia="Symbol" w:hAnsi="Times New Roman" w:cs="Times New Roman"/>
          <w:sz w:val="20"/>
          <w:szCs w:val="24"/>
        </w:rPr>
        <w:t>(наименование органа местного самоуправления или уполномоченного</w:t>
      </w:r>
    </w:p>
    <w:p w:rsidR="00C55734" w:rsidRPr="005A66D4" w:rsidRDefault="00C55734" w:rsidP="005A66D4">
      <w:pPr>
        <w:pStyle w:val="ConsPlusNormal"/>
        <w:jc w:val="center"/>
        <w:rPr>
          <w:sz w:val="20"/>
          <w:szCs w:val="24"/>
        </w:rPr>
      </w:pPr>
      <w:r w:rsidRPr="005A66D4">
        <w:rPr>
          <w:rFonts w:ascii="Times New Roman" w:eastAsia="Symbol" w:hAnsi="Times New Roman" w:cs="Times New Roman"/>
          <w:sz w:val="20"/>
          <w:szCs w:val="24"/>
        </w:rPr>
        <w:t>им органа, осуществляющего муниципальный земельный контроль)</w:t>
      </w:r>
    </w:p>
    <w:p w:rsidR="00C55734" w:rsidRPr="005A66D4" w:rsidRDefault="00C55734" w:rsidP="005A66D4">
      <w:pPr>
        <w:pStyle w:val="ConsPlusNormal"/>
        <w:jc w:val="center"/>
        <w:rPr>
          <w:rFonts w:ascii="Times New Roman" w:eastAsia="Symbol" w:hAnsi="Times New Roman" w:cs="Times New Roman"/>
          <w:sz w:val="24"/>
          <w:szCs w:val="24"/>
        </w:rPr>
      </w:pP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МУНИЦИПАЛЬНЫЙ ЗЕМЕЛЬНЫЙ КОНТРОЛЬ</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ПРЕДПИСАНИЕ</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_____________________________________________________</w:t>
      </w:r>
    </w:p>
    <w:p w:rsidR="00C55734" w:rsidRPr="005A66D4" w:rsidRDefault="00C55734" w:rsidP="005A66D4">
      <w:pPr>
        <w:pStyle w:val="ConsPlusNormal"/>
        <w:jc w:val="center"/>
        <w:rPr>
          <w:sz w:val="20"/>
          <w:szCs w:val="24"/>
        </w:rPr>
      </w:pPr>
      <w:r w:rsidRPr="005A66D4">
        <w:rPr>
          <w:rFonts w:ascii="Times New Roman" w:eastAsia="Symbol" w:hAnsi="Times New Roman" w:cs="Times New Roman"/>
          <w:sz w:val="20"/>
          <w:szCs w:val="24"/>
        </w:rPr>
        <w:t>(наименование юридического лица, Ф.И.О. руководителя,</w:t>
      </w:r>
    </w:p>
    <w:p w:rsidR="00C55734" w:rsidRPr="005A66D4" w:rsidRDefault="00C55734" w:rsidP="005A66D4">
      <w:pPr>
        <w:pStyle w:val="ConsPlusNormal"/>
        <w:jc w:val="center"/>
        <w:rPr>
          <w:sz w:val="20"/>
          <w:szCs w:val="24"/>
        </w:rPr>
      </w:pPr>
      <w:r w:rsidRPr="005A66D4">
        <w:rPr>
          <w:rFonts w:ascii="Times New Roman" w:eastAsia="Symbol" w:hAnsi="Times New Roman" w:cs="Times New Roman"/>
          <w:sz w:val="20"/>
          <w:szCs w:val="24"/>
        </w:rPr>
        <w:t>индивидуального предпринимателя, гражданина)</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___________________________________________</w:t>
      </w:r>
    </w:p>
    <w:p w:rsidR="00C55734" w:rsidRPr="005A66D4" w:rsidRDefault="00C55734" w:rsidP="005A66D4">
      <w:pPr>
        <w:pStyle w:val="ConsPlusNormal"/>
        <w:jc w:val="center"/>
        <w:rPr>
          <w:sz w:val="20"/>
          <w:szCs w:val="24"/>
        </w:rPr>
      </w:pPr>
      <w:r w:rsidRPr="005A66D4">
        <w:rPr>
          <w:rFonts w:ascii="Times New Roman" w:eastAsia="Symbol" w:hAnsi="Times New Roman" w:cs="Times New Roman"/>
          <w:sz w:val="20"/>
          <w:szCs w:val="24"/>
        </w:rPr>
        <w:t>(почтовый адрес)</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т./ф.: ____________________________________</w:t>
      </w:r>
    </w:p>
    <w:p w:rsidR="00C55734" w:rsidRPr="005A66D4" w:rsidRDefault="00C55734" w:rsidP="005A66D4">
      <w:pPr>
        <w:pStyle w:val="ConsPlusNormal"/>
        <w:jc w:val="center"/>
        <w:rPr>
          <w:rFonts w:ascii="Times New Roman" w:eastAsia="Symbol" w:hAnsi="Times New Roman" w:cs="Times New Roman"/>
          <w:sz w:val="24"/>
          <w:szCs w:val="24"/>
        </w:rPr>
      </w:pP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 _______________ 20___ г.</w:t>
      </w:r>
      <w:r w:rsidR="00931914" w:rsidRPr="005A66D4">
        <w:rPr>
          <w:rFonts w:ascii="Times New Roman" w:eastAsia="Symbol" w:hAnsi="Times New Roman" w:cs="Times New Roman"/>
          <w:sz w:val="24"/>
          <w:szCs w:val="24"/>
        </w:rPr>
        <w:t xml:space="preserve"> </w:t>
      </w:r>
      <w:r w:rsidR="008912CE" w:rsidRPr="005A66D4">
        <w:rPr>
          <w:rFonts w:ascii="Times New Roman" w:eastAsia="Symbol" w:hAnsi="Times New Roman" w:cs="Times New Roman"/>
          <w:sz w:val="24"/>
          <w:szCs w:val="24"/>
        </w:rPr>
        <w:t>№</w:t>
      </w:r>
      <w:r w:rsidRPr="005A66D4">
        <w:rPr>
          <w:rFonts w:ascii="Times New Roman" w:eastAsia="Symbol" w:hAnsi="Times New Roman" w:cs="Times New Roman"/>
          <w:sz w:val="24"/>
          <w:szCs w:val="24"/>
        </w:rPr>
        <w:t xml:space="preserve"> __________________</w:t>
      </w:r>
    </w:p>
    <w:p w:rsidR="00C55734" w:rsidRPr="005A66D4" w:rsidRDefault="00C55734" w:rsidP="005A66D4">
      <w:pPr>
        <w:pStyle w:val="ConsPlusNormal"/>
        <w:jc w:val="center"/>
        <w:rPr>
          <w:rFonts w:ascii="Times New Roman" w:eastAsia="Symbol" w:hAnsi="Times New Roman" w:cs="Times New Roman"/>
          <w:sz w:val="24"/>
          <w:szCs w:val="24"/>
        </w:rPr>
      </w:pP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В порядке осуществления муниципального земельного контроля на основании</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 xml:space="preserve">распоряжения </w:t>
      </w:r>
      <w:r w:rsidR="005E607B" w:rsidRPr="005A66D4">
        <w:rPr>
          <w:rFonts w:ascii="Times New Roman" w:eastAsia="Symbol" w:hAnsi="Times New Roman" w:cs="Times New Roman"/>
          <w:sz w:val="24"/>
          <w:szCs w:val="24"/>
          <w:u w:val="single"/>
        </w:rPr>
        <w:tab/>
      </w:r>
    </w:p>
    <w:p w:rsidR="00C55734" w:rsidRPr="005A66D4" w:rsidRDefault="005E607B" w:rsidP="005A66D4">
      <w:pPr>
        <w:pStyle w:val="ConsPlusNormal"/>
        <w:tabs>
          <w:tab w:val="left" w:pos="9638"/>
        </w:tabs>
        <w:jc w:val="both"/>
        <w:rPr>
          <w:sz w:val="24"/>
          <w:szCs w:val="24"/>
          <w:u w:val="single"/>
        </w:rPr>
      </w:pPr>
      <w:r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center"/>
        <w:rPr>
          <w:sz w:val="24"/>
          <w:szCs w:val="24"/>
        </w:rPr>
      </w:pPr>
      <w:r w:rsidRPr="005A66D4">
        <w:rPr>
          <w:rFonts w:ascii="Times New Roman" w:eastAsia="Symbol" w:hAnsi="Times New Roman" w:cs="Times New Roman"/>
          <w:sz w:val="24"/>
          <w:szCs w:val="24"/>
        </w:rPr>
        <w:t>(должность, фамилия, имя, отчество руководителя (заместителя</w:t>
      </w:r>
    </w:p>
    <w:p w:rsidR="00C55734" w:rsidRPr="005A66D4" w:rsidRDefault="00C55734" w:rsidP="005A66D4">
      <w:pPr>
        <w:pStyle w:val="ConsPlusNormal"/>
        <w:tabs>
          <w:tab w:val="left" w:pos="9638"/>
        </w:tabs>
        <w:jc w:val="center"/>
        <w:rPr>
          <w:sz w:val="24"/>
          <w:szCs w:val="24"/>
        </w:rPr>
      </w:pPr>
      <w:r w:rsidRPr="005A66D4">
        <w:rPr>
          <w:rFonts w:ascii="Times New Roman" w:eastAsia="Symbol" w:hAnsi="Times New Roman" w:cs="Times New Roman"/>
          <w:sz w:val="24"/>
          <w:szCs w:val="24"/>
        </w:rPr>
        <w:t>руководителя) органа муниципального земельного контроля,</w:t>
      </w:r>
    </w:p>
    <w:p w:rsidR="00C55734" w:rsidRPr="005A66D4" w:rsidRDefault="00C55734" w:rsidP="005A66D4">
      <w:pPr>
        <w:pStyle w:val="ConsPlusNormal"/>
        <w:tabs>
          <w:tab w:val="left" w:pos="9638"/>
        </w:tabs>
        <w:jc w:val="center"/>
        <w:rPr>
          <w:sz w:val="24"/>
          <w:szCs w:val="24"/>
        </w:rPr>
      </w:pPr>
      <w:r w:rsidRPr="005A66D4">
        <w:rPr>
          <w:rFonts w:ascii="Times New Roman" w:eastAsia="Symbol" w:hAnsi="Times New Roman" w:cs="Times New Roman"/>
          <w:sz w:val="24"/>
          <w:szCs w:val="24"/>
        </w:rPr>
        <w:t>издавшего распоряжение о проведении проверки)</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от "___" _____________ 20___ г. N ____________</w:t>
      </w:r>
    </w:p>
    <w:p w:rsidR="00C55734" w:rsidRPr="005A66D4" w:rsidRDefault="00C55734" w:rsidP="005A66D4">
      <w:pPr>
        <w:pStyle w:val="ConsPlusNormal"/>
        <w:tabs>
          <w:tab w:val="left" w:pos="9638"/>
        </w:tabs>
        <w:jc w:val="both"/>
        <w:rPr>
          <w:sz w:val="24"/>
          <w:szCs w:val="24"/>
          <w:u w:val="single"/>
        </w:rPr>
      </w:pPr>
      <w:r w:rsidRPr="005A66D4">
        <w:rPr>
          <w:rFonts w:ascii="Times New Roman" w:eastAsia="Symbol" w:hAnsi="Times New Roman" w:cs="Times New Roman"/>
          <w:sz w:val="24"/>
          <w:szCs w:val="24"/>
        </w:rPr>
        <w:t xml:space="preserve">лицами: </w:t>
      </w:r>
      <w:r w:rsidR="005E607B" w:rsidRPr="005A66D4">
        <w:rPr>
          <w:rFonts w:ascii="Times New Roman" w:eastAsia="Symbol" w:hAnsi="Times New Roman" w:cs="Times New Roman"/>
          <w:sz w:val="24"/>
          <w:szCs w:val="24"/>
          <w:u w:val="single"/>
        </w:rPr>
        <w:tab/>
      </w:r>
    </w:p>
    <w:p w:rsidR="00C55734" w:rsidRPr="005A66D4" w:rsidRDefault="005E607B" w:rsidP="005A66D4">
      <w:pPr>
        <w:pStyle w:val="ConsPlusNormal"/>
        <w:tabs>
          <w:tab w:val="left" w:pos="9638"/>
        </w:tabs>
        <w:jc w:val="both"/>
        <w:rPr>
          <w:rFonts w:ascii="Times New Roman" w:eastAsia="Symbol" w:hAnsi="Times New Roman" w:cs="Times New Roman"/>
          <w:sz w:val="24"/>
          <w:szCs w:val="24"/>
          <w:u w:val="single"/>
        </w:rPr>
      </w:pPr>
      <w:r w:rsidRPr="005A66D4">
        <w:rPr>
          <w:rFonts w:ascii="Times New Roman" w:eastAsia="Symbol" w:hAnsi="Times New Roman" w:cs="Times New Roman"/>
          <w:sz w:val="24"/>
          <w:szCs w:val="24"/>
          <w:u w:val="single"/>
        </w:rPr>
        <w:tab/>
      </w:r>
    </w:p>
    <w:p w:rsidR="005E607B" w:rsidRPr="005A66D4" w:rsidRDefault="005E607B" w:rsidP="005A66D4">
      <w:pPr>
        <w:pStyle w:val="ConsPlusNormal"/>
        <w:tabs>
          <w:tab w:val="left" w:pos="9638"/>
        </w:tabs>
        <w:jc w:val="both"/>
        <w:rPr>
          <w:sz w:val="24"/>
          <w:szCs w:val="24"/>
        </w:rPr>
      </w:pPr>
      <w:r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(фамилия, имя, отчество, должность лица (лиц), проводившего(их) проверку)</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"____" __________________ 20______ г. была проведена (плановая/внеплановая,</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документарная/выездная)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проверка</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на</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земельном</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участке, расположенном по</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адресу:</w:t>
      </w:r>
      <w:r w:rsidR="005E607B" w:rsidRPr="005A66D4">
        <w:rPr>
          <w:rFonts w:ascii="Times New Roman" w:eastAsia="Symbol" w:hAnsi="Times New Roman" w:cs="Times New Roman"/>
          <w:sz w:val="24"/>
          <w:szCs w:val="24"/>
          <w:u w:val="single"/>
        </w:rPr>
        <w:tab/>
      </w:r>
      <w:r w:rsidRPr="005A66D4">
        <w:rPr>
          <w:rFonts w:ascii="Times New Roman" w:eastAsia="Symbol" w:hAnsi="Times New Roman" w:cs="Times New Roman"/>
          <w:sz w:val="24"/>
          <w:szCs w:val="24"/>
        </w:rPr>
        <w:t>,</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площадью ___________ кв. м, кадастровый номер</w:t>
      </w:r>
      <w:r w:rsidR="005E607B" w:rsidRPr="005A66D4">
        <w:rPr>
          <w:rFonts w:ascii="Times New Roman" w:eastAsia="Symbol" w:hAnsi="Times New Roman" w:cs="Times New Roman"/>
          <w:sz w:val="24"/>
          <w:szCs w:val="24"/>
          <w:u w:val="single"/>
        </w:rPr>
        <w:tab/>
      </w:r>
      <w:r w:rsidRPr="005A66D4">
        <w:rPr>
          <w:rFonts w:ascii="Times New Roman" w:eastAsia="Symbol" w:hAnsi="Times New Roman" w:cs="Times New Roman"/>
          <w:sz w:val="24"/>
          <w:szCs w:val="24"/>
        </w:rPr>
        <w:t>,</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вид разрешенного использования</w:t>
      </w:r>
      <w:r w:rsidR="005E607B" w:rsidRPr="005A66D4">
        <w:rPr>
          <w:rFonts w:ascii="Times New Roman" w:eastAsia="Symbol" w:hAnsi="Times New Roman" w:cs="Times New Roman"/>
          <w:sz w:val="24"/>
          <w:szCs w:val="24"/>
          <w:u w:val="single"/>
        </w:rPr>
        <w:tab/>
      </w:r>
      <w:r w:rsidRPr="005A66D4">
        <w:rPr>
          <w:rFonts w:ascii="Times New Roman" w:eastAsia="Symbol" w:hAnsi="Times New Roman" w:cs="Times New Roman"/>
          <w:sz w:val="24"/>
          <w:szCs w:val="24"/>
        </w:rPr>
        <w:t>,</w:t>
      </w:r>
    </w:p>
    <w:p w:rsidR="00C55734" w:rsidRPr="005A66D4" w:rsidRDefault="00C55734" w:rsidP="005A66D4">
      <w:pPr>
        <w:pStyle w:val="ConsPlusNormal"/>
        <w:tabs>
          <w:tab w:val="left" w:pos="9638"/>
        </w:tabs>
        <w:jc w:val="both"/>
        <w:rPr>
          <w:sz w:val="24"/>
          <w:szCs w:val="24"/>
          <w:u w:val="single"/>
        </w:rPr>
      </w:pPr>
      <w:r w:rsidRPr="005A66D4">
        <w:rPr>
          <w:rFonts w:ascii="Times New Roman" w:eastAsia="Symbol" w:hAnsi="Times New Roman" w:cs="Times New Roman"/>
          <w:sz w:val="24"/>
          <w:szCs w:val="24"/>
        </w:rPr>
        <w:t xml:space="preserve">используемом </w:t>
      </w:r>
      <w:r w:rsidR="005E607B" w:rsidRPr="005A66D4">
        <w:rPr>
          <w:rFonts w:ascii="Times New Roman" w:eastAsia="Symbol" w:hAnsi="Times New Roman" w:cs="Times New Roman"/>
          <w:sz w:val="24"/>
          <w:szCs w:val="24"/>
          <w:u w:val="single"/>
        </w:rPr>
        <w:tab/>
      </w:r>
    </w:p>
    <w:p w:rsidR="00C55734" w:rsidRPr="005A66D4" w:rsidRDefault="005E607B" w:rsidP="005A66D4">
      <w:pPr>
        <w:pStyle w:val="ConsPlusNormal"/>
        <w:tabs>
          <w:tab w:val="left" w:pos="9638"/>
        </w:tabs>
        <w:jc w:val="both"/>
        <w:rPr>
          <w:sz w:val="24"/>
          <w:szCs w:val="24"/>
        </w:rPr>
      </w:pPr>
      <w:r w:rsidRPr="005A66D4">
        <w:rPr>
          <w:rFonts w:ascii="Times New Roman" w:eastAsia="Symbol" w:hAnsi="Times New Roman" w:cs="Times New Roman"/>
          <w:sz w:val="24"/>
          <w:szCs w:val="24"/>
          <w:u w:val="single"/>
        </w:rPr>
        <w:tab/>
      </w:r>
      <w:r w:rsidR="00C55734" w:rsidRPr="005A66D4">
        <w:rPr>
          <w:rFonts w:ascii="Times New Roman" w:eastAsia="Symbol" w:hAnsi="Times New Roman" w:cs="Times New Roman"/>
          <w:sz w:val="24"/>
          <w:szCs w:val="24"/>
        </w:rPr>
        <w:t>,</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(наименование юридического лица, фамилия, имя, отчество руководителя,</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индивидуального предпринимателя, гражданина)</w:t>
      </w:r>
    </w:p>
    <w:p w:rsidR="00C55734" w:rsidRPr="005A66D4" w:rsidRDefault="005E607B" w:rsidP="005A66D4">
      <w:pPr>
        <w:pStyle w:val="ConsPlusNormal"/>
        <w:tabs>
          <w:tab w:val="left" w:pos="9638"/>
        </w:tabs>
        <w:jc w:val="both"/>
        <w:rPr>
          <w:sz w:val="24"/>
          <w:szCs w:val="24"/>
        </w:rPr>
      </w:pPr>
      <w:r w:rsidRPr="005A66D4">
        <w:rPr>
          <w:rFonts w:ascii="Times New Roman" w:eastAsia="Symbol" w:hAnsi="Times New Roman" w:cs="Times New Roman"/>
          <w:sz w:val="24"/>
          <w:szCs w:val="24"/>
        </w:rPr>
        <w:t xml:space="preserve">на праве </w:t>
      </w:r>
      <w:r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В</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ходе</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проведения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проверки</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выявлены</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нарушения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требований,</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установленных земельным законодательством и/или нормативными правовыми</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актами муниципального образования «……»</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по использованию земельных участков в сфере земельных отношений:</w:t>
      </w:r>
    </w:p>
    <w:p w:rsidR="00C55734" w:rsidRPr="005A66D4" w:rsidRDefault="00C55734" w:rsidP="005A66D4">
      <w:pPr>
        <w:pStyle w:val="ConsPlusNormal"/>
        <w:tabs>
          <w:tab w:val="left" w:pos="9638"/>
        </w:tabs>
        <w:jc w:val="both"/>
        <w:rPr>
          <w:rFonts w:ascii="Times New Roman" w:eastAsia="Symbol" w:hAnsi="Times New Roman" w:cs="Times New Roman"/>
          <w:sz w:val="24"/>
          <w:szCs w:val="24"/>
        </w:rPr>
      </w:pPr>
      <w:r w:rsidRPr="005A66D4">
        <w:rPr>
          <w:rFonts w:ascii="Times New Roman" w:eastAsia="Symbol" w:hAnsi="Times New Roman" w:cs="Times New Roman"/>
          <w:sz w:val="24"/>
          <w:szCs w:val="24"/>
        </w:rPr>
        <w:t>1.</w:t>
      </w:r>
      <w:r w:rsidR="005E607B"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2.</w:t>
      </w:r>
      <w:r w:rsidR="005E607B"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both"/>
        <w:rPr>
          <w:rFonts w:ascii="Times New Roman" w:eastAsia="Symbol" w:hAnsi="Times New Roman" w:cs="Times New Roman"/>
          <w:sz w:val="24"/>
          <w:szCs w:val="24"/>
        </w:rPr>
      </w:pP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Руководствуясь</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ст.</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72</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Земельного</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кодекса</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Российской</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Федерации</w:t>
      </w: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от</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25.10.2001</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N 136-ФЗ (ред. от 30.12.2015) (с изм. и доп., вступ. в силу с 01.01.2016)</w:t>
      </w:r>
    </w:p>
    <w:p w:rsidR="00C55734" w:rsidRPr="005A66D4" w:rsidRDefault="00C55734" w:rsidP="005A66D4">
      <w:pPr>
        <w:pStyle w:val="ConsPlusNormal"/>
        <w:tabs>
          <w:tab w:val="left" w:pos="9638"/>
        </w:tabs>
        <w:jc w:val="both"/>
        <w:rPr>
          <w:rFonts w:ascii="Times New Roman" w:eastAsia="Symbol" w:hAnsi="Times New Roman" w:cs="Times New Roman"/>
          <w:sz w:val="24"/>
          <w:szCs w:val="24"/>
        </w:rPr>
      </w:pP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ОБЯЗЫВАЮ:</w:t>
      </w:r>
    </w:p>
    <w:p w:rsidR="00C55734" w:rsidRPr="005A66D4" w:rsidRDefault="00C55734" w:rsidP="005A66D4">
      <w:pPr>
        <w:pStyle w:val="ConsPlusNormal"/>
        <w:tabs>
          <w:tab w:val="left" w:pos="9638"/>
        </w:tabs>
        <w:jc w:val="both"/>
        <w:rPr>
          <w:rFonts w:ascii="Times New Roman" w:eastAsia="Symbol" w:hAnsi="Times New Roman" w:cs="Times New Roman"/>
          <w:sz w:val="24"/>
          <w:szCs w:val="24"/>
        </w:rPr>
      </w:pPr>
    </w:p>
    <w:p w:rsidR="00C55734" w:rsidRPr="005A66D4" w:rsidRDefault="00C55734" w:rsidP="005A66D4">
      <w:pPr>
        <w:pStyle w:val="ConsPlusNormal"/>
        <w:tabs>
          <w:tab w:val="left" w:pos="9638"/>
        </w:tabs>
        <w:jc w:val="both"/>
        <w:rPr>
          <w:sz w:val="24"/>
          <w:szCs w:val="24"/>
        </w:rPr>
      </w:pPr>
      <w:r w:rsidRPr="005A66D4">
        <w:rPr>
          <w:rFonts w:ascii="Times New Roman" w:eastAsia="Symbol" w:hAnsi="Times New Roman" w:cs="Times New Roman"/>
          <w:sz w:val="24"/>
          <w:szCs w:val="24"/>
        </w:rPr>
        <w:t>в срок до "_____" _______________ 20____ г. устранить допущенное нарушение:</w:t>
      </w:r>
    </w:p>
    <w:p w:rsidR="00C55734" w:rsidRPr="005A66D4" w:rsidRDefault="005E607B" w:rsidP="005A66D4">
      <w:pPr>
        <w:pStyle w:val="ConsPlusNormal"/>
        <w:tabs>
          <w:tab w:val="left" w:pos="9638"/>
        </w:tabs>
        <w:jc w:val="both"/>
        <w:rPr>
          <w:sz w:val="24"/>
          <w:szCs w:val="24"/>
          <w:u w:val="single"/>
        </w:rPr>
      </w:pPr>
      <w:r w:rsidRPr="005A66D4">
        <w:rPr>
          <w:sz w:val="24"/>
          <w:szCs w:val="24"/>
          <w:u w:val="single"/>
        </w:rPr>
        <w:tab/>
      </w:r>
    </w:p>
    <w:p w:rsidR="00C55734" w:rsidRPr="005A66D4" w:rsidRDefault="005E607B" w:rsidP="005A66D4">
      <w:pPr>
        <w:pStyle w:val="ConsPlusNormal"/>
        <w:tabs>
          <w:tab w:val="left" w:pos="9638"/>
        </w:tabs>
        <w:jc w:val="both"/>
        <w:rPr>
          <w:sz w:val="24"/>
          <w:szCs w:val="24"/>
          <w:u w:val="single"/>
        </w:rPr>
      </w:pPr>
      <w:r w:rsidRPr="005A66D4">
        <w:rPr>
          <w:sz w:val="24"/>
          <w:szCs w:val="24"/>
          <w:u w:val="single"/>
        </w:rPr>
        <w:tab/>
      </w:r>
    </w:p>
    <w:p w:rsidR="00C55734" w:rsidRPr="005A66D4" w:rsidRDefault="00C55734" w:rsidP="005A66D4">
      <w:pPr>
        <w:pStyle w:val="ConsPlusNormal"/>
        <w:rPr>
          <w:sz w:val="24"/>
          <w:szCs w:val="24"/>
        </w:rPr>
      </w:pPr>
      <w:r w:rsidRPr="005A66D4">
        <w:rPr>
          <w:rFonts w:ascii="Times New Roman" w:eastAsia="Symbol" w:hAnsi="Times New Roman" w:cs="Times New Roman"/>
          <w:sz w:val="24"/>
          <w:szCs w:val="24"/>
        </w:rPr>
        <w:t>Информацию</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об</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исполнении</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предписания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или</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ходатайство о продлении срока</w:t>
      </w:r>
      <w:r w:rsidR="005E607B"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исполнения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предписания</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с</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указанием</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причин</w:t>
      </w:r>
      <w:r w:rsidR="00931914"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и принятых мер по устранению</w:t>
      </w:r>
      <w:r w:rsidR="005E607B" w:rsidRPr="005A66D4">
        <w:rPr>
          <w:rFonts w:ascii="Times New Roman" w:eastAsia="Symbol" w:hAnsi="Times New Roman" w:cs="Times New Roman"/>
          <w:sz w:val="24"/>
          <w:szCs w:val="24"/>
        </w:rPr>
        <w:t xml:space="preserve"> </w:t>
      </w:r>
      <w:r w:rsidRPr="005A66D4">
        <w:rPr>
          <w:rFonts w:ascii="Times New Roman" w:eastAsia="Symbol" w:hAnsi="Times New Roman" w:cs="Times New Roman"/>
          <w:sz w:val="24"/>
          <w:szCs w:val="24"/>
        </w:rPr>
        <w:t>нарушения представить до истечения установленного срока по адресу:</w:t>
      </w:r>
    </w:p>
    <w:p w:rsidR="00C55734" w:rsidRPr="005A66D4" w:rsidRDefault="00C55734" w:rsidP="005A66D4">
      <w:pPr>
        <w:pStyle w:val="ConsPlusNormal"/>
        <w:tabs>
          <w:tab w:val="left" w:pos="9498"/>
        </w:tabs>
        <w:rPr>
          <w:sz w:val="24"/>
          <w:szCs w:val="24"/>
        </w:rPr>
      </w:pPr>
      <w:r w:rsidRPr="005A66D4">
        <w:rPr>
          <w:rFonts w:ascii="Times New Roman" w:eastAsia="Symbol" w:hAnsi="Times New Roman" w:cs="Times New Roman"/>
          <w:sz w:val="24"/>
          <w:szCs w:val="24"/>
        </w:rPr>
        <w:t>______________________________________________________________________</w:t>
      </w:r>
      <w:r w:rsidR="005E607B"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jc w:val="center"/>
        <w:rPr>
          <w:sz w:val="24"/>
          <w:szCs w:val="24"/>
        </w:rPr>
      </w:pPr>
      <w:r w:rsidRPr="005A66D4">
        <w:rPr>
          <w:rFonts w:ascii="Times New Roman" w:eastAsia="Symbol" w:hAnsi="Times New Roman" w:cs="Times New Roman"/>
          <w:sz w:val="24"/>
          <w:szCs w:val="24"/>
        </w:rPr>
        <w:t>Акт и материалы по результатам проверки направляются в ____________________</w:t>
      </w:r>
      <w:r w:rsidR="005E607B" w:rsidRPr="005A66D4">
        <w:rPr>
          <w:rFonts w:ascii="Times New Roman" w:eastAsia="Symbol" w:hAnsi="Times New Roman" w:cs="Times New Roman"/>
          <w:sz w:val="24"/>
          <w:szCs w:val="24"/>
          <w:u w:val="single"/>
        </w:rPr>
        <w:tab/>
      </w:r>
    </w:p>
    <w:p w:rsidR="00C55734" w:rsidRPr="005A66D4" w:rsidRDefault="00C55734" w:rsidP="005A66D4">
      <w:pPr>
        <w:pStyle w:val="ConsPlusNormal"/>
        <w:tabs>
          <w:tab w:val="left" w:pos="9638"/>
        </w:tabs>
        <w:rPr>
          <w:sz w:val="24"/>
          <w:szCs w:val="24"/>
        </w:rPr>
      </w:pPr>
      <w:r w:rsidRPr="005A66D4">
        <w:rPr>
          <w:rFonts w:ascii="Times New Roman" w:eastAsia="Symbol" w:hAnsi="Times New Roman" w:cs="Times New Roman"/>
          <w:sz w:val="24"/>
          <w:szCs w:val="24"/>
        </w:rPr>
        <w:t>______________________________________________________________________</w:t>
      </w:r>
      <w:r w:rsidR="005E607B" w:rsidRPr="005A66D4">
        <w:rPr>
          <w:rFonts w:ascii="Times New Roman" w:eastAsia="Symbol" w:hAnsi="Times New Roman" w:cs="Times New Roman"/>
          <w:sz w:val="24"/>
          <w:szCs w:val="24"/>
          <w:u w:val="single"/>
        </w:rPr>
        <w:tab/>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(наименование органа государственного контроля (надзора)</w:t>
      </w:r>
    </w:p>
    <w:p w:rsidR="00C55734" w:rsidRPr="005A66D4" w:rsidRDefault="00C55734" w:rsidP="005A66D4">
      <w:pPr>
        <w:pStyle w:val="ConsPlusNormal"/>
        <w:jc w:val="center"/>
        <w:rPr>
          <w:rFonts w:ascii="Times New Roman" w:eastAsia="Symbol" w:hAnsi="Times New Roman" w:cs="Times New Roman"/>
          <w:sz w:val="24"/>
          <w:szCs w:val="24"/>
        </w:rPr>
      </w:pPr>
    </w:p>
    <w:p w:rsidR="00C55734" w:rsidRPr="005A66D4" w:rsidRDefault="00992101" w:rsidP="005A66D4">
      <w:pPr>
        <w:pStyle w:val="ConsPlusNormal"/>
        <w:rPr>
          <w:sz w:val="24"/>
          <w:szCs w:val="24"/>
        </w:rPr>
      </w:pPr>
      <w:r w:rsidRPr="005A66D4">
        <w:rPr>
          <w:rFonts w:ascii="Times New Roman" w:eastAsia="Symbol" w:hAnsi="Times New Roman" w:cs="Times New Roman"/>
          <w:sz w:val="24"/>
          <w:szCs w:val="24"/>
        </w:rPr>
        <w:t>_______________________</w:t>
      </w:r>
      <w:r w:rsidR="00C55734" w:rsidRPr="005A66D4">
        <w:rPr>
          <w:rFonts w:ascii="Times New Roman" w:eastAsia="Symbol" w:hAnsi="Times New Roman" w:cs="Times New Roman"/>
          <w:sz w:val="24"/>
          <w:szCs w:val="24"/>
        </w:rPr>
        <w:t>__________ _____________ ______________________</w:t>
      </w:r>
    </w:p>
    <w:p w:rsidR="00C55734" w:rsidRPr="005A66D4" w:rsidRDefault="00442259" w:rsidP="005A66D4">
      <w:pPr>
        <w:pStyle w:val="ConsPlusNormal"/>
        <w:rPr>
          <w:sz w:val="24"/>
          <w:szCs w:val="24"/>
        </w:rPr>
      </w:pP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(должность руководителя</w:t>
      </w:r>
      <w:r w:rsidR="00A660C6" w:rsidRPr="005A66D4">
        <w:rPr>
          <w:rFonts w:ascii="Times New Roman" w:eastAsia="Symbol" w:hAnsi="Times New Roman" w:cs="Times New Roman"/>
          <w:sz w:val="24"/>
          <w:szCs w:val="24"/>
        </w:rPr>
        <w:t>)</w:t>
      </w: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(подпись)</w:t>
      </w: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(Ф.И.О.)</w:t>
      </w:r>
    </w:p>
    <w:p w:rsidR="00C55734" w:rsidRPr="005A66D4" w:rsidRDefault="00442259" w:rsidP="005A66D4">
      <w:pPr>
        <w:pStyle w:val="ConsPlusNormal"/>
        <w:rPr>
          <w:sz w:val="24"/>
          <w:szCs w:val="24"/>
        </w:rPr>
      </w:pP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(заместителя руководителя) органа</w:t>
      </w:r>
    </w:p>
    <w:p w:rsidR="00C55734" w:rsidRPr="005A66D4" w:rsidRDefault="00442259" w:rsidP="005A66D4">
      <w:pPr>
        <w:pStyle w:val="ConsPlusNormal"/>
        <w:rPr>
          <w:sz w:val="24"/>
          <w:szCs w:val="24"/>
        </w:rPr>
      </w:pP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муниципального земельного контроля)</w:t>
      </w:r>
      <w:r w:rsidRPr="005A66D4">
        <w:rPr>
          <w:rFonts w:ascii="Times New Roman" w:eastAsia="Symbol" w:hAnsi="Times New Roman" w:cs="Times New Roman"/>
          <w:sz w:val="24"/>
          <w:szCs w:val="24"/>
        </w:rPr>
        <w:t xml:space="preserve"> </w:t>
      </w:r>
      <w:r w:rsidR="00C55734" w:rsidRPr="005A66D4">
        <w:rPr>
          <w:rFonts w:ascii="Times New Roman" w:eastAsia="Symbol" w:hAnsi="Times New Roman" w:cs="Times New Roman"/>
          <w:sz w:val="24"/>
          <w:szCs w:val="24"/>
        </w:rPr>
        <w:t>М.П.</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___________</w:t>
      </w:r>
      <w:r w:rsidR="00992101" w:rsidRPr="005A66D4">
        <w:rPr>
          <w:rFonts w:ascii="Times New Roman" w:eastAsia="Symbol" w:hAnsi="Times New Roman" w:cs="Times New Roman"/>
          <w:sz w:val="24"/>
          <w:szCs w:val="24"/>
        </w:rPr>
        <w:t>___________________________</w:t>
      </w:r>
      <w:r w:rsidRPr="005A66D4">
        <w:rPr>
          <w:rFonts w:ascii="Times New Roman" w:eastAsia="Symbol" w:hAnsi="Times New Roman" w:cs="Times New Roman"/>
          <w:sz w:val="24"/>
          <w:szCs w:val="24"/>
        </w:rPr>
        <w:t>________________________________</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(отметка о вручении предписания)</w:t>
      </w:r>
    </w:p>
    <w:p w:rsidR="00C55734" w:rsidRPr="005A66D4" w:rsidRDefault="00C55734" w:rsidP="005A66D4">
      <w:pPr>
        <w:pStyle w:val="ConsPlusNormal"/>
        <w:jc w:val="center"/>
        <w:rPr>
          <w:sz w:val="24"/>
          <w:szCs w:val="24"/>
        </w:rPr>
      </w:pPr>
      <w:r w:rsidRPr="005A66D4">
        <w:rPr>
          <w:rFonts w:ascii="Times New Roman" w:eastAsia="Symbol" w:hAnsi="Times New Roman" w:cs="Times New Roman"/>
          <w:sz w:val="24"/>
          <w:szCs w:val="24"/>
        </w:rPr>
        <w:t>______</w:t>
      </w:r>
      <w:r w:rsidR="00992101" w:rsidRPr="005A66D4">
        <w:rPr>
          <w:rFonts w:ascii="Times New Roman" w:eastAsia="Symbol" w:hAnsi="Times New Roman" w:cs="Times New Roman"/>
          <w:sz w:val="24"/>
          <w:szCs w:val="24"/>
        </w:rPr>
        <w:t>__________________________</w:t>
      </w:r>
      <w:r w:rsidRPr="005A66D4">
        <w:rPr>
          <w:rFonts w:ascii="Times New Roman" w:eastAsia="Symbol" w:hAnsi="Times New Roman" w:cs="Times New Roman"/>
          <w:sz w:val="24"/>
          <w:szCs w:val="24"/>
        </w:rPr>
        <w:t>_____________________________________</w:t>
      </w:r>
    </w:p>
    <w:p w:rsidR="001C65D8" w:rsidRPr="005A66D4" w:rsidRDefault="001C65D8" w:rsidP="005A66D4">
      <w:pPr>
        <w:pageBreakBefore/>
        <w:tabs>
          <w:tab w:val="left" w:pos="1460"/>
          <w:tab w:val="left" w:pos="6379"/>
        </w:tabs>
        <w:spacing w:after="0" w:line="240" w:lineRule="auto"/>
        <w:ind w:left="6521"/>
        <w:rPr>
          <w:sz w:val="24"/>
          <w:szCs w:val="24"/>
        </w:rPr>
      </w:pPr>
      <w:r w:rsidRPr="005A66D4">
        <w:rPr>
          <w:rFonts w:ascii="Times New Roman" w:eastAsia="Symbol" w:hAnsi="Times New Roman" w:cs="Times New Roman"/>
          <w:sz w:val="24"/>
          <w:szCs w:val="24"/>
        </w:rPr>
        <w:t>Приложение № 5</w:t>
      </w:r>
    </w:p>
    <w:p w:rsidR="001C65D8" w:rsidRPr="005A66D4" w:rsidRDefault="001C65D8" w:rsidP="005A66D4">
      <w:pPr>
        <w:tabs>
          <w:tab w:val="left" w:pos="1460"/>
          <w:tab w:val="left" w:pos="6379"/>
        </w:tabs>
        <w:spacing w:after="0" w:line="240" w:lineRule="auto"/>
        <w:ind w:left="6521"/>
        <w:rPr>
          <w:sz w:val="24"/>
          <w:szCs w:val="24"/>
        </w:rPr>
      </w:pPr>
      <w:r w:rsidRPr="005A66D4">
        <w:rPr>
          <w:rFonts w:ascii="Times New Roman" w:eastAsia="Symbol" w:hAnsi="Times New Roman" w:cs="Times New Roman"/>
          <w:sz w:val="24"/>
          <w:szCs w:val="24"/>
        </w:rPr>
        <w:t>к Регламенту</w:t>
      </w:r>
    </w:p>
    <w:p w:rsidR="00992101" w:rsidRPr="005A66D4" w:rsidRDefault="00992101" w:rsidP="005A66D4">
      <w:pPr>
        <w:tabs>
          <w:tab w:val="left" w:pos="1460"/>
          <w:tab w:val="left" w:pos="6379"/>
        </w:tabs>
        <w:spacing w:after="0" w:line="240" w:lineRule="auto"/>
        <w:ind w:left="6521"/>
        <w:rPr>
          <w:rFonts w:ascii="Times New Roman" w:eastAsia="Symbol" w:hAnsi="Times New Roman"/>
          <w:sz w:val="24"/>
          <w:szCs w:val="24"/>
        </w:rPr>
      </w:pPr>
    </w:p>
    <w:p w:rsidR="008912CE" w:rsidRPr="005A66D4" w:rsidRDefault="008912CE" w:rsidP="005A66D4">
      <w:pPr>
        <w:tabs>
          <w:tab w:val="left" w:pos="1460"/>
          <w:tab w:val="left" w:pos="6379"/>
        </w:tabs>
        <w:spacing w:after="0" w:line="240" w:lineRule="auto"/>
        <w:ind w:left="6521"/>
        <w:rPr>
          <w:rFonts w:ascii="Times New Roman" w:eastAsia="Symbol" w:hAnsi="Times New Roman"/>
          <w:sz w:val="24"/>
          <w:szCs w:val="24"/>
        </w:rPr>
      </w:pPr>
    </w:p>
    <w:p w:rsidR="00992101" w:rsidRPr="005A66D4" w:rsidRDefault="00992101" w:rsidP="005A66D4">
      <w:pPr>
        <w:pBdr>
          <w:top w:val="single" w:sz="4" w:space="1" w:color="000001"/>
        </w:pBdr>
        <w:spacing w:after="0" w:line="240" w:lineRule="auto"/>
        <w:jc w:val="center"/>
        <w:rPr>
          <w:sz w:val="24"/>
          <w:szCs w:val="24"/>
        </w:rPr>
      </w:pPr>
      <w:r w:rsidRPr="005A66D4">
        <w:rPr>
          <w:rFonts w:ascii="Times New Roman" w:hAnsi="Times New Roman"/>
          <w:sz w:val="24"/>
          <w:szCs w:val="24"/>
        </w:rPr>
        <w:t xml:space="preserve"> </w:t>
      </w:r>
      <w:r w:rsidRPr="005A66D4">
        <w:rPr>
          <w:rFonts w:ascii="Times New Roman" w:eastAsia="Symbol" w:hAnsi="Times New Roman"/>
          <w:sz w:val="24"/>
          <w:szCs w:val="24"/>
        </w:rPr>
        <w:t>(наименование органа муниципального контроля)</w:t>
      </w:r>
    </w:p>
    <w:p w:rsidR="00992101" w:rsidRPr="005A66D4" w:rsidRDefault="00992101" w:rsidP="005A66D4">
      <w:pPr>
        <w:pBdr>
          <w:top w:val="single" w:sz="4" w:space="1" w:color="000001"/>
        </w:pBdr>
        <w:spacing w:after="0" w:line="240" w:lineRule="auto"/>
        <w:jc w:val="center"/>
        <w:rPr>
          <w:sz w:val="24"/>
          <w:szCs w:val="24"/>
        </w:rPr>
      </w:pPr>
      <w:r w:rsidRPr="005A66D4">
        <w:rPr>
          <w:rFonts w:ascii="Times New Roman" w:eastAsia="Symbol" w:hAnsi="Times New Roman"/>
          <w:sz w:val="24"/>
          <w:szCs w:val="24"/>
        </w:rPr>
        <w:t>МУНИЦИПАЛЬНЫЙ ЗЕМЕЛЬНЫЙ КОНТРОЛЬ</w:t>
      </w:r>
    </w:p>
    <w:p w:rsidR="00992101" w:rsidRPr="005A66D4" w:rsidRDefault="00992101" w:rsidP="005A66D4">
      <w:pPr>
        <w:pBdr>
          <w:top w:val="single" w:sz="4" w:space="1" w:color="000001"/>
        </w:pBdr>
        <w:spacing w:after="0" w:line="240" w:lineRule="auto"/>
        <w:jc w:val="center"/>
        <w:rPr>
          <w:rFonts w:ascii="Times New Roman" w:eastAsia="Symbol" w:hAnsi="Times New Roman"/>
          <w:b/>
          <w:sz w:val="24"/>
          <w:szCs w:val="24"/>
        </w:rPr>
      </w:pPr>
      <w:r w:rsidRPr="005A66D4">
        <w:rPr>
          <w:rFonts w:ascii="Times New Roman" w:eastAsia="Symbol" w:hAnsi="Times New Roman"/>
          <w:sz w:val="24"/>
          <w:szCs w:val="24"/>
        </w:rPr>
        <w:t>ПРОТОКОЛ №________</w:t>
      </w:r>
      <w:r w:rsidRPr="005A66D4">
        <w:rPr>
          <w:rFonts w:ascii="Times New Roman" w:eastAsia="Symbol" w:hAnsi="Times New Roman"/>
          <w:sz w:val="24"/>
          <w:szCs w:val="24"/>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RPr="005A66D4" w:rsidTr="001C65D8">
        <w:trPr>
          <w:trHeight w:val="196"/>
        </w:trPr>
        <w:tc>
          <w:tcPr>
            <w:tcW w:w="146" w:type="dxa"/>
            <w:shd w:val="clear" w:color="auto" w:fill="auto"/>
            <w:vAlign w:val="bottom"/>
          </w:tcPr>
          <w:p w:rsidR="00992101" w:rsidRPr="005A66D4" w:rsidRDefault="00992101" w:rsidP="005A66D4">
            <w:pPr>
              <w:spacing w:after="0" w:line="240" w:lineRule="auto"/>
              <w:ind w:right="-54"/>
              <w:jc w:val="center"/>
              <w:rPr>
                <w:sz w:val="24"/>
                <w:szCs w:val="24"/>
              </w:rPr>
            </w:pPr>
            <w:r w:rsidRPr="005A66D4">
              <w:rPr>
                <w:rFonts w:ascii="Times New Roman" w:eastAsia="Symbol" w:hAnsi="Times New Roman"/>
                <w:b/>
                <w:sz w:val="24"/>
                <w:szCs w:val="24"/>
              </w:rPr>
              <w:t>«</w:t>
            </w:r>
          </w:p>
        </w:tc>
        <w:tc>
          <w:tcPr>
            <w:tcW w:w="426" w:type="dxa"/>
            <w:tcBorders>
              <w:bottom w:val="single" w:sz="4" w:space="0" w:color="000001"/>
            </w:tcBorders>
            <w:shd w:val="clear" w:color="auto" w:fill="auto"/>
            <w:vAlign w:val="bottom"/>
          </w:tcPr>
          <w:p w:rsidR="00992101" w:rsidRPr="005A66D4" w:rsidRDefault="00992101" w:rsidP="005A66D4">
            <w:pPr>
              <w:snapToGrid w:val="0"/>
              <w:spacing w:after="0" w:line="240" w:lineRule="auto"/>
              <w:ind w:right="-54"/>
              <w:rPr>
                <w:rFonts w:ascii="Times New Roman" w:eastAsia="Symbol" w:hAnsi="Times New Roman"/>
                <w:b/>
                <w:sz w:val="24"/>
                <w:szCs w:val="24"/>
              </w:rPr>
            </w:pPr>
          </w:p>
        </w:tc>
        <w:tc>
          <w:tcPr>
            <w:tcW w:w="146" w:type="dxa"/>
            <w:shd w:val="clear" w:color="auto" w:fill="auto"/>
            <w:vAlign w:val="bottom"/>
          </w:tcPr>
          <w:p w:rsidR="00992101" w:rsidRPr="005A66D4" w:rsidRDefault="00992101" w:rsidP="005A66D4">
            <w:pPr>
              <w:spacing w:after="0" w:line="240" w:lineRule="auto"/>
              <w:ind w:right="-54"/>
              <w:jc w:val="center"/>
              <w:rPr>
                <w:sz w:val="24"/>
                <w:szCs w:val="24"/>
              </w:rPr>
            </w:pPr>
            <w:r w:rsidRPr="005A66D4">
              <w:rPr>
                <w:rFonts w:ascii="Times New Roman" w:eastAsia="Symbol" w:hAnsi="Times New Roman"/>
                <w:b/>
                <w:sz w:val="24"/>
                <w:szCs w:val="24"/>
              </w:rPr>
              <w:t>»</w:t>
            </w:r>
          </w:p>
        </w:tc>
        <w:tc>
          <w:tcPr>
            <w:tcW w:w="1681" w:type="dxa"/>
            <w:tcBorders>
              <w:bottom w:val="single" w:sz="4" w:space="0" w:color="000001"/>
            </w:tcBorders>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sz w:val="24"/>
                <w:szCs w:val="24"/>
              </w:rPr>
            </w:pPr>
          </w:p>
        </w:tc>
        <w:tc>
          <w:tcPr>
            <w:tcW w:w="1276" w:type="dxa"/>
            <w:shd w:val="clear" w:color="auto" w:fill="auto"/>
            <w:vAlign w:val="bottom"/>
          </w:tcPr>
          <w:p w:rsidR="00992101" w:rsidRPr="005A66D4" w:rsidRDefault="00992101" w:rsidP="005A66D4">
            <w:pPr>
              <w:spacing w:after="0" w:line="240" w:lineRule="auto"/>
              <w:ind w:right="-54"/>
              <w:rPr>
                <w:sz w:val="24"/>
                <w:szCs w:val="24"/>
              </w:rPr>
            </w:pPr>
            <w:r w:rsidRPr="005A66D4">
              <w:rPr>
                <w:rFonts w:ascii="Times New Roman" w:eastAsia="Symbol" w:hAnsi="Times New Roman"/>
                <w:sz w:val="24"/>
                <w:szCs w:val="24"/>
              </w:rPr>
              <w:t>20</w:t>
            </w:r>
            <w:r w:rsidRPr="005A66D4">
              <w:rPr>
                <w:rFonts w:ascii="Times New Roman" w:eastAsia="Symbol" w:hAnsi="Times New Roman"/>
                <w:i/>
                <w:sz w:val="24"/>
                <w:szCs w:val="24"/>
              </w:rPr>
              <w:t>_</w:t>
            </w:r>
            <w:r w:rsidRPr="005A66D4">
              <w:rPr>
                <w:rFonts w:ascii="Times New Roman" w:eastAsia="Symbol" w:hAnsi="Times New Roman"/>
                <w:sz w:val="24"/>
                <w:szCs w:val="24"/>
              </w:rPr>
              <w:t>_ г.</w:t>
            </w:r>
          </w:p>
        </w:tc>
        <w:tc>
          <w:tcPr>
            <w:tcW w:w="3123" w:type="dxa"/>
            <w:tcBorders>
              <w:bottom w:val="single" w:sz="4" w:space="0" w:color="000001"/>
            </w:tcBorders>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rPr>
            </w:pPr>
          </w:p>
        </w:tc>
        <w:tc>
          <w:tcPr>
            <w:tcW w:w="827" w:type="dxa"/>
            <w:shd w:val="clear" w:color="auto" w:fill="auto"/>
            <w:vAlign w:val="bottom"/>
          </w:tcPr>
          <w:p w:rsidR="00992101" w:rsidRPr="005A66D4" w:rsidRDefault="00931914" w:rsidP="005A66D4">
            <w:pPr>
              <w:spacing w:after="0" w:line="240" w:lineRule="auto"/>
              <w:ind w:right="-54"/>
              <w:jc w:val="center"/>
              <w:rPr>
                <w:sz w:val="24"/>
                <w:szCs w:val="24"/>
              </w:rPr>
            </w:pPr>
            <w:r w:rsidRPr="005A66D4">
              <w:rPr>
                <w:rFonts w:ascii="Times New Roman" w:hAnsi="Times New Roman"/>
                <w:b/>
                <w:sz w:val="24"/>
                <w:szCs w:val="24"/>
              </w:rPr>
              <w:t xml:space="preserve"> </w:t>
            </w:r>
          </w:p>
        </w:tc>
        <w:tc>
          <w:tcPr>
            <w:tcW w:w="123" w:type="dxa"/>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rPr>
            </w:pPr>
          </w:p>
        </w:tc>
        <w:tc>
          <w:tcPr>
            <w:tcW w:w="1950" w:type="dxa"/>
            <w:tcBorders>
              <w:bottom w:val="single" w:sz="4" w:space="0" w:color="000001"/>
            </w:tcBorders>
            <w:shd w:val="clear" w:color="auto" w:fill="auto"/>
            <w:vAlign w:val="bottom"/>
          </w:tcPr>
          <w:p w:rsidR="00992101" w:rsidRPr="005A66D4" w:rsidRDefault="00992101" w:rsidP="005A66D4">
            <w:pPr>
              <w:snapToGrid w:val="0"/>
              <w:spacing w:after="0" w:line="240" w:lineRule="auto"/>
              <w:ind w:right="-54"/>
              <w:rPr>
                <w:rFonts w:ascii="Times New Roman" w:eastAsia="Symbol" w:hAnsi="Times New Roman"/>
                <w:b/>
                <w:sz w:val="24"/>
                <w:szCs w:val="24"/>
              </w:rPr>
            </w:pPr>
          </w:p>
        </w:tc>
      </w:tr>
      <w:tr w:rsidR="00992101" w:rsidRPr="005A66D4" w:rsidTr="001C65D8">
        <w:trPr>
          <w:trHeight w:val="196"/>
        </w:trPr>
        <w:tc>
          <w:tcPr>
            <w:tcW w:w="146" w:type="dxa"/>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vertAlign w:val="superscript"/>
              </w:rPr>
            </w:pPr>
          </w:p>
        </w:tc>
        <w:tc>
          <w:tcPr>
            <w:tcW w:w="426" w:type="dxa"/>
            <w:tcBorders>
              <w:top w:val="single" w:sz="4" w:space="0" w:color="000001"/>
            </w:tcBorders>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vertAlign w:val="superscript"/>
              </w:rPr>
            </w:pPr>
          </w:p>
        </w:tc>
        <w:tc>
          <w:tcPr>
            <w:tcW w:w="146" w:type="dxa"/>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vertAlign w:val="superscript"/>
              </w:rPr>
            </w:pPr>
          </w:p>
        </w:tc>
        <w:tc>
          <w:tcPr>
            <w:tcW w:w="1681" w:type="dxa"/>
            <w:tcBorders>
              <w:top w:val="single" w:sz="4" w:space="0" w:color="000001"/>
            </w:tcBorders>
            <w:shd w:val="clear" w:color="auto" w:fill="auto"/>
            <w:vAlign w:val="bottom"/>
          </w:tcPr>
          <w:p w:rsidR="00992101" w:rsidRPr="005A66D4" w:rsidRDefault="00992101" w:rsidP="005A66D4">
            <w:pPr>
              <w:spacing w:after="0" w:line="240" w:lineRule="auto"/>
              <w:ind w:right="-54"/>
              <w:jc w:val="center"/>
              <w:rPr>
                <w:sz w:val="24"/>
                <w:szCs w:val="24"/>
              </w:rPr>
            </w:pPr>
            <w:r w:rsidRPr="005A66D4">
              <w:rPr>
                <w:rFonts w:ascii="Times New Roman" w:eastAsia="Symbol" w:hAnsi="Times New Roman"/>
                <w:sz w:val="24"/>
                <w:szCs w:val="24"/>
                <w:vertAlign w:val="superscript"/>
              </w:rPr>
              <w:t>(дата составления)</w:t>
            </w:r>
          </w:p>
        </w:tc>
        <w:tc>
          <w:tcPr>
            <w:tcW w:w="1276" w:type="dxa"/>
            <w:shd w:val="clear" w:color="auto" w:fill="auto"/>
            <w:vAlign w:val="bottom"/>
          </w:tcPr>
          <w:p w:rsidR="00992101" w:rsidRPr="005A66D4" w:rsidRDefault="00992101" w:rsidP="005A66D4">
            <w:pPr>
              <w:snapToGrid w:val="0"/>
              <w:spacing w:after="0" w:line="240" w:lineRule="auto"/>
              <w:ind w:right="-54"/>
              <w:rPr>
                <w:rFonts w:ascii="Times New Roman" w:eastAsia="Symbol" w:hAnsi="Times New Roman"/>
                <w:b/>
                <w:sz w:val="24"/>
                <w:szCs w:val="24"/>
                <w:vertAlign w:val="superscript"/>
              </w:rPr>
            </w:pPr>
          </w:p>
        </w:tc>
        <w:tc>
          <w:tcPr>
            <w:tcW w:w="3123" w:type="dxa"/>
            <w:tcBorders>
              <w:top w:val="single" w:sz="4" w:space="0" w:color="000001"/>
            </w:tcBorders>
            <w:shd w:val="clear" w:color="auto" w:fill="auto"/>
            <w:vAlign w:val="bottom"/>
          </w:tcPr>
          <w:p w:rsidR="00992101" w:rsidRPr="005A66D4" w:rsidRDefault="00992101" w:rsidP="005A66D4">
            <w:pPr>
              <w:spacing w:after="0" w:line="240" w:lineRule="auto"/>
              <w:ind w:right="-54"/>
              <w:jc w:val="center"/>
              <w:rPr>
                <w:sz w:val="24"/>
                <w:szCs w:val="24"/>
              </w:rPr>
            </w:pPr>
            <w:r w:rsidRPr="005A66D4">
              <w:rPr>
                <w:rFonts w:ascii="Times New Roman" w:eastAsia="Symbol" w:hAnsi="Times New Roman"/>
                <w:sz w:val="24"/>
                <w:szCs w:val="24"/>
                <w:vertAlign w:val="superscript"/>
              </w:rPr>
              <w:t>(время составления)</w:t>
            </w:r>
          </w:p>
        </w:tc>
        <w:tc>
          <w:tcPr>
            <w:tcW w:w="827" w:type="dxa"/>
            <w:shd w:val="clear" w:color="auto" w:fill="auto"/>
            <w:vAlign w:val="bottom"/>
          </w:tcPr>
          <w:p w:rsidR="00992101" w:rsidRPr="005A66D4" w:rsidRDefault="00992101" w:rsidP="005A66D4">
            <w:pPr>
              <w:spacing w:after="0" w:line="240" w:lineRule="auto"/>
              <w:ind w:right="-54"/>
              <w:jc w:val="center"/>
              <w:rPr>
                <w:sz w:val="24"/>
                <w:szCs w:val="24"/>
              </w:rPr>
            </w:pPr>
            <w:r w:rsidRPr="005A66D4">
              <w:rPr>
                <w:rFonts w:ascii="Times New Roman" w:hAnsi="Times New Roman"/>
                <w:b/>
                <w:sz w:val="24"/>
                <w:szCs w:val="24"/>
                <w:vertAlign w:val="superscript"/>
              </w:rPr>
              <w:t xml:space="preserve"> </w:t>
            </w:r>
          </w:p>
        </w:tc>
        <w:tc>
          <w:tcPr>
            <w:tcW w:w="123" w:type="dxa"/>
            <w:shd w:val="clear" w:color="auto" w:fill="auto"/>
            <w:vAlign w:val="bottom"/>
          </w:tcPr>
          <w:p w:rsidR="00992101" w:rsidRPr="005A66D4" w:rsidRDefault="00992101" w:rsidP="005A66D4">
            <w:pPr>
              <w:snapToGrid w:val="0"/>
              <w:spacing w:after="0" w:line="240" w:lineRule="auto"/>
              <w:ind w:right="-54"/>
              <w:jc w:val="center"/>
              <w:rPr>
                <w:rFonts w:ascii="Times New Roman" w:eastAsia="Symbol" w:hAnsi="Times New Roman"/>
                <w:b/>
                <w:sz w:val="24"/>
                <w:szCs w:val="24"/>
                <w:vertAlign w:val="superscript"/>
              </w:rPr>
            </w:pPr>
          </w:p>
        </w:tc>
        <w:tc>
          <w:tcPr>
            <w:tcW w:w="1950" w:type="dxa"/>
            <w:tcBorders>
              <w:top w:val="single" w:sz="4" w:space="0" w:color="000001"/>
            </w:tcBorders>
            <w:shd w:val="clear" w:color="auto" w:fill="auto"/>
            <w:vAlign w:val="bottom"/>
          </w:tcPr>
          <w:p w:rsidR="00992101" w:rsidRPr="005A66D4" w:rsidRDefault="00931914" w:rsidP="005A66D4">
            <w:pPr>
              <w:spacing w:after="0" w:line="240" w:lineRule="auto"/>
              <w:ind w:right="-54"/>
              <w:rPr>
                <w:sz w:val="24"/>
                <w:szCs w:val="24"/>
              </w:rPr>
            </w:pPr>
            <w:r w:rsidRPr="005A66D4">
              <w:rPr>
                <w:rFonts w:ascii="Times New Roman" w:hAnsi="Times New Roman"/>
                <w:sz w:val="24"/>
                <w:szCs w:val="24"/>
                <w:vertAlign w:val="superscript"/>
              </w:rPr>
              <w:t xml:space="preserve"> </w:t>
            </w:r>
            <w:r w:rsidR="00992101" w:rsidRPr="005A66D4">
              <w:rPr>
                <w:rFonts w:ascii="Times New Roman" w:eastAsia="Symbol" w:hAnsi="Times New Roman"/>
                <w:sz w:val="24"/>
                <w:szCs w:val="24"/>
                <w:vertAlign w:val="superscript"/>
              </w:rPr>
              <w:t>(место составления)</w:t>
            </w:r>
          </w:p>
        </w:tc>
      </w:tr>
    </w:tbl>
    <w:p w:rsidR="00992101" w:rsidRPr="005A66D4" w:rsidRDefault="00992101" w:rsidP="005A66D4">
      <w:pPr>
        <w:spacing w:after="0" w:line="240" w:lineRule="auto"/>
        <w:ind w:left="-57" w:right="-54"/>
        <w:jc w:val="center"/>
        <w:rPr>
          <w:rFonts w:ascii="Times New Roman" w:eastAsia="Symbol" w:hAnsi="Times New Roman"/>
          <w:sz w:val="24"/>
          <w:szCs w:val="24"/>
        </w:rPr>
      </w:pPr>
    </w:p>
    <w:p w:rsidR="007625B0" w:rsidRPr="005A66D4" w:rsidRDefault="00992101" w:rsidP="005A66D4">
      <w:pPr>
        <w:tabs>
          <w:tab w:val="left" w:pos="9781"/>
        </w:tabs>
        <w:spacing w:after="0" w:line="240" w:lineRule="auto"/>
        <w:ind w:left="-57" w:firstLine="741"/>
        <w:jc w:val="both"/>
        <w:rPr>
          <w:rFonts w:ascii="Times New Roman" w:eastAsia="Symbol" w:hAnsi="Times New Roman"/>
          <w:i/>
          <w:sz w:val="24"/>
          <w:szCs w:val="24"/>
        </w:rPr>
      </w:pPr>
      <w:r w:rsidRPr="005A66D4">
        <w:rPr>
          <w:rFonts w:ascii="Times New Roman" w:eastAsia="Symbol" w:hAnsi="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sidRPr="005A66D4">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sidRPr="005A66D4">
        <w:rPr>
          <w:rFonts w:ascii="Times New Roman" w:eastAsia="Symbol" w:hAnsi="Times New Roman"/>
          <w:i/>
          <w:sz w:val="24"/>
          <w:szCs w:val="24"/>
          <w:u w:val="single"/>
        </w:rPr>
        <w:t>,</w:t>
      </w:r>
      <w:r w:rsidR="00931914" w:rsidRPr="005A66D4">
        <w:rPr>
          <w:rFonts w:ascii="Times New Roman" w:eastAsia="Symbol" w:hAnsi="Times New Roman"/>
          <w:i/>
          <w:sz w:val="24"/>
          <w:szCs w:val="24"/>
          <w:u w:val="single"/>
        </w:rPr>
        <w:t xml:space="preserve"> </w:t>
      </w:r>
      <w:r w:rsidRPr="005A66D4">
        <w:rPr>
          <w:rFonts w:ascii="Times New Roman" w:eastAsia="Symbol" w:hAnsi="Times New Roman"/>
          <w:i/>
          <w:sz w:val="24"/>
          <w:szCs w:val="24"/>
          <w:u w:val="single"/>
        </w:rPr>
        <w:tab/>
      </w:r>
      <w:r w:rsidR="00442259" w:rsidRPr="005A66D4">
        <w:rPr>
          <w:rFonts w:ascii="Times New Roman" w:eastAsia="Symbol" w:hAnsi="Times New Roman"/>
          <w:i/>
          <w:sz w:val="24"/>
          <w:szCs w:val="24"/>
        </w:rPr>
        <w:t xml:space="preserve"> </w:t>
      </w:r>
    </w:p>
    <w:p w:rsidR="00992101" w:rsidRPr="005A66D4" w:rsidRDefault="00442259" w:rsidP="005A66D4">
      <w:pPr>
        <w:tabs>
          <w:tab w:val="left" w:pos="9781"/>
        </w:tabs>
        <w:spacing w:after="0" w:line="240" w:lineRule="auto"/>
        <w:ind w:left="-57" w:firstLine="741"/>
        <w:jc w:val="both"/>
        <w:rPr>
          <w:sz w:val="24"/>
          <w:szCs w:val="24"/>
        </w:rPr>
      </w:pPr>
      <w:r w:rsidRPr="005A66D4">
        <w:rPr>
          <w:rFonts w:ascii="Times New Roman" w:eastAsia="Symbol" w:hAnsi="Times New Roman"/>
          <w:i/>
          <w:sz w:val="24"/>
          <w:szCs w:val="24"/>
        </w:rPr>
        <w:t xml:space="preserve"> </w:t>
      </w:r>
      <w:r w:rsidR="00992101" w:rsidRPr="005A66D4">
        <w:rPr>
          <w:rFonts w:ascii="Times New Roman" w:eastAsia="Symbol" w:hAnsi="Times New Roman"/>
          <w:i/>
          <w:sz w:val="24"/>
          <w:szCs w:val="24"/>
        </w:rPr>
        <w:t>(должность, ФИО должностного лица, составившего протокол)</w:t>
      </w:r>
    </w:p>
    <w:p w:rsidR="00992101" w:rsidRPr="005A66D4" w:rsidRDefault="00992101" w:rsidP="005A66D4">
      <w:pPr>
        <w:spacing w:after="0" w:line="240" w:lineRule="auto"/>
        <w:ind w:left="-57" w:firstLine="57"/>
        <w:jc w:val="both"/>
        <w:rPr>
          <w:sz w:val="24"/>
          <w:szCs w:val="24"/>
        </w:rPr>
      </w:pPr>
      <w:r w:rsidRPr="005A66D4">
        <w:rPr>
          <w:rFonts w:ascii="Times New Roman" w:hAnsi="Times New Roman"/>
          <w:i/>
          <w:sz w:val="24"/>
          <w:szCs w:val="24"/>
          <w:u w:val="single"/>
        </w:rPr>
        <w:t xml:space="preserve"> </w:t>
      </w:r>
    </w:p>
    <w:p w:rsidR="00992101" w:rsidRPr="005A66D4" w:rsidRDefault="00992101" w:rsidP="005A66D4">
      <w:pPr>
        <w:tabs>
          <w:tab w:val="left" w:pos="426"/>
          <w:tab w:val="left" w:pos="9781"/>
        </w:tabs>
        <w:spacing w:after="0" w:line="240" w:lineRule="auto"/>
        <w:ind w:firstLine="709"/>
        <w:jc w:val="center"/>
        <w:rPr>
          <w:sz w:val="24"/>
          <w:szCs w:val="24"/>
        </w:rPr>
      </w:pPr>
      <w:r w:rsidRPr="005A66D4">
        <w:rPr>
          <w:rFonts w:ascii="Times New Roman" w:eastAsia="Symbol" w:hAnsi="Times New Roman"/>
          <w:sz w:val="24"/>
          <w:szCs w:val="24"/>
        </w:rPr>
        <w:t xml:space="preserve">В отсутствии/присутствии </w:t>
      </w:r>
      <w:r w:rsidRPr="005A66D4">
        <w:rPr>
          <w:rFonts w:ascii="Times New Roman" w:eastAsia="Symbol" w:hAnsi="Times New Roman"/>
          <w:sz w:val="24"/>
          <w:szCs w:val="24"/>
          <w:u w:val="single"/>
        </w:rPr>
        <w:tab/>
      </w:r>
      <w:r w:rsidRPr="005A66D4">
        <w:rPr>
          <w:rFonts w:ascii="Times New Roman" w:eastAsia="Symbol" w:hAnsi="Times New Roman"/>
          <w:i/>
          <w:sz w:val="24"/>
          <w:szCs w:val="24"/>
          <w:u w:val="single"/>
        </w:rPr>
        <w:br/>
      </w:r>
      <w:r w:rsidR="00442259" w:rsidRPr="005A66D4">
        <w:rPr>
          <w:rFonts w:ascii="Times New Roman" w:eastAsia="Symbol" w:hAnsi="Times New Roman"/>
          <w:i/>
          <w:sz w:val="24"/>
          <w:szCs w:val="24"/>
        </w:rPr>
        <w:t xml:space="preserve"> </w:t>
      </w:r>
      <w:r w:rsidRPr="005A66D4">
        <w:rPr>
          <w:rFonts w:ascii="Times New Roman" w:eastAsia="Symbol" w:hAnsi="Times New Roman"/>
          <w:i/>
          <w:sz w:val="24"/>
          <w:szCs w:val="24"/>
        </w:rPr>
        <w:t>(должность, наименование юридического лица ФИО представителя</w:t>
      </w:r>
      <w:r w:rsidRPr="005A66D4">
        <w:rPr>
          <w:rFonts w:ascii="Times New Roman" w:eastAsia="Symbol" w:hAnsi="Times New Roman"/>
          <w:i/>
          <w:sz w:val="24"/>
          <w:szCs w:val="24"/>
        </w:rPr>
        <w:br/>
      </w:r>
      <w:r w:rsidR="00442259" w:rsidRPr="005A66D4">
        <w:rPr>
          <w:rFonts w:ascii="Times New Roman" w:eastAsia="Symbol" w:hAnsi="Times New Roman"/>
          <w:i/>
          <w:sz w:val="24"/>
          <w:szCs w:val="24"/>
        </w:rPr>
        <w:t xml:space="preserve"> </w:t>
      </w:r>
      <w:r w:rsidRPr="005A66D4">
        <w:rPr>
          <w:rFonts w:ascii="Times New Roman" w:eastAsia="Symbol" w:hAnsi="Times New Roman"/>
          <w:i/>
          <w:sz w:val="24"/>
          <w:szCs w:val="24"/>
        </w:rPr>
        <w:t xml:space="preserve">юридического лица, № доверенности,/ ФИО гражданина, </w:t>
      </w:r>
      <w:r w:rsidRPr="005A66D4">
        <w:rPr>
          <w:rFonts w:ascii="Times New Roman" w:eastAsia="Symbol" w:hAnsi="Times New Roman"/>
          <w:i/>
          <w:sz w:val="24"/>
          <w:szCs w:val="24"/>
        </w:rPr>
        <w:br/>
      </w:r>
      <w:r w:rsidR="00442259" w:rsidRPr="005A66D4">
        <w:rPr>
          <w:rFonts w:ascii="Times New Roman" w:eastAsia="Symbol" w:hAnsi="Times New Roman"/>
          <w:i/>
          <w:sz w:val="24"/>
          <w:szCs w:val="24"/>
        </w:rPr>
        <w:t xml:space="preserve"> </w:t>
      </w:r>
      <w:r w:rsidRPr="005A66D4">
        <w:rPr>
          <w:rFonts w:ascii="Times New Roman" w:eastAsia="Symbol" w:hAnsi="Times New Roman"/>
          <w:i/>
          <w:sz w:val="24"/>
          <w:szCs w:val="24"/>
        </w:rPr>
        <w:t>в отношении которых составлен протокол)</w:t>
      </w:r>
    </w:p>
    <w:p w:rsidR="008912CE" w:rsidRPr="005A66D4" w:rsidRDefault="00992101" w:rsidP="005A66D4">
      <w:pPr>
        <w:tabs>
          <w:tab w:val="left" w:pos="426"/>
          <w:tab w:val="left" w:pos="9781"/>
        </w:tabs>
        <w:spacing w:after="0" w:line="240" w:lineRule="auto"/>
        <w:jc w:val="both"/>
        <w:rPr>
          <w:rFonts w:ascii="Times New Roman" w:eastAsia="Symbol" w:hAnsi="Times New Roman"/>
          <w:i/>
          <w:sz w:val="24"/>
          <w:szCs w:val="24"/>
          <w:u w:val="single"/>
        </w:rPr>
      </w:pPr>
      <w:r w:rsidRPr="005A66D4">
        <w:rPr>
          <w:rFonts w:ascii="Times New Roman" w:hAnsi="Times New Roman"/>
          <w:i/>
          <w:sz w:val="24"/>
          <w:szCs w:val="24"/>
          <w:u w:val="single"/>
        </w:rPr>
        <w:t xml:space="preserve"> </w:t>
      </w:r>
      <w:r w:rsidRPr="005A66D4">
        <w:rPr>
          <w:rFonts w:ascii="Times New Roman" w:eastAsia="Symbol" w:hAnsi="Times New Roman"/>
          <w:i/>
          <w:sz w:val="24"/>
          <w:szCs w:val="24"/>
          <w:u w:val="single"/>
        </w:rPr>
        <w:tab/>
      </w:r>
      <w:r w:rsidRPr="005A66D4">
        <w:rPr>
          <w:rFonts w:ascii="Times New Roman" w:eastAsia="Symbol" w:hAnsi="Times New Roman"/>
          <w:i/>
          <w:sz w:val="24"/>
          <w:szCs w:val="24"/>
          <w:u w:val="single"/>
        </w:rPr>
        <w:tab/>
      </w:r>
    </w:p>
    <w:p w:rsidR="00992101" w:rsidRPr="005A66D4" w:rsidRDefault="00992101" w:rsidP="005A66D4">
      <w:pPr>
        <w:tabs>
          <w:tab w:val="left" w:pos="426"/>
          <w:tab w:val="left" w:pos="9781"/>
        </w:tabs>
        <w:spacing w:after="0" w:line="240" w:lineRule="auto"/>
        <w:jc w:val="both"/>
        <w:rPr>
          <w:sz w:val="24"/>
          <w:szCs w:val="24"/>
        </w:rPr>
      </w:pPr>
      <w:r w:rsidRPr="005A66D4">
        <w:rPr>
          <w:rFonts w:ascii="Times New Roman" w:eastAsia="Symbol" w:hAnsi="Times New Roman"/>
          <w:i/>
          <w:sz w:val="24"/>
          <w:szCs w:val="24"/>
          <w:u w:val="single"/>
        </w:rPr>
        <w:tab/>
      </w:r>
      <w:r w:rsidRPr="005A66D4">
        <w:rPr>
          <w:rFonts w:ascii="Times New Roman" w:eastAsia="Symbol" w:hAnsi="Times New Roman"/>
          <w:i/>
          <w:sz w:val="24"/>
          <w:szCs w:val="24"/>
          <w:u w:val="single"/>
        </w:rPr>
        <w:tab/>
      </w:r>
    </w:p>
    <w:p w:rsidR="00992101" w:rsidRPr="005A66D4" w:rsidRDefault="00992101" w:rsidP="005A66D4">
      <w:pPr>
        <w:spacing w:after="0" w:line="240" w:lineRule="auto"/>
        <w:ind w:left="-57" w:firstLine="741"/>
        <w:rPr>
          <w:rFonts w:ascii="Times New Roman" w:eastAsia="Symbol" w:hAnsi="Times New Roman"/>
          <w:sz w:val="24"/>
          <w:szCs w:val="24"/>
          <w:u w:val="single"/>
        </w:rPr>
      </w:pPr>
    </w:p>
    <w:p w:rsidR="00992101" w:rsidRPr="005A66D4" w:rsidRDefault="00992101" w:rsidP="005A66D4">
      <w:pPr>
        <w:spacing w:after="0" w:line="240" w:lineRule="auto"/>
        <w:rPr>
          <w:sz w:val="24"/>
          <w:szCs w:val="24"/>
        </w:rPr>
      </w:pPr>
      <w:r w:rsidRPr="005A66D4">
        <w:rPr>
          <w:rFonts w:ascii="Times New Roman" w:eastAsia="Symbol" w:hAnsi="Times New Roman"/>
          <w:sz w:val="24"/>
          <w:szCs w:val="24"/>
        </w:rPr>
        <w:t>составил настоящий протокол о следующем:</w:t>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8912CE" w:rsidRPr="005A66D4" w:rsidRDefault="00992101" w:rsidP="005A66D4">
      <w:pPr>
        <w:tabs>
          <w:tab w:val="left" w:pos="9781"/>
        </w:tabs>
        <w:spacing w:after="0" w:line="240" w:lineRule="auto"/>
        <w:jc w:val="both"/>
        <w:rPr>
          <w:rFonts w:ascii="Times New Roman" w:eastAsia="Symbol" w:hAnsi="Times New Roman"/>
          <w:i/>
          <w:sz w:val="24"/>
          <w:szCs w:val="24"/>
          <w:u w:val="single"/>
        </w:rPr>
      </w:pPr>
      <w:r w:rsidRPr="005A66D4">
        <w:rPr>
          <w:rFonts w:ascii="Times New Roman" w:eastAsia="Symbol" w:hAnsi="Times New Roman"/>
          <w:i/>
          <w:sz w:val="24"/>
          <w:szCs w:val="24"/>
          <w:u w:val="single"/>
        </w:rPr>
        <w:tab/>
      </w:r>
    </w:p>
    <w:p w:rsidR="00992101" w:rsidRPr="005A66D4" w:rsidRDefault="00992101" w:rsidP="005A66D4">
      <w:pPr>
        <w:spacing w:after="0" w:line="240" w:lineRule="auto"/>
        <w:ind w:firstLine="567"/>
        <w:jc w:val="both"/>
        <w:rPr>
          <w:sz w:val="24"/>
          <w:szCs w:val="24"/>
        </w:rPr>
      </w:pPr>
    </w:p>
    <w:p w:rsidR="00992101" w:rsidRPr="005A66D4" w:rsidRDefault="00992101" w:rsidP="005A66D4">
      <w:pPr>
        <w:tabs>
          <w:tab w:val="left" w:pos="9781"/>
        </w:tabs>
        <w:spacing w:after="0" w:line="240" w:lineRule="auto"/>
        <w:ind w:firstLine="540"/>
        <w:jc w:val="both"/>
        <w:rPr>
          <w:sz w:val="24"/>
          <w:szCs w:val="24"/>
        </w:rPr>
      </w:pPr>
      <w:r w:rsidRPr="005A66D4">
        <w:rPr>
          <w:rFonts w:ascii="Times New Roman" w:eastAsia="Calibri" w:hAnsi="Times New Roman"/>
          <w:sz w:val="24"/>
          <w:szCs w:val="24"/>
          <w:lang w:eastAsia="en-US"/>
        </w:rPr>
        <w:t xml:space="preserve">Данные действия попадают под: </w:t>
      </w:r>
      <w:r w:rsidRPr="005A66D4">
        <w:rPr>
          <w:rFonts w:ascii="Times New Roman" w:eastAsia="Calibri" w:hAnsi="Times New Roman"/>
          <w:sz w:val="24"/>
          <w:szCs w:val="24"/>
          <w:u w:val="single"/>
          <w:lang w:eastAsia="en-US"/>
        </w:rPr>
        <w:tab/>
      </w:r>
    </w:p>
    <w:p w:rsidR="00992101" w:rsidRPr="005A66D4" w:rsidRDefault="00442259" w:rsidP="005A66D4">
      <w:pPr>
        <w:spacing w:after="0" w:line="240" w:lineRule="auto"/>
        <w:ind w:firstLine="4536"/>
        <w:jc w:val="both"/>
        <w:rPr>
          <w:sz w:val="24"/>
          <w:szCs w:val="24"/>
        </w:rPr>
      </w:pPr>
      <w:r w:rsidRPr="005A66D4">
        <w:rPr>
          <w:rFonts w:ascii="Times New Roman" w:hAnsi="Times New Roman"/>
          <w:i/>
          <w:sz w:val="24"/>
          <w:szCs w:val="24"/>
          <w:lang w:eastAsia="en-US"/>
        </w:rPr>
        <w:t xml:space="preserve"> </w:t>
      </w:r>
      <w:r w:rsidR="00992101" w:rsidRPr="005A66D4">
        <w:rPr>
          <w:rFonts w:ascii="Times New Roman" w:eastAsia="Calibri" w:hAnsi="Times New Roman"/>
          <w:i/>
          <w:sz w:val="24"/>
          <w:szCs w:val="24"/>
          <w:lang w:eastAsia="en-US"/>
        </w:rPr>
        <w:t>(наименование статьи КоАП РФ, ее расшифровка)</w:t>
      </w:r>
    </w:p>
    <w:p w:rsidR="008912CE" w:rsidRPr="005A66D4" w:rsidRDefault="00992101" w:rsidP="005A66D4">
      <w:pPr>
        <w:tabs>
          <w:tab w:val="left" w:pos="9781"/>
        </w:tabs>
        <w:spacing w:after="0" w:line="240" w:lineRule="auto"/>
        <w:jc w:val="both"/>
        <w:rPr>
          <w:rFonts w:ascii="Times New Roman" w:eastAsia="Calibri" w:hAnsi="Times New Roman"/>
          <w:sz w:val="24"/>
          <w:szCs w:val="24"/>
          <w:u w:val="single"/>
          <w:lang w:eastAsia="en-US"/>
        </w:rPr>
      </w:pPr>
      <w:r w:rsidRPr="005A66D4">
        <w:rPr>
          <w:rFonts w:ascii="Times New Roman" w:eastAsia="Calibri" w:hAnsi="Times New Roman"/>
          <w:sz w:val="24"/>
          <w:szCs w:val="24"/>
          <w:u w:val="single"/>
          <w:lang w:eastAsia="en-US"/>
        </w:rPr>
        <w:tab/>
      </w:r>
    </w:p>
    <w:p w:rsidR="00992101" w:rsidRPr="005A66D4" w:rsidRDefault="00992101" w:rsidP="005A66D4">
      <w:pPr>
        <w:tabs>
          <w:tab w:val="left" w:pos="9781"/>
        </w:tabs>
        <w:spacing w:after="0" w:line="240" w:lineRule="auto"/>
        <w:jc w:val="both"/>
        <w:rPr>
          <w:sz w:val="24"/>
          <w:szCs w:val="24"/>
        </w:rPr>
      </w:pPr>
      <w:r w:rsidRPr="005A66D4">
        <w:rPr>
          <w:rFonts w:ascii="Times New Roman" w:eastAsia="Calibri" w:hAnsi="Times New Roman"/>
          <w:sz w:val="24"/>
          <w:szCs w:val="24"/>
          <w:u w:val="single"/>
          <w:lang w:eastAsia="en-US"/>
        </w:rPr>
        <w:tab/>
      </w:r>
    </w:p>
    <w:p w:rsidR="00992101" w:rsidRPr="005A66D4" w:rsidRDefault="00992101" w:rsidP="005A66D4">
      <w:pPr>
        <w:spacing w:after="0" w:line="240" w:lineRule="auto"/>
        <w:ind w:firstLine="540"/>
        <w:jc w:val="both"/>
        <w:rPr>
          <w:rFonts w:ascii="Times New Roman" w:eastAsia="Calibri" w:hAnsi="Times New Roman"/>
          <w:sz w:val="24"/>
          <w:szCs w:val="24"/>
          <w:u w:val="single"/>
          <w:lang w:eastAsia="en-US"/>
        </w:rPr>
      </w:pPr>
    </w:p>
    <w:p w:rsidR="00992101" w:rsidRPr="005A66D4" w:rsidRDefault="00992101" w:rsidP="005A66D4">
      <w:pPr>
        <w:spacing w:after="0" w:line="240" w:lineRule="auto"/>
        <w:ind w:firstLine="540"/>
        <w:jc w:val="both"/>
        <w:rPr>
          <w:sz w:val="24"/>
          <w:szCs w:val="24"/>
        </w:rPr>
      </w:pPr>
      <w:r w:rsidRPr="005A66D4">
        <w:rPr>
          <w:rFonts w:ascii="Times New Roman" w:eastAsia="Calibri" w:hAnsi="Times New Roman"/>
          <w:sz w:val="24"/>
          <w:szCs w:val="24"/>
          <w:lang w:eastAsia="en-US"/>
        </w:rPr>
        <w:t>Указанное нарушение допущено:</w:t>
      </w:r>
    </w:p>
    <w:p w:rsidR="00992101" w:rsidRPr="005A66D4" w:rsidRDefault="00992101" w:rsidP="005A66D4">
      <w:pPr>
        <w:tabs>
          <w:tab w:val="left" w:pos="9781"/>
        </w:tabs>
        <w:spacing w:after="0" w:line="240" w:lineRule="auto"/>
        <w:jc w:val="both"/>
        <w:rPr>
          <w:sz w:val="24"/>
          <w:szCs w:val="24"/>
        </w:rPr>
      </w:pPr>
      <w:r w:rsidRPr="005A66D4">
        <w:rPr>
          <w:rFonts w:ascii="Times New Roman" w:eastAsia="Calibri" w:hAnsi="Times New Roman"/>
          <w:sz w:val="24"/>
          <w:szCs w:val="24"/>
          <w:u w:val="single"/>
          <w:lang w:eastAsia="en-US"/>
        </w:rPr>
        <w:tab/>
      </w:r>
    </w:p>
    <w:p w:rsidR="00992101" w:rsidRPr="005A66D4" w:rsidRDefault="00992101" w:rsidP="005A66D4">
      <w:pPr>
        <w:spacing w:after="0" w:line="240" w:lineRule="auto"/>
        <w:jc w:val="center"/>
        <w:rPr>
          <w:sz w:val="24"/>
          <w:szCs w:val="24"/>
        </w:rPr>
      </w:pPr>
      <w:r w:rsidRPr="005A66D4">
        <w:rPr>
          <w:rFonts w:ascii="Times New Roman" w:eastAsia="Calibri" w:hAnsi="Times New Roman"/>
          <w:i/>
          <w:sz w:val="24"/>
          <w:szCs w:val="24"/>
          <w:lang w:eastAsia="en-US"/>
        </w:rPr>
        <w:t>(наименование организации, ФИО ее руководителя, должностного лица,</w:t>
      </w:r>
      <w:r w:rsidRPr="005A66D4">
        <w:rPr>
          <w:rFonts w:ascii="Times New Roman" w:hAnsi="Times New Roman"/>
          <w:i/>
          <w:sz w:val="24"/>
          <w:szCs w:val="24"/>
        </w:rPr>
        <w:t xml:space="preserve"> </w:t>
      </w:r>
      <w:r w:rsidRPr="005A66D4">
        <w:rPr>
          <w:rFonts w:ascii="Times New Roman" w:eastAsia="Calibri" w:hAnsi="Times New Roman"/>
          <w:i/>
          <w:sz w:val="24"/>
          <w:szCs w:val="24"/>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sidRPr="005A66D4">
        <w:rPr>
          <w:rFonts w:ascii="Times New Roman" w:eastAsia="Calibri" w:hAnsi="Times New Roman"/>
          <w:i/>
          <w:sz w:val="24"/>
          <w:szCs w:val="24"/>
          <w:lang w:eastAsia="en-US"/>
        </w:rPr>
        <w:t xml:space="preserve"> </w:t>
      </w:r>
      <w:proofErr w:type="gramStart"/>
      <w:r w:rsidRPr="005A66D4">
        <w:rPr>
          <w:rFonts w:ascii="Times New Roman" w:eastAsia="Calibri" w:hAnsi="Times New Roman"/>
          <w:i/>
          <w:sz w:val="24"/>
          <w:szCs w:val="24"/>
          <w:lang w:eastAsia="en-US"/>
        </w:rPr>
        <w:t>№</w:t>
      </w:r>
      <w:r w:rsidR="00931914" w:rsidRPr="005A66D4">
        <w:rPr>
          <w:rFonts w:ascii="Times New Roman" w:eastAsia="Calibri" w:hAnsi="Times New Roman"/>
          <w:i/>
          <w:sz w:val="24"/>
          <w:szCs w:val="24"/>
          <w:lang w:eastAsia="en-US"/>
        </w:rPr>
        <w:t xml:space="preserve"> </w:t>
      </w:r>
      <w:r w:rsidRPr="005A66D4">
        <w:rPr>
          <w:rFonts w:ascii="Times New Roman" w:eastAsia="Calibri" w:hAnsi="Times New Roman"/>
          <w:i/>
          <w:sz w:val="24"/>
          <w:szCs w:val="24"/>
          <w:lang w:eastAsia="en-US"/>
        </w:rPr>
        <w:t>,когда</w:t>
      </w:r>
      <w:proofErr w:type="gramEnd"/>
      <w:r w:rsidRPr="005A66D4">
        <w:rPr>
          <w:rFonts w:ascii="Times New Roman" w:eastAsia="Calibri" w:hAnsi="Times New Roman"/>
          <w:i/>
          <w:sz w:val="24"/>
          <w:szCs w:val="24"/>
          <w:lang w:eastAsia="en-US"/>
        </w:rPr>
        <w:t xml:space="preserve"> и кем выдан, код подразделения, адрес постоянного места жительства, тел.)</w:t>
      </w:r>
    </w:p>
    <w:p w:rsidR="00992101" w:rsidRPr="005A66D4" w:rsidRDefault="00992101" w:rsidP="005A66D4">
      <w:pPr>
        <w:spacing w:after="0" w:line="240" w:lineRule="auto"/>
        <w:ind w:right="-54"/>
        <w:jc w:val="center"/>
        <w:rPr>
          <w:rFonts w:ascii="Times New Roman" w:eastAsia="Calibri" w:hAnsi="Times New Roman"/>
          <w:bCs/>
          <w:i/>
          <w:sz w:val="24"/>
          <w:szCs w:val="24"/>
          <w:lang w:eastAsia="en-US"/>
        </w:rPr>
      </w:pPr>
    </w:p>
    <w:p w:rsidR="00992101" w:rsidRPr="005A66D4" w:rsidRDefault="00992101" w:rsidP="005A66D4">
      <w:pPr>
        <w:spacing w:after="0" w:line="240" w:lineRule="auto"/>
        <w:ind w:firstLine="540"/>
        <w:jc w:val="both"/>
        <w:rPr>
          <w:sz w:val="24"/>
          <w:szCs w:val="24"/>
        </w:rPr>
      </w:pPr>
      <w:r w:rsidRPr="005A66D4">
        <w:rPr>
          <w:rFonts w:ascii="Times New Roman" w:eastAsia="Calibri" w:hAnsi="Times New Roman"/>
          <w:sz w:val="24"/>
          <w:szCs w:val="24"/>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Pr="005A66D4" w:rsidRDefault="00992101" w:rsidP="005A66D4">
      <w:pPr>
        <w:spacing w:after="0" w:line="240" w:lineRule="auto"/>
        <w:ind w:firstLine="540"/>
        <w:jc w:val="both"/>
        <w:rPr>
          <w:rFonts w:ascii="Times New Roman" w:eastAsia="Calibri" w:hAnsi="Times New Roman"/>
          <w:sz w:val="24"/>
          <w:szCs w:val="24"/>
          <w:lang w:eastAsia="en-US"/>
        </w:rPr>
      </w:pPr>
    </w:p>
    <w:p w:rsidR="00992101" w:rsidRPr="005A66D4" w:rsidRDefault="00992101" w:rsidP="005A66D4">
      <w:pPr>
        <w:spacing w:after="0" w:line="240" w:lineRule="auto"/>
        <w:jc w:val="both"/>
        <w:rPr>
          <w:sz w:val="24"/>
          <w:szCs w:val="24"/>
        </w:rPr>
      </w:pPr>
      <w:r w:rsidRPr="005A66D4">
        <w:rPr>
          <w:rFonts w:ascii="Times New Roman" w:eastAsia="Calibri" w:hAnsi="Times New Roman"/>
          <w:sz w:val="24"/>
          <w:szCs w:val="24"/>
          <w:lang w:eastAsia="en-US"/>
        </w:rPr>
        <w:t>Объяснения желаю давать на</w:t>
      </w:r>
      <w:r w:rsidR="00931914" w:rsidRPr="005A66D4">
        <w:rPr>
          <w:rFonts w:ascii="Times New Roman" w:eastAsia="Calibri" w:hAnsi="Times New Roman"/>
          <w:sz w:val="24"/>
          <w:szCs w:val="24"/>
          <w:lang w:eastAsia="en-US"/>
        </w:rPr>
        <w:t xml:space="preserve"> </w:t>
      </w:r>
      <w:r w:rsidRPr="005A66D4">
        <w:rPr>
          <w:rFonts w:ascii="Times New Roman" w:eastAsia="Calibri" w:hAnsi="Times New Roman"/>
          <w:sz w:val="24"/>
          <w:szCs w:val="24"/>
          <w:lang w:eastAsia="en-US"/>
        </w:rPr>
        <w:t>языке.</w:t>
      </w:r>
    </w:p>
    <w:p w:rsidR="00992101" w:rsidRPr="005A66D4" w:rsidRDefault="00992101" w:rsidP="005A66D4">
      <w:pPr>
        <w:spacing w:after="0" w:line="240" w:lineRule="auto"/>
        <w:ind w:firstLine="540"/>
        <w:jc w:val="both"/>
        <w:rPr>
          <w:rFonts w:ascii="Times New Roman" w:eastAsia="Calibri" w:hAnsi="Times New Roman"/>
          <w:sz w:val="24"/>
          <w:szCs w:val="24"/>
          <w:lang w:eastAsia="en-US"/>
        </w:rPr>
      </w:pPr>
    </w:p>
    <w:p w:rsidR="00992101" w:rsidRPr="005A66D4" w:rsidRDefault="00992101" w:rsidP="005A66D4">
      <w:pPr>
        <w:spacing w:after="0" w:line="240" w:lineRule="auto"/>
        <w:jc w:val="both"/>
        <w:rPr>
          <w:rFonts w:ascii="Times New Roman" w:eastAsia="Calibri" w:hAnsi="Times New Roman"/>
          <w:sz w:val="24"/>
          <w:szCs w:val="24"/>
          <w:lang w:eastAsia="en-US"/>
        </w:rPr>
      </w:pPr>
    </w:p>
    <w:p w:rsidR="00992101" w:rsidRPr="005A66D4" w:rsidRDefault="00992101" w:rsidP="005A66D4">
      <w:pPr>
        <w:spacing w:after="0" w:line="240" w:lineRule="auto"/>
        <w:jc w:val="both"/>
        <w:rPr>
          <w:sz w:val="24"/>
          <w:szCs w:val="24"/>
        </w:rPr>
      </w:pPr>
      <w:r w:rsidRPr="005A66D4">
        <w:rPr>
          <w:rFonts w:ascii="Times New Roman" w:eastAsia="Calibri" w:hAnsi="Times New Roman"/>
          <w:sz w:val="24"/>
          <w:szCs w:val="24"/>
          <w:lang w:eastAsia="en-US"/>
        </w:rPr>
        <w:t xml:space="preserve">В услугах переводчика: </w:t>
      </w:r>
    </w:p>
    <w:p w:rsidR="00992101" w:rsidRPr="005A66D4" w:rsidRDefault="00992101" w:rsidP="005A66D4">
      <w:pPr>
        <w:spacing w:after="0" w:line="240" w:lineRule="auto"/>
        <w:jc w:val="both"/>
        <w:rPr>
          <w:sz w:val="24"/>
          <w:szCs w:val="24"/>
        </w:rPr>
      </w:pP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00931914" w:rsidRPr="005A66D4">
        <w:rPr>
          <w:rFonts w:ascii="Times New Roman" w:eastAsia="Calibri" w:hAnsi="Times New Roman"/>
          <w:sz w:val="24"/>
          <w:szCs w:val="24"/>
          <w:lang w:eastAsia="en-US"/>
        </w:rPr>
        <w:t xml:space="preserve"> </w:t>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r w:rsidRPr="005A66D4">
        <w:rPr>
          <w:rFonts w:ascii="Times New Roman" w:eastAsia="Calibri" w:hAnsi="Times New Roman"/>
          <w:sz w:val="24"/>
          <w:szCs w:val="24"/>
          <w:u w:val="single"/>
          <w:lang w:eastAsia="en-US"/>
        </w:rPr>
        <w:tab/>
      </w:r>
    </w:p>
    <w:p w:rsidR="00992101" w:rsidRPr="005A66D4" w:rsidRDefault="00442259" w:rsidP="005A66D4">
      <w:pPr>
        <w:spacing w:after="0" w:line="240" w:lineRule="auto"/>
        <w:jc w:val="both"/>
        <w:rPr>
          <w:sz w:val="24"/>
          <w:szCs w:val="24"/>
        </w:rPr>
      </w:pPr>
      <w:r w:rsidRPr="005A66D4">
        <w:rPr>
          <w:rFonts w:ascii="Times New Roman" w:hAnsi="Times New Roman"/>
          <w:i/>
          <w:sz w:val="24"/>
          <w:szCs w:val="24"/>
          <w:lang w:eastAsia="en-US"/>
        </w:rPr>
        <w:t xml:space="preserve"> </w:t>
      </w:r>
      <w:r w:rsidR="00992101" w:rsidRPr="005A66D4">
        <w:rPr>
          <w:rFonts w:ascii="Times New Roman" w:eastAsia="Calibri" w:hAnsi="Times New Roman"/>
          <w:i/>
          <w:sz w:val="24"/>
          <w:szCs w:val="24"/>
          <w:lang w:eastAsia="en-US"/>
        </w:rPr>
        <w:t>(нуждаюсь/не нуждаюсь)</w:t>
      </w:r>
      <w:r w:rsidRPr="005A66D4">
        <w:rPr>
          <w:rFonts w:ascii="Times New Roman" w:eastAsia="Calibri" w:hAnsi="Times New Roman"/>
          <w:i/>
          <w:sz w:val="24"/>
          <w:szCs w:val="24"/>
          <w:lang w:eastAsia="en-US"/>
        </w:rPr>
        <w:t xml:space="preserve"> </w:t>
      </w:r>
      <w:r w:rsidR="00992101" w:rsidRPr="005A66D4">
        <w:rPr>
          <w:rFonts w:ascii="Times New Roman" w:eastAsia="Calibri" w:hAnsi="Times New Roman"/>
          <w:i/>
          <w:sz w:val="24"/>
          <w:szCs w:val="24"/>
          <w:lang w:eastAsia="en-US"/>
        </w:rPr>
        <w:t>(подпись)</w:t>
      </w:r>
    </w:p>
    <w:p w:rsidR="00992101" w:rsidRPr="005A66D4" w:rsidRDefault="00992101" w:rsidP="005A66D4">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Pr="005A66D4" w:rsidRDefault="00992101" w:rsidP="005A66D4">
      <w:pPr>
        <w:tabs>
          <w:tab w:val="left" w:pos="284"/>
          <w:tab w:val="left" w:pos="426"/>
        </w:tabs>
        <w:spacing w:after="0" w:line="240" w:lineRule="auto"/>
        <w:jc w:val="both"/>
        <w:rPr>
          <w:sz w:val="24"/>
          <w:szCs w:val="24"/>
        </w:rPr>
      </w:pPr>
      <w:r w:rsidRPr="005A66D4">
        <w:rPr>
          <w:rFonts w:ascii="Times New Roman" w:hAnsi="Times New Roman"/>
          <w:sz w:val="24"/>
          <w:szCs w:val="24"/>
        </w:rPr>
        <w:t>Статья 51 Конституции РФ мне разъяснена и понятна</w:t>
      </w:r>
    </w:p>
    <w:p w:rsidR="00992101" w:rsidRPr="005A66D4" w:rsidRDefault="00992101" w:rsidP="005A66D4">
      <w:pPr>
        <w:tabs>
          <w:tab w:val="left" w:pos="284"/>
          <w:tab w:val="left" w:pos="426"/>
        </w:tabs>
        <w:spacing w:after="0" w:line="240" w:lineRule="auto"/>
        <w:jc w:val="both"/>
        <w:rPr>
          <w:sz w:val="24"/>
          <w:szCs w:val="24"/>
        </w:rPr>
      </w:pP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00931914" w:rsidRPr="005A66D4">
        <w:rPr>
          <w:rFonts w:ascii="Times New Roman" w:hAnsi="Times New Roman"/>
          <w:sz w:val="24"/>
          <w:szCs w:val="24"/>
        </w:rPr>
        <w:t xml:space="preserve"> </w:t>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p>
    <w:p w:rsidR="007625B0" w:rsidRPr="005A66D4" w:rsidRDefault="00442259" w:rsidP="005A66D4">
      <w:pPr>
        <w:tabs>
          <w:tab w:val="left" w:pos="284"/>
          <w:tab w:val="left" w:pos="426"/>
        </w:tabs>
        <w:spacing w:after="0" w:line="240" w:lineRule="auto"/>
        <w:ind w:firstLine="567"/>
        <w:jc w:val="both"/>
        <w:rPr>
          <w:sz w:val="24"/>
          <w:szCs w:val="24"/>
        </w:rPr>
      </w:pPr>
      <w:r w:rsidRPr="005A66D4">
        <w:rPr>
          <w:rFonts w:ascii="Times New Roman" w:hAnsi="Times New Roman"/>
          <w:i/>
          <w:sz w:val="24"/>
          <w:szCs w:val="24"/>
        </w:rPr>
        <w:t xml:space="preserve"> </w:t>
      </w:r>
      <w:r w:rsidR="007625B0" w:rsidRPr="005A66D4">
        <w:rPr>
          <w:rFonts w:ascii="Times New Roman" w:hAnsi="Times New Roman"/>
          <w:i/>
          <w:sz w:val="24"/>
          <w:szCs w:val="24"/>
        </w:rPr>
        <w:t>ФИО</w:t>
      </w:r>
      <w:r w:rsidRPr="005A66D4">
        <w:rPr>
          <w:rFonts w:ascii="Times New Roman" w:hAnsi="Times New Roman"/>
          <w:i/>
          <w:sz w:val="24"/>
          <w:szCs w:val="24"/>
        </w:rPr>
        <w:t xml:space="preserve"> </w:t>
      </w:r>
      <w:r w:rsidR="007625B0" w:rsidRPr="005A66D4">
        <w:rPr>
          <w:rFonts w:ascii="Times New Roman" w:hAnsi="Times New Roman"/>
          <w:i/>
          <w:sz w:val="24"/>
          <w:szCs w:val="24"/>
        </w:rPr>
        <w:t>(подпись)</w:t>
      </w:r>
    </w:p>
    <w:p w:rsidR="007625B0" w:rsidRPr="005A66D4" w:rsidRDefault="00442259" w:rsidP="005A66D4">
      <w:pPr>
        <w:tabs>
          <w:tab w:val="left" w:pos="284"/>
          <w:tab w:val="left" w:pos="426"/>
        </w:tabs>
        <w:spacing w:after="0" w:line="240" w:lineRule="auto"/>
        <w:ind w:firstLine="567"/>
        <w:jc w:val="both"/>
        <w:rPr>
          <w:rFonts w:ascii="Times New Roman" w:hAnsi="Times New Roman"/>
          <w:i/>
          <w:sz w:val="24"/>
          <w:szCs w:val="24"/>
        </w:rPr>
      </w:pPr>
      <w:r w:rsidRPr="005A66D4">
        <w:rPr>
          <w:rFonts w:ascii="Times New Roman" w:hAnsi="Times New Roman"/>
          <w:i/>
          <w:sz w:val="24"/>
          <w:szCs w:val="24"/>
        </w:rPr>
        <w:t xml:space="preserve"> </w:t>
      </w:r>
    </w:p>
    <w:p w:rsidR="007625B0" w:rsidRPr="005A66D4" w:rsidRDefault="00442259" w:rsidP="005A66D4">
      <w:pPr>
        <w:tabs>
          <w:tab w:val="left" w:pos="284"/>
          <w:tab w:val="left" w:pos="426"/>
        </w:tabs>
        <w:spacing w:after="0" w:line="240" w:lineRule="auto"/>
        <w:ind w:firstLine="567"/>
        <w:jc w:val="both"/>
        <w:rPr>
          <w:rFonts w:ascii="Times New Roman" w:hAnsi="Times New Roman"/>
          <w:i/>
          <w:sz w:val="24"/>
          <w:szCs w:val="24"/>
        </w:rPr>
      </w:pPr>
      <w:r w:rsidRPr="005A66D4">
        <w:rPr>
          <w:rFonts w:ascii="Times New Roman" w:hAnsi="Times New Roman"/>
          <w:i/>
          <w:sz w:val="24"/>
          <w:szCs w:val="24"/>
        </w:rPr>
        <w:t xml:space="preserve"> </w:t>
      </w:r>
    </w:p>
    <w:p w:rsidR="00992101" w:rsidRPr="005A66D4" w:rsidRDefault="00992101" w:rsidP="005A66D4">
      <w:pPr>
        <w:tabs>
          <w:tab w:val="left" w:pos="284"/>
          <w:tab w:val="left" w:pos="426"/>
        </w:tabs>
        <w:spacing w:after="0" w:line="240" w:lineRule="auto"/>
        <w:ind w:firstLine="567"/>
        <w:jc w:val="both"/>
        <w:rPr>
          <w:sz w:val="24"/>
          <w:szCs w:val="24"/>
        </w:rPr>
      </w:pPr>
      <w:r w:rsidRPr="005A66D4">
        <w:rPr>
          <w:rFonts w:ascii="Times New Roman" w:hAnsi="Times New Roman"/>
          <w:sz w:val="24"/>
          <w:szCs w:val="24"/>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Pr="005A66D4" w:rsidRDefault="00992101" w:rsidP="005A66D4">
      <w:pPr>
        <w:tabs>
          <w:tab w:val="left" w:pos="284"/>
          <w:tab w:val="left" w:pos="426"/>
        </w:tabs>
        <w:spacing w:after="0" w:line="240" w:lineRule="auto"/>
        <w:jc w:val="both"/>
        <w:rPr>
          <w:sz w:val="24"/>
          <w:szCs w:val="24"/>
        </w:rPr>
      </w:pPr>
      <w:r w:rsidRPr="005A66D4">
        <w:rPr>
          <w:rFonts w:ascii="Times New Roman" w:hAnsi="Times New Roman"/>
          <w:sz w:val="24"/>
          <w:szCs w:val="24"/>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p>
    <w:p w:rsidR="00992101" w:rsidRPr="005A66D4" w:rsidRDefault="00442259" w:rsidP="005A66D4">
      <w:pPr>
        <w:tabs>
          <w:tab w:val="left" w:pos="284"/>
          <w:tab w:val="left" w:pos="426"/>
        </w:tabs>
        <w:spacing w:after="0" w:line="240" w:lineRule="auto"/>
        <w:rPr>
          <w:sz w:val="24"/>
          <w:szCs w:val="24"/>
        </w:rPr>
      </w:pPr>
      <w:r w:rsidRPr="005A66D4">
        <w:rPr>
          <w:rFonts w:ascii="Times New Roman" w:hAnsi="Times New Roman"/>
          <w:i/>
          <w:sz w:val="24"/>
          <w:szCs w:val="24"/>
        </w:rPr>
        <w:t xml:space="preserve"> </w:t>
      </w:r>
      <w:r w:rsidR="00992101" w:rsidRPr="005A66D4">
        <w:rPr>
          <w:rFonts w:ascii="Times New Roman" w:hAnsi="Times New Roman"/>
          <w:i/>
          <w:sz w:val="24"/>
          <w:szCs w:val="24"/>
        </w:rPr>
        <w:t>(должность, Фамилия, Имя, Отчество присутствовавшего при составлении протокола)</w:t>
      </w:r>
    </w:p>
    <w:p w:rsidR="00992101" w:rsidRPr="005A66D4" w:rsidRDefault="00992101" w:rsidP="005A66D4">
      <w:pPr>
        <w:tabs>
          <w:tab w:val="left" w:pos="284"/>
          <w:tab w:val="left" w:pos="426"/>
        </w:tabs>
        <w:spacing w:after="0" w:line="240" w:lineRule="auto"/>
        <w:jc w:val="center"/>
        <w:rPr>
          <w:sz w:val="24"/>
          <w:szCs w:val="24"/>
        </w:rPr>
      </w:pPr>
    </w:p>
    <w:p w:rsidR="00992101" w:rsidRPr="005A66D4" w:rsidRDefault="00992101" w:rsidP="005A66D4">
      <w:pPr>
        <w:tabs>
          <w:tab w:val="left" w:pos="284"/>
          <w:tab w:val="left" w:pos="426"/>
        </w:tabs>
        <w:spacing w:after="0" w:line="240" w:lineRule="auto"/>
        <w:ind w:firstLine="567"/>
        <w:jc w:val="both"/>
        <w:rPr>
          <w:sz w:val="24"/>
          <w:szCs w:val="24"/>
        </w:rPr>
      </w:pPr>
      <w:r w:rsidRPr="005A66D4">
        <w:rPr>
          <w:rFonts w:ascii="Times New Roman" w:hAnsi="Times New Roman"/>
          <w:sz w:val="24"/>
          <w:szCs w:val="24"/>
        </w:rPr>
        <w:t xml:space="preserve">К протоколу прилагаются: </w:t>
      </w:r>
    </w:p>
    <w:p w:rsidR="00992101" w:rsidRPr="005A66D4" w:rsidRDefault="005E607B" w:rsidP="005A66D4">
      <w:pPr>
        <w:tabs>
          <w:tab w:val="left" w:pos="284"/>
          <w:tab w:val="left" w:pos="426"/>
          <w:tab w:val="left" w:pos="7938"/>
          <w:tab w:val="left" w:pos="9639"/>
        </w:tabs>
        <w:spacing w:after="0" w:line="240" w:lineRule="auto"/>
        <w:ind w:firstLine="567"/>
        <w:jc w:val="both"/>
        <w:rPr>
          <w:sz w:val="24"/>
          <w:szCs w:val="24"/>
        </w:rPr>
      </w:pPr>
      <w:r w:rsidRPr="005A66D4">
        <w:rPr>
          <w:rFonts w:ascii="Times New Roman" w:hAnsi="Times New Roman"/>
          <w:sz w:val="24"/>
          <w:szCs w:val="24"/>
          <w:u w:val="single"/>
        </w:rPr>
        <w:tab/>
      </w:r>
      <w:r w:rsidR="00992101" w:rsidRPr="005A66D4">
        <w:rPr>
          <w:rFonts w:ascii="Times New Roman" w:hAnsi="Times New Roman"/>
          <w:sz w:val="24"/>
          <w:szCs w:val="24"/>
        </w:rPr>
        <w:t>на</w:t>
      </w:r>
      <w:r w:rsidR="00931914" w:rsidRPr="005A66D4">
        <w:rPr>
          <w:rFonts w:ascii="Times New Roman" w:hAnsi="Times New Roman"/>
          <w:sz w:val="24"/>
          <w:szCs w:val="24"/>
        </w:rPr>
        <w:t xml:space="preserve"> </w:t>
      </w:r>
      <w:r w:rsidR="00992101" w:rsidRPr="005A66D4">
        <w:rPr>
          <w:rFonts w:ascii="Times New Roman" w:hAnsi="Times New Roman"/>
          <w:sz w:val="24"/>
          <w:szCs w:val="24"/>
        </w:rPr>
        <w:t>л.;</w:t>
      </w:r>
    </w:p>
    <w:p w:rsidR="00992101" w:rsidRPr="005A66D4" w:rsidRDefault="00992101" w:rsidP="005A66D4">
      <w:pPr>
        <w:tabs>
          <w:tab w:val="left" w:pos="284"/>
          <w:tab w:val="left" w:pos="426"/>
        </w:tabs>
        <w:spacing w:after="0" w:line="240" w:lineRule="auto"/>
        <w:ind w:firstLine="567"/>
        <w:jc w:val="both"/>
        <w:rPr>
          <w:sz w:val="24"/>
          <w:szCs w:val="24"/>
        </w:rPr>
      </w:pPr>
      <w:r w:rsidRPr="005A66D4">
        <w:rPr>
          <w:rFonts w:ascii="Times New Roman" w:hAnsi="Times New Roman"/>
          <w:sz w:val="24"/>
          <w:szCs w:val="24"/>
        </w:rPr>
        <w:t>письменные объяснения и замечания по содержанию протокола на</w:t>
      </w:r>
      <w:r w:rsidR="00931914" w:rsidRPr="005A66D4">
        <w:rPr>
          <w:rFonts w:ascii="Times New Roman" w:hAnsi="Times New Roman"/>
          <w:sz w:val="24"/>
          <w:szCs w:val="24"/>
        </w:rPr>
        <w:t xml:space="preserve"> </w:t>
      </w:r>
      <w:r w:rsidRPr="005A66D4">
        <w:rPr>
          <w:rFonts w:ascii="Times New Roman" w:hAnsi="Times New Roman"/>
          <w:sz w:val="24"/>
          <w:szCs w:val="24"/>
        </w:rPr>
        <w:t>л.</w:t>
      </w:r>
    </w:p>
    <w:p w:rsidR="00992101" w:rsidRPr="005A66D4" w:rsidRDefault="00992101" w:rsidP="005A66D4">
      <w:pPr>
        <w:tabs>
          <w:tab w:val="left" w:pos="284"/>
          <w:tab w:val="left" w:pos="426"/>
        </w:tabs>
        <w:spacing w:after="0" w:line="240" w:lineRule="auto"/>
        <w:rPr>
          <w:rFonts w:ascii="Times New Roman" w:hAnsi="Times New Roman"/>
          <w:sz w:val="24"/>
          <w:szCs w:val="24"/>
        </w:rPr>
      </w:pP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Протокол получил на руки:</w:t>
      </w:r>
    </w:p>
    <w:p w:rsidR="00992101" w:rsidRPr="005A66D4" w:rsidRDefault="00992101" w:rsidP="005A66D4">
      <w:pPr>
        <w:tabs>
          <w:tab w:val="left" w:pos="284"/>
          <w:tab w:val="left" w:pos="426"/>
        </w:tabs>
        <w:spacing w:after="0" w:line="240" w:lineRule="auto"/>
        <w:rPr>
          <w:rFonts w:ascii="Times New Roman" w:hAnsi="Times New Roman"/>
          <w:sz w:val="24"/>
          <w:szCs w:val="24"/>
        </w:rPr>
      </w:pP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00931914" w:rsidRPr="005A66D4">
        <w:rPr>
          <w:rFonts w:ascii="Times New Roman" w:hAnsi="Times New Roman"/>
          <w:sz w:val="24"/>
          <w:szCs w:val="24"/>
        </w:rPr>
        <w:t xml:space="preserve"> </w:t>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p>
    <w:p w:rsidR="00992101" w:rsidRPr="005A66D4" w:rsidRDefault="00442259" w:rsidP="005A66D4">
      <w:pPr>
        <w:tabs>
          <w:tab w:val="left" w:pos="284"/>
          <w:tab w:val="left" w:pos="426"/>
        </w:tabs>
        <w:spacing w:after="0" w:line="240" w:lineRule="auto"/>
        <w:rPr>
          <w:sz w:val="24"/>
          <w:szCs w:val="24"/>
        </w:rPr>
      </w:pPr>
      <w:r w:rsidRPr="005A66D4">
        <w:rPr>
          <w:rFonts w:ascii="Times New Roman" w:hAnsi="Times New Roman"/>
          <w:sz w:val="24"/>
          <w:szCs w:val="24"/>
        </w:rPr>
        <w:t xml:space="preserve"> </w:t>
      </w:r>
      <w:r w:rsidR="00992101" w:rsidRPr="005A66D4">
        <w:rPr>
          <w:rFonts w:ascii="Times New Roman" w:hAnsi="Times New Roman"/>
          <w:i/>
          <w:sz w:val="24"/>
          <w:szCs w:val="24"/>
        </w:rPr>
        <w:t>ФИО</w:t>
      </w:r>
      <w:r w:rsidRPr="005A66D4">
        <w:rPr>
          <w:rFonts w:ascii="Times New Roman" w:hAnsi="Times New Roman"/>
          <w:i/>
          <w:sz w:val="24"/>
          <w:szCs w:val="24"/>
        </w:rPr>
        <w:t xml:space="preserve"> </w:t>
      </w:r>
      <w:r w:rsidR="00992101" w:rsidRPr="005A66D4">
        <w:rPr>
          <w:rFonts w:ascii="Times New Roman" w:hAnsi="Times New Roman"/>
          <w:i/>
          <w:sz w:val="24"/>
          <w:szCs w:val="24"/>
        </w:rPr>
        <w:t>(подпись)</w:t>
      </w:r>
    </w:p>
    <w:p w:rsidR="00992101" w:rsidRPr="005A66D4" w:rsidRDefault="00992101" w:rsidP="005A66D4">
      <w:pPr>
        <w:tabs>
          <w:tab w:val="left" w:pos="284"/>
          <w:tab w:val="left" w:pos="426"/>
        </w:tabs>
        <w:spacing w:after="0" w:line="240" w:lineRule="auto"/>
        <w:rPr>
          <w:rFonts w:ascii="Times New Roman" w:hAnsi="Times New Roman"/>
          <w:i/>
          <w:sz w:val="24"/>
          <w:szCs w:val="24"/>
        </w:rPr>
      </w:pP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От подписи протокола отказался:</w:t>
      </w:r>
    </w:p>
    <w:p w:rsidR="00992101" w:rsidRPr="005A66D4" w:rsidRDefault="00992101" w:rsidP="005A66D4">
      <w:pPr>
        <w:tabs>
          <w:tab w:val="left" w:pos="284"/>
          <w:tab w:val="left" w:pos="426"/>
        </w:tabs>
        <w:spacing w:after="0" w:line="240" w:lineRule="auto"/>
        <w:rPr>
          <w:rFonts w:ascii="Times New Roman" w:hAnsi="Times New Roman"/>
          <w:sz w:val="24"/>
          <w:szCs w:val="24"/>
        </w:rPr>
      </w:pPr>
    </w:p>
    <w:p w:rsidR="00992101" w:rsidRPr="005A66D4" w:rsidRDefault="00931914" w:rsidP="005A66D4">
      <w:pPr>
        <w:spacing w:after="0" w:line="240" w:lineRule="auto"/>
        <w:ind w:right="-54"/>
        <w:rPr>
          <w:sz w:val="24"/>
          <w:szCs w:val="24"/>
        </w:rPr>
      </w:pPr>
      <w:r w:rsidRPr="005A66D4">
        <w:rPr>
          <w:rFonts w:ascii="Times New Roman" w:hAnsi="Times New Roman"/>
          <w:bCs/>
          <w:i/>
          <w:sz w:val="24"/>
          <w:szCs w:val="24"/>
          <w:u w:val="single"/>
        </w:rPr>
        <w:t xml:space="preserve"> </w:t>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Pr="005A66D4">
        <w:rPr>
          <w:rFonts w:ascii="Times New Roman" w:hAnsi="Times New Roman"/>
          <w:bCs/>
          <w:i/>
          <w:sz w:val="24"/>
          <w:szCs w:val="24"/>
          <w:u w:val="single"/>
        </w:rPr>
        <w:t xml:space="preserve"> </w:t>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00992101" w:rsidRPr="005A66D4">
        <w:rPr>
          <w:rFonts w:ascii="Times New Roman" w:hAnsi="Times New Roman"/>
          <w:bCs/>
          <w:i/>
          <w:sz w:val="24"/>
          <w:szCs w:val="24"/>
          <w:u w:val="single"/>
        </w:rPr>
        <w:tab/>
      </w:r>
      <w:r w:rsidRPr="005A66D4">
        <w:rPr>
          <w:rFonts w:ascii="Times New Roman" w:hAnsi="Times New Roman"/>
          <w:bCs/>
          <w:i/>
          <w:sz w:val="24"/>
          <w:szCs w:val="24"/>
          <w:u w:val="single"/>
        </w:rPr>
        <w:t xml:space="preserve"> </w:t>
      </w:r>
    </w:p>
    <w:p w:rsidR="00992101" w:rsidRPr="005A66D4" w:rsidRDefault="00931914" w:rsidP="005A66D4">
      <w:pPr>
        <w:tabs>
          <w:tab w:val="left" w:pos="284"/>
          <w:tab w:val="left" w:pos="426"/>
        </w:tabs>
        <w:spacing w:after="0" w:line="240" w:lineRule="auto"/>
        <w:rPr>
          <w:sz w:val="24"/>
          <w:szCs w:val="24"/>
        </w:rPr>
      </w:pPr>
      <w:r w:rsidRPr="005A66D4">
        <w:rPr>
          <w:rFonts w:ascii="Times New Roman" w:hAnsi="Times New Roman"/>
          <w:sz w:val="24"/>
          <w:szCs w:val="24"/>
        </w:rPr>
        <w:t xml:space="preserve"> </w:t>
      </w:r>
      <w:r w:rsidR="00992101" w:rsidRPr="005A66D4">
        <w:rPr>
          <w:rFonts w:ascii="Times New Roman" w:hAnsi="Times New Roman"/>
          <w:sz w:val="24"/>
          <w:szCs w:val="24"/>
        </w:rPr>
        <w:t>(</w:t>
      </w:r>
      <w:r w:rsidR="00992101" w:rsidRPr="005A66D4">
        <w:rPr>
          <w:rFonts w:ascii="Times New Roman" w:hAnsi="Times New Roman"/>
          <w:bCs/>
          <w:i/>
          <w:sz w:val="24"/>
          <w:szCs w:val="24"/>
        </w:rPr>
        <w:t>подпись должностного лица</w:t>
      </w:r>
      <w:r w:rsidR="00992101" w:rsidRPr="005A66D4">
        <w:rPr>
          <w:rFonts w:ascii="Times New Roman" w:hAnsi="Times New Roman"/>
          <w:sz w:val="24"/>
          <w:szCs w:val="24"/>
        </w:rPr>
        <w:t>)</w:t>
      </w:r>
      <w:r w:rsidRPr="005A66D4">
        <w:rPr>
          <w:rFonts w:ascii="Times New Roman" w:hAnsi="Times New Roman"/>
          <w:sz w:val="24"/>
          <w:szCs w:val="24"/>
        </w:rPr>
        <w:t xml:space="preserve"> </w:t>
      </w:r>
      <w:r w:rsidR="00992101" w:rsidRPr="005A66D4">
        <w:rPr>
          <w:rFonts w:ascii="Times New Roman" w:hAnsi="Times New Roman"/>
          <w:sz w:val="24"/>
          <w:szCs w:val="24"/>
        </w:rPr>
        <w:t>(</w:t>
      </w:r>
      <w:r w:rsidR="00992101" w:rsidRPr="005A66D4">
        <w:rPr>
          <w:rFonts w:ascii="Times New Roman" w:hAnsi="Times New Roman"/>
          <w:bCs/>
          <w:i/>
          <w:sz w:val="24"/>
          <w:szCs w:val="24"/>
        </w:rPr>
        <w:t>Ф.И.О. должностного лица)</w:t>
      </w: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 xml:space="preserve"> </w:t>
      </w: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 xml:space="preserve">Особые отметки: </w:t>
      </w: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p>
    <w:p w:rsidR="00992101" w:rsidRPr="005A66D4" w:rsidRDefault="00992101" w:rsidP="005A66D4">
      <w:pPr>
        <w:tabs>
          <w:tab w:val="left" w:pos="284"/>
          <w:tab w:val="left" w:pos="426"/>
        </w:tabs>
        <w:spacing w:after="0" w:line="240" w:lineRule="auto"/>
        <w:rPr>
          <w:rFonts w:ascii="Times New Roman" w:hAnsi="Times New Roman"/>
          <w:sz w:val="24"/>
          <w:szCs w:val="24"/>
          <w:u w:val="single"/>
        </w:rPr>
      </w:pPr>
    </w:p>
    <w:p w:rsidR="00992101" w:rsidRPr="005A66D4" w:rsidRDefault="00992101" w:rsidP="005A66D4">
      <w:pPr>
        <w:tabs>
          <w:tab w:val="left" w:pos="284"/>
          <w:tab w:val="left" w:pos="426"/>
        </w:tabs>
        <w:spacing w:after="0" w:line="240" w:lineRule="auto"/>
        <w:rPr>
          <w:rFonts w:ascii="Times New Roman" w:hAnsi="Times New Roman"/>
          <w:sz w:val="24"/>
          <w:szCs w:val="24"/>
          <w:u w:val="single"/>
        </w:rPr>
      </w:pP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 xml:space="preserve">Подпись должностного лица, </w:t>
      </w:r>
    </w:p>
    <w:p w:rsidR="00992101" w:rsidRPr="005A66D4" w:rsidRDefault="00992101" w:rsidP="005A66D4">
      <w:pPr>
        <w:tabs>
          <w:tab w:val="left" w:pos="284"/>
          <w:tab w:val="left" w:pos="426"/>
        </w:tabs>
        <w:spacing w:after="0" w:line="240" w:lineRule="auto"/>
        <w:rPr>
          <w:sz w:val="24"/>
          <w:szCs w:val="24"/>
        </w:rPr>
      </w:pPr>
      <w:r w:rsidRPr="005A66D4">
        <w:rPr>
          <w:rFonts w:ascii="Times New Roman" w:hAnsi="Times New Roman"/>
          <w:sz w:val="24"/>
          <w:szCs w:val="24"/>
        </w:rPr>
        <w:t>составившего протокол</w:t>
      </w:r>
      <w:r w:rsidR="00931914" w:rsidRPr="005A66D4">
        <w:rPr>
          <w:rFonts w:ascii="Times New Roman" w:hAnsi="Times New Roman"/>
          <w:sz w:val="24"/>
          <w:szCs w:val="24"/>
        </w:rPr>
        <w:t xml:space="preserve"> </w:t>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Pr="005A66D4">
        <w:rPr>
          <w:rFonts w:ascii="Times New Roman" w:hAnsi="Times New Roman"/>
          <w:sz w:val="24"/>
          <w:szCs w:val="24"/>
          <w:u w:val="single"/>
        </w:rPr>
        <w:tab/>
      </w:r>
      <w:r w:rsidR="00931914" w:rsidRPr="005A66D4">
        <w:rPr>
          <w:rFonts w:ascii="Times New Roman" w:hAnsi="Times New Roman"/>
          <w:sz w:val="24"/>
          <w:szCs w:val="24"/>
        </w:rPr>
        <w:t xml:space="preserve"> </w:t>
      </w:r>
      <w:r w:rsidRPr="005A66D4">
        <w:rPr>
          <w:rFonts w:ascii="Times New Roman" w:hAnsi="Times New Roman"/>
          <w:sz w:val="24"/>
          <w:szCs w:val="24"/>
          <w:u w:val="single"/>
        </w:rPr>
        <w:tab/>
      </w:r>
      <w:r w:rsidRPr="005A66D4">
        <w:rPr>
          <w:rFonts w:ascii="Times New Roman" w:hAnsi="Times New Roman"/>
          <w:sz w:val="24"/>
          <w:szCs w:val="24"/>
          <w:u w:val="single"/>
        </w:rPr>
        <w:tab/>
      </w:r>
    </w:p>
    <w:p w:rsidR="00992101" w:rsidRPr="005A66D4" w:rsidRDefault="0078080E" w:rsidP="005A66D4">
      <w:pPr>
        <w:tabs>
          <w:tab w:val="left" w:pos="284"/>
          <w:tab w:val="left" w:pos="426"/>
        </w:tabs>
        <w:spacing w:after="0" w:line="240" w:lineRule="auto"/>
        <w:rPr>
          <w:sz w:val="24"/>
          <w:szCs w:val="24"/>
        </w:rPr>
      </w:pPr>
      <w:r w:rsidRPr="005A66D4">
        <w:rPr>
          <w:rFonts w:ascii="Times New Roman" w:hAnsi="Times New Roman"/>
          <w:i/>
          <w:sz w:val="24"/>
          <w:szCs w:val="24"/>
        </w:rPr>
        <w:tab/>
      </w:r>
      <w:r w:rsidRPr="005A66D4">
        <w:rPr>
          <w:rFonts w:ascii="Times New Roman" w:hAnsi="Times New Roman"/>
          <w:i/>
          <w:sz w:val="24"/>
          <w:szCs w:val="24"/>
        </w:rPr>
        <w:tab/>
      </w:r>
      <w:r w:rsidRPr="005A66D4">
        <w:rPr>
          <w:rFonts w:ascii="Times New Roman" w:hAnsi="Times New Roman"/>
          <w:i/>
          <w:sz w:val="24"/>
          <w:szCs w:val="24"/>
        </w:rPr>
        <w:tab/>
      </w:r>
      <w:r w:rsidRPr="005A66D4">
        <w:rPr>
          <w:rFonts w:ascii="Times New Roman" w:hAnsi="Times New Roman"/>
          <w:i/>
          <w:sz w:val="24"/>
          <w:szCs w:val="24"/>
        </w:rPr>
        <w:tab/>
      </w:r>
      <w:r w:rsidRPr="005A66D4">
        <w:rPr>
          <w:rFonts w:ascii="Times New Roman" w:hAnsi="Times New Roman"/>
          <w:i/>
          <w:sz w:val="24"/>
          <w:szCs w:val="24"/>
        </w:rPr>
        <w:tab/>
      </w:r>
      <w:r w:rsidRPr="005A66D4">
        <w:rPr>
          <w:rFonts w:ascii="Times New Roman" w:hAnsi="Times New Roman"/>
          <w:i/>
          <w:sz w:val="24"/>
          <w:szCs w:val="24"/>
        </w:rPr>
        <w:tab/>
      </w:r>
      <w:r w:rsidRPr="005A66D4">
        <w:rPr>
          <w:rFonts w:ascii="Times New Roman" w:hAnsi="Times New Roman"/>
          <w:i/>
          <w:sz w:val="24"/>
          <w:szCs w:val="24"/>
        </w:rPr>
        <w:tab/>
      </w:r>
      <w:r w:rsidR="00442259" w:rsidRPr="005A66D4">
        <w:rPr>
          <w:rFonts w:ascii="Times New Roman" w:hAnsi="Times New Roman"/>
          <w:i/>
          <w:sz w:val="24"/>
          <w:szCs w:val="24"/>
        </w:rPr>
        <w:t xml:space="preserve"> </w:t>
      </w:r>
      <w:r w:rsidR="00992101" w:rsidRPr="005A66D4">
        <w:rPr>
          <w:rFonts w:ascii="Times New Roman" w:hAnsi="Times New Roman"/>
          <w:i/>
          <w:sz w:val="24"/>
          <w:szCs w:val="24"/>
        </w:rPr>
        <w:t>(подпись)</w:t>
      </w:r>
      <w:r w:rsidR="00442259" w:rsidRPr="005A66D4">
        <w:rPr>
          <w:rFonts w:ascii="Times New Roman" w:hAnsi="Times New Roman"/>
          <w:i/>
          <w:sz w:val="24"/>
          <w:szCs w:val="24"/>
        </w:rPr>
        <w:t xml:space="preserve"> </w:t>
      </w:r>
      <w:r w:rsidR="00992101" w:rsidRPr="005A66D4">
        <w:rPr>
          <w:rFonts w:ascii="Times New Roman" w:hAnsi="Times New Roman"/>
          <w:i/>
          <w:sz w:val="24"/>
          <w:szCs w:val="24"/>
        </w:rPr>
        <w:t>(Фамилия, И.О.)</w:t>
      </w:r>
    </w:p>
    <w:p w:rsidR="00992101" w:rsidRPr="005A66D4" w:rsidRDefault="00992101" w:rsidP="005A66D4">
      <w:pPr>
        <w:tabs>
          <w:tab w:val="left" w:pos="284"/>
          <w:tab w:val="left" w:pos="426"/>
        </w:tabs>
        <w:spacing w:after="0" w:line="240" w:lineRule="auto"/>
        <w:jc w:val="center"/>
        <w:rPr>
          <w:rFonts w:ascii="Times New Roman" w:hAnsi="Times New Roman"/>
          <w:i/>
          <w:sz w:val="24"/>
          <w:szCs w:val="24"/>
        </w:rPr>
      </w:pPr>
    </w:p>
    <w:p w:rsidR="008912CE" w:rsidRPr="005A66D4" w:rsidRDefault="008912CE" w:rsidP="005A66D4">
      <w:pPr>
        <w:suppressAutoHyphens w:val="0"/>
        <w:spacing w:after="0" w:line="240" w:lineRule="auto"/>
        <w:rPr>
          <w:rFonts w:ascii="Times New Roman" w:hAnsi="Times New Roman" w:cs="Times New Roman"/>
          <w:spacing w:val="-2"/>
          <w:sz w:val="24"/>
          <w:szCs w:val="24"/>
        </w:rPr>
      </w:pPr>
      <w:r w:rsidRPr="005A66D4">
        <w:rPr>
          <w:rFonts w:ascii="Times New Roman" w:hAnsi="Times New Roman" w:cs="Times New Roman"/>
          <w:spacing w:val="-2"/>
          <w:sz w:val="24"/>
          <w:szCs w:val="24"/>
        </w:rPr>
        <w:br w:type="page"/>
      </w:r>
    </w:p>
    <w:p w:rsidR="00AA1F40" w:rsidRPr="005A66D4" w:rsidRDefault="00442259" w:rsidP="005A66D4">
      <w:pPr>
        <w:spacing w:after="0" w:line="240" w:lineRule="auto"/>
        <w:ind w:left="6521"/>
        <w:rPr>
          <w:sz w:val="24"/>
          <w:szCs w:val="24"/>
        </w:rPr>
      </w:pPr>
      <w:r w:rsidRPr="005A66D4">
        <w:rPr>
          <w:rFonts w:ascii="Times New Roman" w:hAnsi="Times New Roman" w:cs="Times New Roman"/>
          <w:spacing w:val="-2"/>
          <w:sz w:val="24"/>
          <w:szCs w:val="24"/>
        </w:rPr>
        <w:t xml:space="preserve"> </w:t>
      </w:r>
      <w:r w:rsidR="00AA1F40" w:rsidRPr="005A66D4">
        <w:rPr>
          <w:rFonts w:ascii="Times New Roman" w:hAnsi="Times New Roman" w:cs="Times New Roman"/>
          <w:sz w:val="24"/>
          <w:szCs w:val="24"/>
        </w:rPr>
        <w:t>Приложение № 6</w:t>
      </w:r>
    </w:p>
    <w:p w:rsidR="00674A37" w:rsidRPr="005A66D4" w:rsidRDefault="00442259" w:rsidP="005A66D4">
      <w:pPr>
        <w:tabs>
          <w:tab w:val="left" w:pos="6237"/>
        </w:tabs>
        <w:spacing w:after="0" w:line="240" w:lineRule="auto"/>
        <w:ind w:left="6521"/>
        <w:rPr>
          <w:rFonts w:ascii="Times New Roman" w:hAnsi="Times New Roman" w:cs="Times New Roman"/>
          <w:sz w:val="24"/>
          <w:szCs w:val="24"/>
        </w:rPr>
      </w:pPr>
      <w:r w:rsidRPr="005A66D4">
        <w:rPr>
          <w:rFonts w:ascii="Times New Roman" w:hAnsi="Times New Roman" w:cs="Times New Roman"/>
          <w:sz w:val="24"/>
          <w:szCs w:val="24"/>
        </w:rPr>
        <w:t xml:space="preserve"> </w:t>
      </w:r>
      <w:r w:rsidR="00AA1F40" w:rsidRPr="005A66D4">
        <w:rPr>
          <w:rFonts w:ascii="Times New Roman" w:hAnsi="Times New Roman" w:cs="Times New Roman"/>
          <w:sz w:val="24"/>
          <w:szCs w:val="24"/>
        </w:rPr>
        <w:t>к Регламенту</w:t>
      </w:r>
    </w:p>
    <w:p w:rsidR="00532994" w:rsidRPr="005A66D4" w:rsidRDefault="00532994" w:rsidP="005A66D4">
      <w:pPr>
        <w:tabs>
          <w:tab w:val="left" w:pos="6237"/>
        </w:tabs>
        <w:spacing w:after="0" w:line="240" w:lineRule="auto"/>
        <w:ind w:left="6521"/>
        <w:rPr>
          <w:rFonts w:ascii="Times New Roman" w:hAnsi="Times New Roman" w:cs="Times New Roman"/>
          <w:sz w:val="24"/>
          <w:szCs w:val="24"/>
        </w:rPr>
      </w:pPr>
    </w:p>
    <w:p w:rsidR="00532994" w:rsidRPr="005A66D4" w:rsidRDefault="00532994" w:rsidP="005A66D4">
      <w:pPr>
        <w:tabs>
          <w:tab w:val="left" w:pos="6237"/>
        </w:tabs>
        <w:spacing w:after="0" w:line="240" w:lineRule="auto"/>
        <w:ind w:left="6521"/>
        <w:rPr>
          <w:sz w:val="24"/>
          <w:szCs w:val="24"/>
        </w:rPr>
      </w:pPr>
    </w:p>
    <w:p w:rsidR="00C94708" w:rsidRPr="005A66D4" w:rsidRDefault="00C94708" w:rsidP="005A66D4">
      <w:pPr>
        <w:widowControl w:val="0"/>
        <w:shd w:val="clear" w:color="auto" w:fill="FFFFFF"/>
        <w:spacing w:after="0" w:line="240" w:lineRule="auto"/>
        <w:jc w:val="center"/>
        <w:rPr>
          <w:sz w:val="24"/>
          <w:szCs w:val="24"/>
        </w:rPr>
      </w:pPr>
      <w:r w:rsidRPr="005A66D4">
        <w:rPr>
          <w:rFonts w:ascii="Times New Roman" w:hAnsi="Times New Roman"/>
          <w:sz w:val="24"/>
          <w:szCs w:val="24"/>
        </w:rPr>
        <w:t>Форма задания на проведение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ind w:right="96"/>
        <w:jc w:val="center"/>
        <w:rPr>
          <w:rFonts w:ascii="Times New Roman" w:hAnsi="Times New Roman"/>
          <w:sz w:val="24"/>
          <w:szCs w:val="24"/>
        </w:rPr>
      </w:pPr>
    </w:p>
    <w:p w:rsidR="00C94708" w:rsidRPr="005A66D4" w:rsidRDefault="00C94708" w:rsidP="005A66D4">
      <w:pPr>
        <w:widowControl w:val="0"/>
        <w:shd w:val="clear" w:color="auto" w:fill="FFFFFF"/>
        <w:spacing w:after="0" w:line="240" w:lineRule="auto"/>
        <w:ind w:right="96"/>
        <w:jc w:val="center"/>
        <w:rPr>
          <w:rFonts w:ascii="Times New Roman" w:hAnsi="Times New Roman"/>
          <w:sz w:val="24"/>
          <w:szCs w:val="24"/>
        </w:rPr>
      </w:pPr>
    </w:p>
    <w:p w:rsidR="00C94708" w:rsidRPr="005A66D4" w:rsidRDefault="00C94708" w:rsidP="005A66D4">
      <w:pPr>
        <w:widowControl w:val="0"/>
        <w:shd w:val="clear" w:color="auto" w:fill="FFFFFF"/>
        <w:spacing w:after="0" w:line="240" w:lineRule="auto"/>
        <w:ind w:right="96"/>
        <w:jc w:val="center"/>
        <w:rPr>
          <w:sz w:val="24"/>
          <w:szCs w:val="24"/>
        </w:rPr>
      </w:pPr>
      <w:r w:rsidRPr="005A66D4">
        <w:rPr>
          <w:rFonts w:ascii="Times New Roman" w:hAnsi="Times New Roman"/>
          <w:position w:val="2"/>
          <w:sz w:val="24"/>
          <w:szCs w:val="24"/>
        </w:rPr>
        <w:t>АДМИНИСТРАЦИЯ</w:t>
      </w:r>
    </w:p>
    <w:p w:rsidR="00C94708" w:rsidRPr="005A66D4" w:rsidRDefault="00C94708" w:rsidP="005A66D4">
      <w:pPr>
        <w:widowControl w:val="0"/>
        <w:shd w:val="clear" w:color="auto" w:fill="FFFFFF"/>
        <w:spacing w:after="0" w:line="240" w:lineRule="auto"/>
        <w:rPr>
          <w:sz w:val="24"/>
          <w:szCs w:val="24"/>
        </w:rPr>
      </w:pPr>
      <w:r w:rsidRPr="005A66D4">
        <w:rPr>
          <w:rFonts w:ascii="Times New Roman" w:hAnsi="Times New Roman"/>
          <w:sz w:val="24"/>
          <w:szCs w:val="24"/>
        </w:rPr>
        <w:t>_______________________________________________________</w:t>
      </w:r>
      <w:r w:rsidR="008912CE" w:rsidRPr="005A66D4">
        <w:rPr>
          <w:rFonts w:ascii="Times New Roman" w:hAnsi="Times New Roman"/>
          <w:sz w:val="24"/>
          <w:szCs w:val="24"/>
        </w:rPr>
        <w:t>______________</w:t>
      </w:r>
      <w:r w:rsidRPr="005A66D4">
        <w:rPr>
          <w:rFonts w:ascii="Times New Roman" w:hAnsi="Times New Roman"/>
          <w:sz w:val="24"/>
          <w:szCs w:val="24"/>
        </w:rPr>
        <w:t>__________</w:t>
      </w:r>
    </w:p>
    <w:p w:rsidR="00C94708" w:rsidRPr="005A66D4" w:rsidRDefault="00C94708" w:rsidP="005A66D4">
      <w:pPr>
        <w:widowControl w:val="0"/>
        <w:shd w:val="clear" w:color="auto" w:fill="FFFFFF"/>
        <w:spacing w:after="0" w:line="240" w:lineRule="auto"/>
        <w:ind w:right="91"/>
        <w:jc w:val="center"/>
        <w:rPr>
          <w:sz w:val="24"/>
          <w:szCs w:val="24"/>
        </w:rPr>
      </w:pPr>
      <w:r w:rsidRPr="005A66D4">
        <w:rPr>
          <w:rFonts w:ascii="Times New Roman" w:hAnsi="Times New Roman"/>
          <w:sz w:val="24"/>
          <w:szCs w:val="24"/>
        </w:rPr>
        <w:t>МОСКОВСКОЙ ОБЛАСТИ</w:t>
      </w:r>
    </w:p>
    <w:p w:rsidR="00C94708" w:rsidRPr="005A66D4" w:rsidRDefault="00C94708" w:rsidP="005A66D4">
      <w:pPr>
        <w:widowControl w:val="0"/>
        <w:shd w:val="clear" w:color="auto" w:fill="FFFFFF"/>
        <w:tabs>
          <w:tab w:val="left" w:pos="8827"/>
        </w:tabs>
        <w:spacing w:after="0" w:line="240" w:lineRule="auto"/>
        <w:rPr>
          <w:sz w:val="24"/>
          <w:szCs w:val="24"/>
        </w:rPr>
      </w:pPr>
      <w:r w:rsidRPr="005A66D4">
        <w:rPr>
          <w:rFonts w:ascii="Times New Roman" w:hAnsi="Times New Roman"/>
          <w:spacing w:val="-1"/>
          <w:sz w:val="24"/>
          <w:szCs w:val="24"/>
        </w:rPr>
        <w:br/>
      </w:r>
      <w:r w:rsidRPr="005A66D4">
        <w:rPr>
          <w:rFonts w:ascii="Times New Roman" w:hAnsi="Times New Roman"/>
          <w:spacing w:val="-2"/>
          <w:sz w:val="24"/>
          <w:szCs w:val="24"/>
        </w:rPr>
        <w:t>___________________________</w:t>
      </w:r>
      <w:r w:rsidR="00931914" w:rsidRPr="005A66D4">
        <w:rPr>
          <w:rFonts w:ascii="Times New Roman" w:hAnsi="Times New Roman"/>
          <w:spacing w:val="-2"/>
          <w:sz w:val="24"/>
          <w:szCs w:val="24"/>
        </w:rPr>
        <w:t xml:space="preserve"> </w:t>
      </w:r>
      <w:r w:rsidRPr="005A66D4">
        <w:rPr>
          <w:rFonts w:ascii="Times New Roman" w:hAnsi="Times New Roman"/>
          <w:sz w:val="24"/>
          <w:szCs w:val="24"/>
        </w:rPr>
        <w:t xml:space="preserve">тел: </w:t>
      </w:r>
    </w:p>
    <w:p w:rsidR="00C94708" w:rsidRPr="005A66D4" w:rsidRDefault="00C94708" w:rsidP="005A66D4">
      <w:pPr>
        <w:widowControl w:val="0"/>
        <w:shd w:val="clear" w:color="auto" w:fill="FFFFFF"/>
        <w:spacing w:after="0" w:line="240" w:lineRule="auto"/>
        <w:rPr>
          <w:sz w:val="24"/>
          <w:szCs w:val="24"/>
        </w:rPr>
      </w:pPr>
      <w:r w:rsidRPr="005A66D4">
        <w:rPr>
          <w:rFonts w:ascii="Times New Roman" w:hAnsi="Times New Roman"/>
          <w:sz w:val="24"/>
          <w:szCs w:val="24"/>
        </w:rPr>
        <w:t>___________________________</w:t>
      </w:r>
      <w:r w:rsidR="00931914" w:rsidRPr="005A66D4">
        <w:rPr>
          <w:rFonts w:ascii="Times New Roman" w:hAnsi="Times New Roman"/>
          <w:sz w:val="24"/>
          <w:szCs w:val="24"/>
        </w:rPr>
        <w:t xml:space="preserve"> </w:t>
      </w:r>
      <w:r w:rsidRPr="005A66D4">
        <w:rPr>
          <w:rFonts w:ascii="Times New Roman" w:hAnsi="Times New Roman"/>
          <w:sz w:val="24"/>
          <w:szCs w:val="24"/>
        </w:rPr>
        <w:t>факс:</w:t>
      </w:r>
    </w:p>
    <w:p w:rsidR="00C94708" w:rsidRPr="005A66D4" w:rsidRDefault="00931914" w:rsidP="005A66D4">
      <w:pPr>
        <w:widowControl w:val="0"/>
        <w:shd w:val="clear" w:color="auto" w:fill="FFFFFF"/>
        <w:spacing w:after="0" w:line="240" w:lineRule="auto"/>
        <w:rPr>
          <w:sz w:val="24"/>
          <w:szCs w:val="24"/>
        </w:rPr>
      </w:pPr>
      <w:r w:rsidRPr="005A66D4">
        <w:rPr>
          <w:rFonts w:ascii="Times New Roman" w:hAnsi="Times New Roman"/>
          <w:sz w:val="24"/>
          <w:szCs w:val="24"/>
        </w:rPr>
        <w:t xml:space="preserve"> </w:t>
      </w:r>
      <w:r w:rsidR="00C94708" w:rsidRPr="005A66D4">
        <w:rPr>
          <w:rFonts w:ascii="Times New Roman" w:hAnsi="Times New Roman"/>
          <w:sz w:val="20"/>
          <w:szCs w:val="20"/>
        </w:rPr>
        <w:t>(адрес</w:t>
      </w:r>
      <w:r w:rsidR="00C94708"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ind w:left="6237"/>
        <w:rPr>
          <w:sz w:val="24"/>
          <w:szCs w:val="24"/>
        </w:rPr>
      </w:pPr>
      <w:r w:rsidRPr="005A66D4">
        <w:rPr>
          <w:rFonts w:ascii="Times New Roman" w:hAnsi="Times New Roman"/>
          <w:spacing w:val="-1"/>
          <w:sz w:val="24"/>
          <w:szCs w:val="24"/>
        </w:rPr>
        <w:t>УТВЕРЖДАЮ</w:t>
      </w:r>
    </w:p>
    <w:p w:rsidR="00C94708" w:rsidRPr="005A66D4" w:rsidRDefault="008912CE" w:rsidP="005A66D4">
      <w:pPr>
        <w:widowControl w:val="0"/>
        <w:shd w:val="clear" w:color="auto" w:fill="FFFFFF"/>
        <w:spacing w:after="0" w:line="240" w:lineRule="auto"/>
        <w:ind w:left="6237"/>
        <w:rPr>
          <w:sz w:val="24"/>
          <w:szCs w:val="24"/>
        </w:rPr>
      </w:pPr>
      <w:r w:rsidRPr="005A66D4">
        <w:rPr>
          <w:rFonts w:ascii="Times New Roman" w:hAnsi="Times New Roman"/>
          <w:spacing w:val="-1"/>
          <w:sz w:val="24"/>
          <w:szCs w:val="24"/>
        </w:rPr>
        <w:t>____________________________</w:t>
      </w:r>
    </w:p>
    <w:p w:rsidR="00C94708" w:rsidRPr="005A66D4" w:rsidRDefault="00C94708" w:rsidP="005A66D4">
      <w:pPr>
        <w:widowControl w:val="0"/>
        <w:shd w:val="clear" w:color="auto" w:fill="FFFFFF"/>
        <w:spacing w:after="0" w:line="240" w:lineRule="auto"/>
        <w:ind w:left="6237"/>
        <w:rPr>
          <w:sz w:val="20"/>
          <w:szCs w:val="20"/>
        </w:rPr>
      </w:pPr>
      <w:r w:rsidRPr="005A66D4">
        <w:rPr>
          <w:rFonts w:ascii="Times New Roman" w:hAnsi="Times New Roman"/>
          <w:spacing w:val="-1"/>
          <w:sz w:val="20"/>
          <w:szCs w:val="20"/>
        </w:rPr>
        <w:t>(должность)</w:t>
      </w:r>
    </w:p>
    <w:p w:rsidR="00C94708" w:rsidRPr="005A66D4" w:rsidRDefault="008912CE" w:rsidP="005A66D4">
      <w:pPr>
        <w:widowControl w:val="0"/>
        <w:shd w:val="clear" w:color="auto" w:fill="FFFFFF"/>
        <w:spacing w:after="0" w:line="240" w:lineRule="auto"/>
        <w:ind w:left="6237"/>
        <w:rPr>
          <w:sz w:val="24"/>
          <w:szCs w:val="24"/>
        </w:rPr>
      </w:pPr>
      <w:r w:rsidRPr="005A66D4">
        <w:rPr>
          <w:rFonts w:ascii="Times New Roman" w:hAnsi="Times New Roman"/>
          <w:spacing w:val="-1"/>
          <w:sz w:val="24"/>
          <w:szCs w:val="24"/>
        </w:rPr>
        <w:t>____________________________</w:t>
      </w:r>
    </w:p>
    <w:p w:rsidR="00C94708" w:rsidRPr="005A66D4" w:rsidRDefault="00C94708" w:rsidP="005A66D4">
      <w:pPr>
        <w:widowControl w:val="0"/>
        <w:shd w:val="clear" w:color="auto" w:fill="FFFFFF"/>
        <w:spacing w:after="0" w:line="240" w:lineRule="auto"/>
        <w:ind w:left="6237" w:right="211"/>
        <w:rPr>
          <w:rFonts w:ascii="Times New Roman" w:hAnsi="Times New Roman"/>
          <w:sz w:val="24"/>
          <w:szCs w:val="24"/>
        </w:rPr>
      </w:pPr>
      <w:r w:rsidRPr="005A66D4">
        <w:rPr>
          <w:rFonts w:ascii="Times New Roman" w:hAnsi="Times New Roman"/>
          <w:spacing w:val="-1"/>
          <w:sz w:val="24"/>
          <w:szCs w:val="24"/>
        </w:rPr>
        <w:t xml:space="preserve">(подпись, расшифровка подписи </w:t>
      </w:r>
      <w:r w:rsidRPr="005A66D4">
        <w:rPr>
          <w:rFonts w:ascii="Times New Roman" w:hAnsi="Times New Roman"/>
          <w:sz w:val="24"/>
          <w:szCs w:val="24"/>
        </w:rPr>
        <w:t>уполномоченного должностного лица, печать)</w:t>
      </w:r>
    </w:p>
    <w:p w:rsidR="005E607B" w:rsidRPr="005A66D4" w:rsidRDefault="005E607B" w:rsidP="005A66D4">
      <w:pPr>
        <w:widowControl w:val="0"/>
        <w:shd w:val="clear" w:color="auto" w:fill="FFFFFF"/>
        <w:spacing w:after="0" w:line="240" w:lineRule="auto"/>
        <w:ind w:left="6237" w:right="211"/>
        <w:rPr>
          <w:sz w:val="24"/>
          <w:szCs w:val="24"/>
        </w:rPr>
      </w:pPr>
    </w:p>
    <w:p w:rsidR="00C94708" w:rsidRPr="005A66D4" w:rsidRDefault="00C94708" w:rsidP="005A66D4">
      <w:pPr>
        <w:widowControl w:val="0"/>
        <w:shd w:val="clear" w:color="auto" w:fill="FFFFFF"/>
        <w:spacing w:after="0" w:line="240" w:lineRule="auto"/>
        <w:ind w:firstLine="709"/>
        <w:jc w:val="center"/>
        <w:rPr>
          <w:sz w:val="24"/>
          <w:szCs w:val="24"/>
        </w:rPr>
      </w:pPr>
      <w:r w:rsidRPr="005A66D4">
        <w:rPr>
          <w:rFonts w:ascii="Times New Roman" w:hAnsi="Times New Roman"/>
          <w:spacing w:val="-4"/>
          <w:sz w:val="24"/>
          <w:szCs w:val="24"/>
        </w:rPr>
        <w:t>ЗАДАНИЕ №____</w:t>
      </w:r>
    </w:p>
    <w:p w:rsidR="00C94708" w:rsidRPr="005A66D4" w:rsidRDefault="00C94708" w:rsidP="005A66D4">
      <w:pPr>
        <w:widowControl w:val="0"/>
        <w:shd w:val="clear" w:color="auto" w:fill="FFFFFF"/>
        <w:spacing w:after="0" w:line="240" w:lineRule="auto"/>
        <w:ind w:firstLine="709"/>
        <w:jc w:val="center"/>
        <w:rPr>
          <w:sz w:val="24"/>
          <w:szCs w:val="24"/>
        </w:rPr>
      </w:pPr>
      <w:r w:rsidRPr="005A66D4">
        <w:rPr>
          <w:rFonts w:ascii="Times New Roman" w:hAnsi="Times New Roman"/>
          <w:sz w:val="24"/>
          <w:szCs w:val="24"/>
        </w:rPr>
        <w:t>на проведение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rPr>
          <w:sz w:val="24"/>
          <w:szCs w:val="24"/>
        </w:rPr>
      </w:pPr>
      <w:r w:rsidRPr="005A66D4">
        <w:rPr>
          <w:rFonts w:ascii="Times New Roman" w:hAnsi="Times New Roman"/>
          <w:sz w:val="24"/>
          <w:szCs w:val="24"/>
        </w:rPr>
        <w:t>Московская область ____</w:t>
      </w:r>
      <w:r w:rsidRPr="005A66D4">
        <w:rPr>
          <w:rFonts w:ascii="Times New Roman" w:hAnsi="Times New Roman"/>
          <w:spacing w:val="-2"/>
          <w:sz w:val="24"/>
          <w:szCs w:val="24"/>
        </w:rPr>
        <w:t>_______________________________</w:t>
      </w:r>
      <w:r w:rsidRPr="005A66D4">
        <w:rPr>
          <w:rFonts w:ascii="Arial" w:hAnsi="Arial" w:cs="Arial"/>
          <w:sz w:val="24"/>
          <w:szCs w:val="24"/>
        </w:rPr>
        <w:tab/>
      </w:r>
      <w:r w:rsidRPr="005A66D4">
        <w:rPr>
          <w:rFonts w:ascii="Times New Roman" w:hAnsi="Times New Roman"/>
          <w:sz w:val="24"/>
          <w:szCs w:val="24"/>
        </w:rPr>
        <w:t>«____»_________</w:t>
      </w:r>
      <w:r w:rsidRPr="005A66D4">
        <w:rPr>
          <w:rFonts w:ascii="Times New Roman" w:hAnsi="Times New Roman"/>
          <w:spacing w:val="-10"/>
          <w:sz w:val="24"/>
          <w:szCs w:val="24"/>
        </w:rPr>
        <w:t>20</w:t>
      </w:r>
      <w:r w:rsidRPr="005A66D4">
        <w:rPr>
          <w:rFonts w:ascii="Times New Roman" w:hAnsi="Times New Roman"/>
          <w:sz w:val="24"/>
          <w:szCs w:val="24"/>
        </w:rPr>
        <w:t>____</w:t>
      </w:r>
      <w:r w:rsidRPr="005A66D4">
        <w:rPr>
          <w:rFonts w:ascii="Times New Roman" w:hAnsi="Times New Roman"/>
          <w:spacing w:val="-10"/>
          <w:sz w:val="24"/>
          <w:szCs w:val="24"/>
        </w:rPr>
        <w:t>г.</w:t>
      </w:r>
    </w:p>
    <w:p w:rsidR="00C94708" w:rsidRPr="005A66D4" w:rsidRDefault="00C94708" w:rsidP="005A66D4">
      <w:pPr>
        <w:widowControl w:val="0"/>
        <w:shd w:val="clear" w:color="auto" w:fill="FFFFFF"/>
        <w:spacing w:after="0" w:line="240" w:lineRule="auto"/>
        <w:ind w:firstLine="709"/>
        <w:jc w:val="both"/>
        <w:rPr>
          <w:rFonts w:ascii="Times New Roman" w:hAnsi="Times New Roman"/>
          <w:sz w:val="24"/>
          <w:szCs w:val="24"/>
        </w:rPr>
      </w:pPr>
    </w:p>
    <w:p w:rsidR="00C94708" w:rsidRPr="005A66D4" w:rsidRDefault="00C94708" w:rsidP="005A66D4">
      <w:pPr>
        <w:widowControl w:val="0"/>
        <w:shd w:val="clear" w:color="auto" w:fill="FFFFFF"/>
        <w:tabs>
          <w:tab w:val="left" w:pos="9781"/>
        </w:tabs>
        <w:spacing w:after="0" w:line="240" w:lineRule="auto"/>
        <w:ind w:firstLine="709"/>
        <w:jc w:val="both"/>
        <w:rPr>
          <w:sz w:val="24"/>
          <w:szCs w:val="24"/>
        </w:rPr>
      </w:pPr>
      <w:r w:rsidRPr="005A66D4">
        <w:rPr>
          <w:rFonts w:ascii="Times New Roman" w:hAnsi="Times New Roman"/>
          <w:sz w:val="24"/>
          <w:szCs w:val="24"/>
        </w:rPr>
        <w:t>1. Назначить лицом (лицами), уполномоченным(ми) на п</w:t>
      </w:r>
      <w:r w:rsidR="00277334" w:rsidRPr="005A66D4">
        <w:rPr>
          <w:rFonts w:ascii="Times New Roman" w:hAnsi="Times New Roman"/>
          <w:sz w:val="24"/>
          <w:szCs w:val="24"/>
        </w:rPr>
        <w:t xml:space="preserve">роведение планового (рейдового) </w:t>
      </w:r>
      <w:r w:rsidRPr="005A66D4">
        <w:rPr>
          <w:rFonts w:ascii="Times New Roman" w:hAnsi="Times New Roman"/>
          <w:sz w:val="24"/>
          <w:szCs w:val="24"/>
        </w:rPr>
        <w:t>осмотра:_________________________</w:t>
      </w:r>
      <w:r w:rsidR="00277334" w:rsidRPr="005A66D4">
        <w:rPr>
          <w:rFonts w:ascii="Times New Roman" w:hAnsi="Times New Roman"/>
          <w:sz w:val="24"/>
          <w:szCs w:val="24"/>
        </w:rPr>
        <w:t>__________________</w:t>
      </w:r>
      <w:r w:rsidRPr="005A66D4">
        <w:rPr>
          <w:rFonts w:ascii="Times New Roman" w:hAnsi="Times New Roman"/>
          <w:sz w:val="24"/>
          <w:szCs w:val="24"/>
        </w:rPr>
        <w:br/>
        <w:t>__________________________________________________________________________________________________(указываются фамилия, имя, отчество (при наличии), должность лица(лиц)</w:t>
      </w:r>
      <w:r w:rsidR="00442259" w:rsidRPr="005A66D4">
        <w:rPr>
          <w:rFonts w:ascii="Times New Roman" w:hAnsi="Times New Roman"/>
          <w:sz w:val="24"/>
          <w:szCs w:val="24"/>
          <w:u w:val="single"/>
        </w:rPr>
        <w:t xml:space="preserve"> </w:t>
      </w:r>
      <w:r w:rsidRPr="005A66D4">
        <w:rPr>
          <w:rFonts w:ascii="Times New Roman" w:hAnsi="Times New Roman"/>
          <w:sz w:val="24"/>
          <w:szCs w:val="24"/>
        </w:rPr>
        <w:t>(структурное подразделение органа муниципального земельного контроля, уполномоченное на исполнение муниципальной функции), уполномоченного(</w:t>
      </w:r>
      <w:proofErr w:type="spellStart"/>
      <w:r w:rsidRPr="005A66D4">
        <w:rPr>
          <w:rFonts w:ascii="Times New Roman" w:hAnsi="Times New Roman"/>
          <w:sz w:val="24"/>
          <w:szCs w:val="24"/>
        </w:rPr>
        <w:t>ых</w:t>
      </w:r>
      <w:proofErr w:type="spellEnd"/>
      <w:r w:rsidRPr="005A66D4">
        <w:rPr>
          <w:rFonts w:ascii="Times New Roman" w:hAnsi="Times New Roman"/>
          <w:sz w:val="24"/>
          <w:szCs w:val="24"/>
        </w:rPr>
        <w:t>) на проведение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ind w:firstLine="709"/>
        <w:rPr>
          <w:rFonts w:ascii="Times New Roman" w:hAnsi="Times New Roman"/>
          <w:sz w:val="24"/>
          <w:szCs w:val="24"/>
        </w:rPr>
      </w:pPr>
    </w:p>
    <w:p w:rsidR="00C94708" w:rsidRPr="005A66D4" w:rsidRDefault="00C94708" w:rsidP="005A66D4">
      <w:pPr>
        <w:widowControl w:val="0"/>
        <w:shd w:val="clear" w:color="auto" w:fill="FFFFFF"/>
        <w:tabs>
          <w:tab w:val="left" w:pos="9638"/>
        </w:tabs>
        <w:spacing w:after="0" w:line="240" w:lineRule="auto"/>
        <w:ind w:firstLine="709"/>
        <w:jc w:val="both"/>
        <w:rPr>
          <w:sz w:val="24"/>
          <w:szCs w:val="24"/>
        </w:rPr>
      </w:pPr>
      <w:r w:rsidRPr="005A66D4">
        <w:rPr>
          <w:rFonts w:ascii="Times New Roman" w:hAnsi="Times New Roman"/>
          <w:sz w:val="24"/>
          <w:szCs w:val="24"/>
        </w:rPr>
        <w:t>2. Провести плановый (рейдовый) осмотр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расположенного(-ых)</w:t>
      </w:r>
      <w:r w:rsidR="00931914" w:rsidRPr="005A66D4">
        <w:rPr>
          <w:rFonts w:ascii="Times New Roman" w:hAnsi="Times New Roman"/>
          <w:color w:val="FF0000"/>
          <w:sz w:val="24"/>
          <w:szCs w:val="24"/>
        </w:rPr>
        <w:t xml:space="preserve"> </w:t>
      </w:r>
      <w:r w:rsidRPr="005A66D4">
        <w:rPr>
          <w:rFonts w:ascii="Times New Roman" w:hAnsi="Times New Roman"/>
          <w:sz w:val="24"/>
          <w:szCs w:val="24"/>
        </w:rPr>
        <w:t xml:space="preserve">по </w:t>
      </w:r>
      <w:proofErr w:type="gramStart"/>
      <w:r w:rsidRPr="005A66D4">
        <w:rPr>
          <w:rFonts w:ascii="Times New Roman" w:hAnsi="Times New Roman"/>
          <w:spacing w:val="-4"/>
          <w:sz w:val="24"/>
          <w:szCs w:val="24"/>
        </w:rPr>
        <w:t>адресу:</w:t>
      </w:r>
      <w:r w:rsidR="00277334" w:rsidRPr="005A66D4">
        <w:rPr>
          <w:rFonts w:ascii="Times New Roman" w:hAnsi="Times New Roman"/>
          <w:sz w:val="24"/>
          <w:szCs w:val="24"/>
        </w:rPr>
        <w:t>_</w:t>
      </w:r>
      <w:proofErr w:type="gramEnd"/>
      <w:r w:rsidR="00277334" w:rsidRPr="005A66D4">
        <w:rPr>
          <w:rFonts w:ascii="Times New Roman" w:hAnsi="Times New Roman"/>
          <w:sz w:val="24"/>
          <w:szCs w:val="24"/>
        </w:rPr>
        <w:t>_________________________________________</w:t>
      </w:r>
      <w:r w:rsidR="005E607B" w:rsidRPr="005A66D4">
        <w:rPr>
          <w:rFonts w:ascii="Times New Roman" w:hAnsi="Times New Roman"/>
          <w:sz w:val="24"/>
          <w:szCs w:val="24"/>
          <w:u w:val="single"/>
        </w:rPr>
        <w:tab/>
      </w:r>
    </w:p>
    <w:p w:rsidR="00C94708" w:rsidRPr="005A66D4" w:rsidRDefault="00C94708" w:rsidP="005A66D4">
      <w:pPr>
        <w:widowControl w:val="0"/>
        <w:shd w:val="clear" w:color="auto" w:fill="FFFFFF"/>
        <w:tabs>
          <w:tab w:val="left" w:leader="underscore" w:pos="9638"/>
        </w:tabs>
        <w:spacing w:after="0" w:line="240" w:lineRule="auto"/>
        <w:jc w:val="both"/>
        <w:rPr>
          <w:sz w:val="24"/>
          <w:szCs w:val="24"/>
          <w:u w:val="single"/>
        </w:rPr>
      </w:pPr>
      <w:r w:rsidRPr="005A66D4">
        <w:rPr>
          <w:rFonts w:ascii="Times New Roman" w:hAnsi="Times New Roman"/>
          <w:sz w:val="24"/>
          <w:szCs w:val="24"/>
          <w:u w:val="single"/>
        </w:rPr>
        <w:t>_________________________________</w:t>
      </w:r>
      <w:r w:rsidR="00277334" w:rsidRPr="005A66D4">
        <w:rPr>
          <w:rFonts w:ascii="Times New Roman" w:hAnsi="Times New Roman"/>
          <w:sz w:val="24"/>
          <w:szCs w:val="24"/>
          <w:u w:val="single"/>
        </w:rPr>
        <w:t>____________________________________</w:t>
      </w:r>
      <w:r w:rsidR="005E607B" w:rsidRPr="005A66D4">
        <w:rPr>
          <w:rFonts w:ascii="Times New Roman" w:hAnsi="Times New Roman"/>
          <w:sz w:val="24"/>
          <w:szCs w:val="24"/>
          <w:u w:val="single"/>
        </w:rPr>
        <w:tab/>
      </w:r>
    </w:p>
    <w:p w:rsidR="00C94708" w:rsidRPr="005A66D4" w:rsidRDefault="00C94708" w:rsidP="005A66D4">
      <w:pPr>
        <w:widowControl w:val="0"/>
        <w:shd w:val="clear" w:color="auto" w:fill="FFFFFF"/>
        <w:spacing w:after="0" w:line="240" w:lineRule="auto"/>
        <w:ind w:right="29" w:firstLine="709"/>
        <w:jc w:val="center"/>
        <w:rPr>
          <w:sz w:val="24"/>
          <w:szCs w:val="24"/>
        </w:rPr>
      </w:pPr>
      <w:r w:rsidRPr="005A66D4">
        <w:rPr>
          <w:rFonts w:ascii="Times New Roman" w:hAnsi="Times New Roman"/>
          <w:sz w:val="24"/>
          <w:szCs w:val="24"/>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Pr="005A66D4" w:rsidRDefault="00C94708" w:rsidP="005A66D4">
      <w:pPr>
        <w:widowControl w:val="0"/>
        <w:shd w:val="clear" w:color="auto" w:fill="FFFFFF"/>
        <w:spacing w:after="0" w:line="240" w:lineRule="auto"/>
        <w:ind w:firstLine="709"/>
        <w:jc w:val="both"/>
        <w:rPr>
          <w:sz w:val="24"/>
          <w:szCs w:val="24"/>
        </w:rPr>
      </w:pPr>
      <w:r w:rsidRPr="005A66D4">
        <w:rPr>
          <w:rFonts w:ascii="Times New Roman" w:hAnsi="Times New Roman"/>
          <w:sz w:val="24"/>
          <w:szCs w:val="24"/>
        </w:rPr>
        <w:t xml:space="preserve">3. Цели и задачи проведения планового </w:t>
      </w:r>
      <w:r w:rsidR="00277334" w:rsidRPr="005A66D4">
        <w:rPr>
          <w:rFonts w:ascii="Times New Roman" w:hAnsi="Times New Roman"/>
          <w:sz w:val="24"/>
          <w:szCs w:val="24"/>
        </w:rPr>
        <w:t>(рейдового) осмотра земельного(-</w:t>
      </w:r>
      <w:r w:rsidRPr="005A66D4">
        <w:rPr>
          <w:rFonts w:ascii="Times New Roman" w:hAnsi="Times New Roman"/>
          <w:sz w:val="24"/>
          <w:szCs w:val="24"/>
        </w:rPr>
        <w:t>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C94708" w:rsidRPr="005A66D4" w:rsidRDefault="00C94708" w:rsidP="005A66D4">
      <w:pPr>
        <w:widowControl w:val="0"/>
        <w:shd w:val="clear" w:color="auto" w:fill="FFFFFF"/>
        <w:tabs>
          <w:tab w:val="left" w:pos="9638"/>
        </w:tabs>
        <w:spacing w:after="0" w:line="240" w:lineRule="auto"/>
        <w:jc w:val="both"/>
        <w:rPr>
          <w:sz w:val="24"/>
          <w:szCs w:val="24"/>
        </w:rPr>
      </w:pPr>
      <w:r w:rsidRPr="005A66D4">
        <w:rPr>
          <w:rFonts w:ascii="Times New Roman" w:hAnsi="Times New Roman"/>
          <w:sz w:val="24"/>
          <w:szCs w:val="24"/>
        </w:rPr>
        <w:t>__________________________________________________________________________________________________</w:t>
      </w:r>
      <w:r w:rsidR="00277334" w:rsidRPr="005A66D4">
        <w:rPr>
          <w:rFonts w:ascii="Times New Roman" w:hAnsi="Times New Roman"/>
          <w:sz w:val="24"/>
          <w:szCs w:val="24"/>
        </w:rPr>
        <w:t>__________________________________________</w:t>
      </w:r>
      <w:r w:rsidR="005E607B" w:rsidRPr="005A66D4">
        <w:rPr>
          <w:rFonts w:ascii="Times New Roman" w:hAnsi="Times New Roman"/>
          <w:sz w:val="24"/>
          <w:szCs w:val="24"/>
          <w:u w:val="single"/>
        </w:rPr>
        <w:tab/>
      </w:r>
    </w:p>
    <w:p w:rsidR="00C94708" w:rsidRPr="005A66D4" w:rsidRDefault="00C94708" w:rsidP="005A66D4">
      <w:pPr>
        <w:widowControl w:val="0"/>
        <w:shd w:val="clear" w:color="auto" w:fill="FFFFFF"/>
        <w:spacing w:after="0" w:line="240" w:lineRule="auto"/>
        <w:ind w:firstLine="709"/>
        <w:jc w:val="center"/>
        <w:rPr>
          <w:sz w:val="24"/>
          <w:szCs w:val="24"/>
        </w:rPr>
      </w:pPr>
      <w:r w:rsidRPr="005A66D4">
        <w:rPr>
          <w:rFonts w:ascii="Times New Roman" w:hAnsi="Times New Roman"/>
          <w:sz w:val="24"/>
          <w:szCs w:val="24"/>
        </w:rPr>
        <w:t>(предупреждение, выявление и пресечение нарушений требований земельного законодательства)</w:t>
      </w:r>
    </w:p>
    <w:p w:rsidR="00C94708" w:rsidRPr="005A66D4" w:rsidRDefault="00C94708" w:rsidP="005A66D4">
      <w:pPr>
        <w:widowControl w:val="0"/>
        <w:shd w:val="clear" w:color="auto" w:fill="FFFFFF"/>
        <w:tabs>
          <w:tab w:val="left" w:leader="underscore" w:pos="8765"/>
        </w:tabs>
        <w:spacing w:after="0" w:line="240" w:lineRule="auto"/>
        <w:ind w:firstLine="709"/>
        <w:rPr>
          <w:rFonts w:ascii="Times New Roman" w:hAnsi="Times New Roman"/>
          <w:sz w:val="24"/>
          <w:szCs w:val="24"/>
        </w:rPr>
      </w:pPr>
    </w:p>
    <w:p w:rsidR="00277334" w:rsidRPr="005A66D4" w:rsidRDefault="00C94708" w:rsidP="005A66D4">
      <w:pPr>
        <w:widowControl w:val="0"/>
        <w:shd w:val="clear" w:color="auto" w:fill="FFFFFF"/>
        <w:tabs>
          <w:tab w:val="left" w:leader="underscore" w:pos="8765"/>
        </w:tabs>
        <w:spacing w:after="0" w:line="240" w:lineRule="auto"/>
        <w:ind w:firstLine="709"/>
        <w:jc w:val="both"/>
        <w:rPr>
          <w:rFonts w:ascii="Times New Roman" w:hAnsi="Times New Roman"/>
          <w:spacing w:val="-1"/>
          <w:sz w:val="24"/>
          <w:szCs w:val="24"/>
        </w:rPr>
      </w:pPr>
      <w:r w:rsidRPr="005A66D4">
        <w:rPr>
          <w:rFonts w:ascii="Times New Roman" w:hAnsi="Times New Roman"/>
          <w:sz w:val="24"/>
          <w:szCs w:val="24"/>
        </w:rPr>
        <w:t xml:space="preserve">4. Перечень мероприятий, проводимых в ходе планового (рейдового) осмотра </w:t>
      </w:r>
      <w:r w:rsidRPr="005A66D4">
        <w:rPr>
          <w:rFonts w:ascii="Times New Roman" w:hAnsi="Times New Roman"/>
          <w:spacing w:val="-1"/>
          <w:sz w:val="24"/>
          <w:szCs w:val="24"/>
        </w:rPr>
        <w:t>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w:t>
      </w:r>
    </w:p>
    <w:p w:rsidR="00C94708" w:rsidRPr="005A66D4" w:rsidRDefault="00C94708" w:rsidP="005A66D4">
      <w:pPr>
        <w:widowControl w:val="0"/>
        <w:shd w:val="clear" w:color="auto" w:fill="FFFFFF"/>
        <w:tabs>
          <w:tab w:val="left" w:leader="underscore" w:pos="9638"/>
        </w:tabs>
        <w:spacing w:after="0" w:line="240" w:lineRule="auto"/>
        <w:jc w:val="both"/>
        <w:rPr>
          <w:sz w:val="24"/>
          <w:szCs w:val="24"/>
        </w:rPr>
      </w:pPr>
      <w:r w:rsidRPr="005A66D4">
        <w:rPr>
          <w:rFonts w:ascii="Times New Roman" w:hAnsi="Times New Roman"/>
          <w:sz w:val="24"/>
          <w:szCs w:val="24"/>
        </w:rPr>
        <w:t>________________________________________________________________________________</w:t>
      </w:r>
      <w:r w:rsidRPr="005A66D4">
        <w:rPr>
          <w:rFonts w:ascii="Times New Roman" w:hAnsi="Times New Roman"/>
          <w:sz w:val="24"/>
          <w:szCs w:val="24"/>
          <w:u w:val="single"/>
        </w:rPr>
        <w:t>____________________________________________________________</w:t>
      </w:r>
      <w:r w:rsidR="005E607B" w:rsidRPr="005A66D4">
        <w:rPr>
          <w:rFonts w:ascii="Times New Roman" w:hAnsi="Times New Roman"/>
          <w:sz w:val="24"/>
          <w:szCs w:val="24"/>
          <w:u w:val="single"/>
        </w:rPr>
        <w:tab/>
      </w:r>
    </w:p>
    <w:p w:rsidR="00C94708" w:rsidRPr="005A66D4" w:rsidRDefault="00C94708" w:rsidP="005A66D4">
      <w:pPr>
        <w:widowControl w:val="0"/>
        <w:shd w:val="clear" w:color="auto" w:fill="FFFFFF"/>
        <w:spacing w:after="0" w:line="240" w:lineRule="auto"/>
        <w:ind w:right="29" w:firstLine="709"/>
        <w:jc w:val="center"/>
        <w:rPr>
          <w:sz w:val="24"/>
          <w:szCs w:val="24"/>
        </w:rPr>
      </w:pPr>
      <w:r w:rsidRPr="005A66D4">
        <w:rPr>
          <w:rFonts w:ascii="Times New Roman" w:hAnsi="Times New Roman"/>
          <w:sz w:val="24"/>
          <w:szCs w:val="24"/>
        </w:rPr>
        <w:t>(указываются мероприятия (визуальный осмотр, замеры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xml:space="preserve">), применение фото-, </w:t>
      </w:r>
      <w:proofErr w:type="spellStart"/>
      <w:r w:rsidRPr="005A66D4">
        <w:rPr>
          <w:rFonts w:ascii="Times New Roman" w:hAnsi="Times New Roman"/>
          <w:sz w:val="24"/>
          <w:szCs w:val="24"/>
        </w:rPr>
        <w:t>видеофиксации</w:t>
      </w:r>
      <w:proofErr w:type="spellEnd"/>
      <w:r w:rsidRPr="005A66D4">
        <w:rPr>
          <w:rFonts w:ascii="Times New Roman" w:hAnsi="Times New Roman"/>
          <w:sz w:val="24"/>
          <w:szCs w:val="24"/>
        </w:rPr>
        <w:t>, составление схематичного изображения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и расположенных на нем объектов, иные мероприятия по осмотру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w:t>
      </w:r>
      <w:r w:rsidR="00442259" w:rsidRPr="005A66D4">
        <w:rPr>
          <w:rFonts w:ascii="Times New Roman" w:hAnsi="Times New Roman"/>
          <w:sz w:val="24"/>
          <w:szCs w:val="24"/>
        </w:rPr>
        <w:t xml:space="preserve"> </w:t>
      </w:r>
      <w:r w:rsidRPr="005A66D4">
        <w:rPr>
          <w:rFonts w:ascii="Times New Roman" w:hAnsi="Times New Roman"/>
          <w:sz w:val="24"/>
          <w:szCs w:val="24"/>
        </w:rPr>
        <w:t>с юридическим лицом, индивидуальным предпринимателем</w:t>
      </w:r>
      <w:r w:rsidR="00B751C2" w:rsidRPr="005A66D4">
        <w:rPr>
          <w:rFonts w:ascii="Times New Roman" w:hAnsi="Times New Roman"/>
          <w:sz w:val="24"/>
          <w:szCs w:val="24"/>
        </w:rPr>
        <w:t>, физическим лицом</w:t>
      </w:r>
      <w:r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ind w:right="29" w:firstLine="709"/>
        <w:jc w:val="center"/>
        <w:rPr>
          <w:rFonts w:ascii="Times New Roman" w:hAnsi="Times New Roman"/>
          <w:sz w:val="24"/>
          <w:szCs w:val="24"/>
        </w:rPr>
      </w:pPr>
    </w:p>
    <w:p w:rsidR="00C94708" w:rsidRPr="005A66D4" w:rsidRDefault="00C94708" w:rsidP="005A66D4">
      <w:pPr>
        <w:widowControl w:val="0"/>
        <w:shd w:val="clear" w:color="auto" w:fill="FFFFFF"/>
        <w:tabs>
          <w:tab w:val="left" w:leader="underscore" w:pos="9638"/>
        </w:tabs>
        <w:spacing w:after="0" w:line="240" w:lineRule="auto"/>
        <w:ind w:firstLine="709"/>
        <w:jc w:val="both"/>
        <w:rPr>
          <w:sz w:val="24"/>
          <w:szCs w:val="24"/>
        </w:rPr>
      </w:pPr>
      <w:r w:rsidRPr="005A66D4">
        <w:rPr>
          <w:rFonts w:ascii="Times New Roman" w:hAnsi="Times New Roman"/>
          <w:sz w:val="24"/>
          <w:szCs w:val="24"/>
        </w:rPr>
        <w:t>5. Сроки проведения планового (рейдового) осмотра земельного(-ых) участка(-</w:t>
      </w:r>
      <w:proofErr w:type="spellStart"/>
      <w:r w:rsidRPr="005A66D4">
        <w:rPr>
          <w:rFonts w:ascii="Times New Roman" w:hAnsi="Times New Roman"/>
          <w:sz w:val="24"/>
          <w:szCs w:val="24"/>
        </w:rPr>
        <w:t>ов</w:t>
      </w:r>
      <w:proofErr w:type="spellEnd"/>
      <w:proofErr w:type="gramStart"/>
      <w:r w:rsidRPr="005A66D4">
        <w:rPr>
          <w:rFonts w:ascii="Times New Roman" w:hAnsi="Times New Roman"/>
          <w:sz w:val="24"/>
          <w:szCs w:val="24"/>
        </w:rPr>
        <w:t>):</w:t>
      </w:r>
      <w:r w:rsidRPr="005A66D4">
        <w:rPr>
          <w:rFonts w:ascii="Times New Roman" w:hAnsi="Times New Roman"/>
          <w:sz w:val="24"/>
          <w:szCs w:val="24"/>
        </w:rPr>
        <w:br/>
        <w:t>_</w:t>
      </w:r>
      <w:proofErr w:type="gramEnd"/>
      <w:r w:rsidRPr="005A66D4">
        <w:rPr>
          <w:rFonts w:ascii="Times New Roman" w:hAnsi="Times New Roman"/>
          <w:sz w:val="24"/>
          <w:szCs w:val="24"/>
        </w:rPr>
        <w:t>________________________________________________________________________________</w:t>
      </w:r>
      <w:r w:rsidRPr="005A66D4">
        <w:rPr>
          <w:rFonts w:ascii="Times New Roman" w:hAnsi="Times New Roman"/>
          <w:sz w:val="24"/>
          <w:szCs w:val="24"/>
          <w:u w:val="single"/>
        </w:rPr>
        <w:t>___________________________________________________________</w:t>
      </w:r>
      <w:r w:rsidR="00381B5D" w:rsidRPr="005A66D4">
        <w:rPr>
          <w:rFonts w:ascii="Times New Roman" w:hAnsi="Times New Roman"/>
          <w:sz w:val="24"/>
          <w:szCs w:val="24"/>
          <w:u w:val="single"/>
        </w:rPr>
        <w:tab/>
      </w:r>
    </w:p>
    <w:p w:rsidR="00C94708" w:rsidRPr="005A66D4" w:rsidRDefault="00C94708" w:rsidP="005A66D4">
      <w:pPr>
        <w:widowControl w:val="0"/>
        <w:shd w:val="clear" w:color="auto" w:fill="FFFFFF"/>
        <w:spacing w:after="0" w:line="240" w:lineRule="auto"/>
        <w:ind w:firstLine="709"/>
        <w:jc w:val="center"/>
        <w:rPr>
          <w:sz w:val="24"/>
          <w:szCs w:val="24"/>
        </w:rPr>
      </w:pPr>
      <w:r w:rsidRPr="005A66D4">
        <w:rPr>
          <w:rFonts w:ascii="Times New Roman" w:hAnsi="Times New Roman"/>
          <w:sz w:val="24"/>
          <w:szCs w:val="24"/>
        </w:rPr>
        <w:t>(указывается количество рабочих дней продолжительности проведения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C94708" w:rsidRPr="005A66D4" w:rsidRDefault="00C94708" w:rsidP="005A66D4">
      <w:pPr>
        <w:widowControl w:val="0"/>
        <w:shd w:val="clear" w:color="auto" w:fill="FFFFFF"/>
        <w:spacing w:after="0" w:line="240" w:lineRule="auto"/>
        <w:ind w:firstLine="709"/>
        <w:jc w:val="both"/>
        <w:rPr>
          <w:rFonts w:ascii="Times New Roman" w:hAnsi="Times New Roman"/>
          <w:sz w:val="24"/>
          <w:szCs w:val="24"/>
        </w:rPr>
      </w:pPr>
    </w:p>
    <w:p w:rsidR="00C94708" w:rsidRPr="005A66D4" w:rsidRDefault="00C94708" w:rsidP="005A66D4">
      <w:pPr>
        <w:widowControl w:val="0"/>
        <w:shd w:val="clear" w:color="auto" w:fill="FFFFFF"/>
        <w:spacing w:after="0" w:line="240" w:lineRule="auto"/>
        <w:ind w:firstLine="709"/>
        <w:jc w:val="both"/>
        <w:rPr>
          <w:rFonts w:ascii="Times New Roman" w:hAnsi="Times New Roman"/>
          <w:sz w:val="24"/>
          <w:szCs w:val="24"/>
        </w:rPr>
      </w:pPr>
    </w:p>
    <w:p w:rsidR="00C94708" w:rsidRPr="005A66D4" w:rsidRDefault="00C94708" w:rsidP="005A66D4">
      <w:pPr>
        <w:widowControl w:val="0"/>
        <w:shd w:val="clear" w:color="auto" w:fill="FFFFFF"/>
        <w:tabs>
          <w:tab w:val="left" w:pos="3653"/>
          <w:tab w:val="left" w:leader="underscore" w:pos="4003"/>
          <w:tab w:val="left" w:leader="underscore" w:pos="5386"/>
          <w:tab w:val="left" w:leader="underscore" w:pos="5923"/>
        </w:tabs>
        <w:spacing w:after="0" w:line="240" w:lineRule="auto"/>
        <w:ind w:firstLine="709"/>
        <w:rPr>
          <w:sz w:val="24"/>
          <w:szCs w:val="24"/>
        </w:rPr>
      </w:pPr>
      <w:r w:rsidRPr="005A66D4">
        <w:rPr>
          <w:rFonts w:ascii="Times New Roman" w:hAnsi="Times New Roman"/>
          <w:spacing w:val="-2"/>
          <w:sz w:val="24"/>
          <w:szCs w:val="24"/>
        </w:rPr>
        <w:t>Дата начала</w:t>
      </w:r>
      <w:r w:rsidRPr="005A66D4">
        <w:rPr>
          <w:rFonts w:ascii="Arial" w:hAnsi="Arial" w:cs="Arial"/>
          <w:sz w:val="24"/>
          <w:szCs w:val="24"/>
        </w:rPr>
        <w:tab/>
      </w:r>
      <w:r w:rsidRPr="005A66D4">
        <w:rPr>
          <w:rFonts w:ascii="Times New Roman" w:hAnsi="Times New Roman"/>
          <w:sz w:val="24"/>
          <w:szCs w:val="24"/>
        </w:rPr>
        <w:t>«___»</w:t>
      </w:r>
      <w:r w:rsidRPr="005A66D4">
        <w:rPr>
          <w:rFonts w:ascii="Times New Roman" w:hAnsi="Times New Roman"/>
          <w:sz w:val="24"/>
          <w:szCs w:val="24"/>
        </w:rPr>
        <w:tab/>
      </w:r>
      <w:r w:rsidRPr="005A66D4">
        <w:rPr>
          <w:rFonts w:ascii="Times New Roman" w:hAnsi="Times New Roman"/>
          <w:spacing w:val="-10"/>
          <w:sz w:val="24"/>
          <w:szCs w:val="24"/>
        </w:rPr>
        <w:t>20</w:t>
      </w:r>
      <w:r w:rsidRPr="005A66D4">
        <w:rPr>
          <w:rFonts w:ascii="Times New Roman" w:hAnsi="Times New Roman"/>
          <w:sz w:val="24"/>
          <w:szCs w:val="24"/>
        </w:rPr>
        <w:t>__</w:t>
      </w:r>
      <w:r w:rsidRPr="005A66D4">
        <w:rPr>
          <w:rFonts w:ascii="Times New Roman" w:hAnsi="Times New Roman"/>
          <w:spacing w:val="-10"/>
          <w:sz w:val="24"/>
          <w:szCs w:val="24"/>
        </w:rPr>
        <w:t>г.</w:t>
      </w:r>
    </w:p>
    <w:p w:rsidR="00C94708" w:rsidRPr="005A66D4" w:rsidRDefault="00C94708" w:rsidP="005A66D4">
      <w:pPr>
        <w:widowControl w:val="0"/>
        <w:shd w:val="clear" w:color="auto" w:fill="FFFFFF"/>
        <w:tabs>
          <w:tab w:val="left" w:pos="3682"/>
          <w:tab w:val="left" w:leader="underscore" w:pos="4037"/>
          <w:tab w:val="left" w:leader="underscore" w:pos="5414"/>
          <w:tab w:val="left" w:leader="underscore" w:pos="5957"/>
        </w:tabs>
        <w:spacing w:after="0" w:line="240" w:lineRule="auto"/>
        <w:ind w:firstLine="709"/>
        <w:rPr>
          <w:sz w:val="24"/>
          <w:szCs w:val="24"/>
        </w:rPr>
      </w:pPr>
      <w:r w:rsidRPr="005A66D4">
        <w:rPr>
          <w:rFonts w:ascii="Times New Roman" w:hAnsi="Times New Roman"/>
          <w:spacing w:val="-2"/>
          <w:sz w:val="24"/>
          <w:szCs w:val="24"/>
        </w:rPr>
        <w:t>Дата завершения</w:t>
      </w:r>
      <w:r w:rsidRPr="005A66D4">
        <w:rPr>
          <w:rFonts w:ascii="Arial" w:hAnsi="Arial" w:cs="Arial"/>
          <w:sz w:val="24"/>
          <w:szCs w:val="24"/>
        </w:rPr>
        <w:tab/>
      </w:r>
      <w:r w:rsidRPr="005A66D4">
        <w:rPr>
          <w:rFonts w:ascii="Times New Roman" w:hAnsi="Times New Roman"/>
          <w:sz w:val="24"/>
          <w:szCs w:val="24"/>
        </w:rPr>
        <w:t>«___»</w:t>
      </w:r>
      <w:r w:rsidRPr="005A66D4">
        <w:rPr>
          <w:rFonts w:ascii="Times New Roman" w:hAnsi="Times New Roman"/>
          <w:sz w:val="24"/>
          <w:szCs w:val="24"/>
        </w:rPr>
        <w:tab/>
      </w:r>
      <w:r w:rsidRPr="005A66D4">
        <w:rPr>
          <w:rFonts w:ascii="Times New Roman" w:hAnsi="Times New Roman"/>
          <w:spacing w:val="-5"/>
          <w:sz w:val="24"/>
          <w:szCs w:val="24"/>
        </w:rPr>
        <w:t>20</w:t>
      </w:r>
      <w:r w:rsidRPr="005A66D4">
        <w:rPr>
          <w:rFonts w:ascii="Times New Roman" w:hAnsi="Times New Roman"/>
          <w:sz w:val="24"/>
          <w:szCs w:val="24"/>
        </w:rPr>
        <w:tab/>
      </w:r>
      <w:r w:rsidRPr="005A66D4">
        <w:rPr>
          <w:rFonts w:ascii="Times New Roman" w:hAnsi="Times New Roman"/>
          <w:spacing w:val="-7"/>
          <w:sz w:val="24"/>
          <w:szCs w:val="24"/>
        </w:rPr>
        <w:t>г.</w:t>
      </w:r>
    </w:p>
    <w:p w:rsidR="00C94708" w:rsidRPr="005A66D4" w:rsidRDefault="00C94708" w:rsidP="005A66D4">
      <w:pPr>
        <w:widowControl w:val="0"/>
        <w:shd w:val="clear" w:color="auto" w:fill="FFFFFF"/>
        <w:tabs>
          <w:tab w:val="left" w:pos="1891"/>
        </w:tabs>
        <w:spacing w:after="0" w:line="240" w:lineRule="auto"/>
        <w:ind w:right="14" w:firstLine="709"/>
        <w:jc w:val="both"/>
        <w:rPr>
          <w:rFonts w:ascii="Times New Roman" w:hAnsi="Times New Roman"/>
          <w:sz w:val="24"/>
          <w:szCs w:val="24"/>
        </w:rPr>
      </w:pPr>
    </w:p>
    <w:p w:rsidR="00C94708" w:rsidRPr="005A66D4" w:rsidRDefault="00C94708" w:rsidP="005A66D4">
      <w:pPr>
        <w:widowControl w:val="0"/>
        <w:shd w:val="clear" w:color="auto" w:fill="FFFFFF"/>
        <w:tabs>
          <w:tab w:val="left" w:pos="1891"/>
        </w:tabs>
        <w:spacing w:after="0" w:line="240" w:lineRule="auto"/>
        <w:ind w:right="14" w:firstLine="709"/>
        <w:jc w:val="both"/>
        <w:rPr>
          <w:rFonts w:ascii="Times New Roman" w:hAnsi="Times New Roman"/>
          <w:sz w:val="24"/>
          <w:szCs w:val="24"/>
        </w:rPr>
      </w:pPr>
    </w:p>
    <w:p w:rsidR="00C94708" w:rsidRPr="005A66D4" w:rsidRDefault="00C94708" w:rsidP="005A66D4">
      <w:pPr>
        <w:widowControl w:val="0"/>
        <w:shd w:val="clear" w:color="auto" w:fill="FFFFFF"/>
        <w:tabs>
          <w:tab w:val="left" w:pos="1891"/>
        </w:tabs>
        <w:spacing w:after="0" w:line="240" w:lineRule="auto"/>
        <w:ind w:right="14" w:firstLine="709"/>
        <w:jc w:val="both"/>
        <w:rPr>
          <w:rFonts w:ascii="Times New Roman" w:hAnsi="Times New Roman"/>
          <w:sz w:val="24"/>
          <w:szCs w:val="24"/>
        </w:rPr>
      </w:pPr>
      <w:r w:rsidRPr="005A66D4">
        <w:rPr>
          <w:rFonts w:ascii="Times New Roman" w:hAnsi="Times New Roman"/>
          <w:sz w:val="24"/>
          <w:szCs w:val="24"/>
        </w:rPr>
        <w:t>Задание на проведение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r w:rsidRPr="005A66D4">
        <w:rPr>
          <w:rFonts w:ascii="Times New Roman" w:hAnsi="Times New Roman"/>
          <w:color w:val="FF0000"/>
          <w:sz w:val="24"/>
          <w:szCs w:val="24"/>
        </w:rPr>
        <w:t xml:space="preserve"> </w:t>
      </w:r>
      <w:r w:rsidRPr="005A66D4">
        <w:rPr>
          <w:rFonts w:ascii="Times New Roman" w:hAnsi="Times New Roman"/>
          <w:sz w:val="24"/>
          <w:szCs w:val="24"/>
        </w:rPr>
        <w:t>зарегистрировано в журнале учета плановых (рейдовых) осмотров земельных участков «_</w:t>
      </w:r>
      <w:proofErr w:type="gramStart"/>
      <w:r w:rsidRPr="005A66D4">
        <w:rPr>
          <w:rFonts w:ascii="Times New Roman" w:hAnsi="Times New Roman"/>
          <w:sz w:val="24"/>
          <w:szCs w:val="24"/>
        </w:rPr>
        <w:t>_»_</w:t>
      </w:r>
      <w:proofErr w:type="gramEnd"/>
      <w:r w:rsidRPr="005A66D4">
        <w:rPr>
          <w:rFonts w:ascii="Times New Roman" w:hAnsi="Times New Roman"/>
          <w:sz w:val="24"/>
          <w:szCs w:val="24"/>
        </w:rPr>
        <w:t>_______</w:t>
      </w:r>
      <w:r w:rsidRPr="005A66D4">
        <w:rPr>
          <w:rFonts w:ascii="Times New Roman" w:hAnsi="Times New Roman"/>
          <w:spacing w:val="-5"/>
          <w:sz w:val="24"/>
          <w:szCs w:val="24"/>
        </w:rPr>
        <w:t>20</w:t>
      </w:r>
      <w:r w:rsidRPr="005A66D4">
        <w:rPr>
          <w:rFonts w:ascii="Times New Roman" w:hAnsi="Times New Roman"/>
          <w:sz w:val="24"/>
          <w:szCs w:val="24"/>
        </w:rPr>
        <w:t>__</w:t>
      </w:r>
      <w:r w:rsidRPr="005A66D4">
        <w:rPr>
          <w:rFonts w:ascii="Times New Roman" w:hAnsi="Times New Roman"/>
          <w:spacing w:val="-7"/>
          <w:sz w:val="24"/>
          <w:szCs w:val="24"/>
        </w:rPr>
        <w:t>г</w:t>
      </w:r>
      <w:r w:rsidRPr="005A66D4">
        <w:rPr>
          <w:rFonts w:ascii="Times New Roman" w:hAnsi="Times New Roman"/>
          <w:sz w:val="24"/>
          <w:szCs w:val="24"/>
        </w:rPr>
        <w:t xml:space="preserve"> за №__</w:t>
      </w:r>
    </w:p>
    <w:p w:rsidR="00277334" w:rsidRPr="005A66D4" w:rsidRDefault="00277334" w:rsidP="005A66D4">
      <w:pPr>
        <w:widowControl w:val="0"/>
        <w:shd w:val="clear" w:color="auto" w:fill="FFFFFF"/>
        <w:tabs>
          <w:tab w:val="left" w:pos="1891"/>
        </w:tabs>
        <w:spacing w:after="0" w:line="240" w:lineRule="auto"/>
        <w:ind w:right="14" w:firstLine="709"/>
        <w:jc w:val="both"/>
        <w:rPr>
          <w:sz w:val="24"/>
          <w:szCs w:val="24"/>
        </w:rPr>
        <w:sectPr w:rsidR="00277334" w:rsidRPr="005A66D4" w:rsidSect="00C70381">
          <w:headerReference w:type="default" r:id="rId20"/>
          <w:pgSz w:w="11906" w:h="16838"/>
          <w:pgMar w:top="851" w:right="567" w:bottom="851" w:left="1701" w:header="720" w:footer="0" w:gutter="0"/>
          <w:cols w:space="720"/>
          <w:formProt w:val="0"/>
          <w:titlePg/>
          <w:docGrid w:linePitch="360" w:charSpace="-2049"/>
        </w:sectPr>
      </w:pPr>
    </w:p>
    <w:p w:rsidR="001C65D8" w:rsidRPr="005A66D4" w:rsidRDefault="001C65D8" w:rsidP="005A66D4">
      <w:pPr>
        <w:widowControl w:val="0"/>
        <w:shd w:val="clear" w:color="auto" w:fill="FFFFFF"/>
        <w:autoSpaceDE w:val="0"/>
        <w:spacing w:after="0" w:line="240" w:lineRule="auto"/>
        <w:jc w:val="right"/>
        <w:rPr>
          <w:rFonts w:ascii="Times New Roman" w:hAnsi="Times New Roman" w:cs="Times New Roman"/>
          <w:sz w:val="24"/>
          <w:szCs w:val="24"/>
        </w:rPr>
      </w:pPr>
      <w:r w:rsidRPr="005A66D4">
        <w:rPr>
          <w:rFonts w:ascii="Times New Roman" w:hAnsi="Times New Roman" w:cs="Times New Roman"/>
          <w:spacing w:val="-1"/>
          <w:sz w:val="24"/>
          <w:szCs w:val="24"/>
        </w:rPr>
        <w:t xml:space="preserve">Приложение № </w:t>
      </w:r>
      <w:r w:rsidR="00DA06E0" w:rsidRPr="005A66D4">
        <w:rPr>
          <w:rFonts w:ascii="Times New Roman" w:hAnsi="Times New Roman" w:cs="Times New Roman"/>
          <w:spacing w:val="-1"/>
          <w:sz w:val="24"/>
          <w:szCs w:val="24"/>
        </w:rPr>
        <w:t>7</w:t>
      </w:r>
      <w:r w:rsidR="00B21FBC" w:rsidRPr="005A66D4">
        <w:rPr>
          <w:sz w:val="24"/>
          <w:szCs w:val="24"/>
        </w:rPr>
        <w:t xml:space="preserve"> </w:t>
      </w:r>
      <w:r w:rsidRPr="005A66D4">
        <w:rPr>
          <w:rFonts w:ascii="Times New Roman" w:hAnsi="Times New Roman" w:cs="Times New Roman"/>
          <w:spacing w:val="-1"/>
          <w:sz w:val="24"/>
          <w:szCs w:val="24"/>
        </w:rPr>
        <w:t>к Регламенту.</w:t>
      </w:r>
    </w:p>
    <w:p w:rsidR="001C65D8" w:rsidRPr="005A66D4" w:rsidRDefault="001C65D8" w:rsidP="005A66D4">
      <w:pPr>
        <w:widowControl w:val="0"/>
        <w:shd w:val="clear" w:color="auto" w:fill="FFFFFF"/>
        <w:autoSpaceDE w:val="0"/>
        <w:spacing w:after="0" w:line="240" w:lineRule="auto"/>
        <w:rPr>
          <w:rFonts w:ascii="Times New Roman" w:hAnsi="Times New Roman" w:cs="Times New Roman"/>
          <w:sz w:val="24"/>
          <w:szCs w:val="24"/>
        </w:rPr>
      </w:pP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Форма журнала учета плановых (рейдовых) осмотров земельных участков</w:t>
      </w:r>
    </w:p>
    <w:p w:rsidR="001C65D8" w:rsidRPr="005A66D4" w:rsidRDefault="001C65D8" w:rsidP="005A66D4">
      <w:pPr>
        <w:widowControl w:val="0"/>
        <w:shd w:val="clear" w:color="auto" w:fill="FFFFFF"/>
        <w:autoSpaceDE w:val="0"/>
        <w:spacing w:after="0" w:line="240" w:lineRule="auto"/>
        <w:ind w:right="4858"/>
        <w:jc w:val="center"/>
        <w:rPr>
          <w:sz w:val="24"/>
          <w:szCs w:val="24"/>
        </w:rPr>
      </w:pPr>
      <w:r w:rsidRPr="005A66D4">
        <w:rPr>
          <w:rFonts w:ascii="Times New Roman" w:hAnsi="Times New Roman" w:cs="Times New Roman"/>
          <w:sz w:val="24"/>
          <w:szCs w:val="24"/>
        </w:rPr>
        <w:t xml:space="preserve">ЖУРНАЛ УЧЕТА </w:t>
      </w:r>
      <w:r w:rsidRPr="005A66D4">
        <w:rPr>
          <w:rFonts w:ascii="Times New Roman" w:hAnsi="Times New Roman" w:cs="Times New Roman"/>
          <w:spacing w:val="-2"/>
          <w:sz w:val="24"/>
          <w:szCs w:val="24"/>
        </w:rPr>
        <w:t>плановых (рейдовых) осмотров земельных участков</w:t>
      </w:r>
    </w:p>
    <w:p w:rsidR="001C65D8" w:rsidRPr="005A66D4" w:rsidRDefault="001C65D8" w:rsidP="005A66D4">
      <w:pPr>
        <w:widowControl w:val="0"/>
        <w:autoSpaceDE w:val="0"/>
        <w:spacing w:after="0" w:line="240" w:lineRule="auto"/>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rsidRPr="005A66D4">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rPr>
                <w:sz w:val="24"/>
                <w:szCs w:val="24"/>
              </w:rPr>
            </w:pPr>
            <w:r w:rsidRPr="005A66D4">
              <w:rPr>
                <w:rFonts w:ascii="Times New Roman" w:hAnsi="Times New Roman" w:cs="Times New Roman"/>
                <w:sz w:val="24"/>
                <w:szCs w:val="24"/>
              </w:rPr>
              <w:t xml:space="preserve">№ </w:t>
            </w:r>
            <w:r w:rsidRPr="005A66D4">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2"/>
                <w:sz w:val="24"/>
                <w:szCs w:val="24"/>
              </w:rPr>
              <w:t>дата и номер задания на</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1"/>
                <w:sz w:val="24"/>
                <w:szCs w:val="24"/>
              </w:rPr>
              <w:t>проведение планового</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1"/>
                <w:sz w:val="24"/>
                <w:szCs w:val="24"/>
              </w:rPr>
              <w:t>(рейдового) осмотра</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адрес, а при отсутствии адреса</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земельного участка иное описание</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2"/>
                <w:sz w:val="24"/>
                <w:szCs w:val="24"/>
              </w:rPr>
              <w:t>местоположения земельного участка,</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кадастровый номер и вид</w:t>
            </w:r>
          </w:p>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pacing w:val="-2"/>
                <w:sz w:val="24"/>
                <w:szCs w:val="24"/>
              </w:rPr>
              <w:t xml:space="preserve">дата и время планового </w:t>
            </w:r>
            <w:r w:rsidRPr="005A66D4">
              <w:rPr>
                <w:rFonts w:ascii="Times New Roman" w:hAnsi="Times New Roman" w:cs="Times New Roman"/>
                <w:sz w:val="24"/>
                <w:szCs w:val="24"/>
              </w:rPr>
              <w:t xml:space="preserve">(рейдового) осмотра </w:t>
            </w:r>
            <w:r w:rsidRPr="005A66D4">
              <w:rPr>
                <w:rFonts w:ascii="Times New Roman" w:hAnsi="Times New Roman" w:cs="Times New Roman"/>
                <w:spacing w:val="-2"/>
                <w:sz w:val="24"/>
                <w:szCs w:val="24"/>
              </w:rPr>
              <w:t>земельного(-ых) участка(-</w:t>
            </w:r>
            <w:proofErr w:type="spellStart"/>
            <w:r w:rsidRPr="005A66D4">
              <w:rPr>
                <w:rFonts w:ascii="Times New Roman" w:hAnsi="Times New Roman" w:cs="Times New Roman"/>
                <w:spacing w:val="-2"/>
                <w:sz w:val="24"/>
                <w:szCs w:val="24"/>
              </w:rPr>
              <w:t>ов</w:t>
            </w:r>
            <w:proofErr w:type="spellEnd"/>
            <w:r w:rsidRPr="005A66D4">
              <w:rPr>
                <w:rFonts w:ascii="Times New Roman" w:hAnsi="Times New Roman" w:cs="Times New Roman"/>
                <w:spacing w:val="-2"/>
                <w:sz w:val="24"/>
                <w:szCs w:val="24"/>
              </w:rPr>
              <w:t>)</w:t>
            </w:r>
          </w:p>
        </w:tc>
        <w:tc>
          <w:tcPr>
            <w:tcW w:w="2990"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ind w:right="129"/>
              <w:jc w:val="center"/>
              <w:rPr>
                <w:sz w:val="24"/>
                <w:szCs w:val="24"/>
              </w:rPr>
            </w:pPr>
            <w:r w:rsidRPr="005A66D4">
              <w:rPr>
                <w:rFonts w:ascii="Times New Roman" w:hAnsi="Times New Roman" w:cs="Times New Roman"/>
                <w:sz w:val="24"/>
                <w:szCs w:val="24"/>
              </w:rPr>
              <w:t>ФИО уполномоченных лиц, проводивших плановый (рейдовый) осмотр земельного(-ых) участка(-</w:t>
            </w:r>
            <w:proofErr w:type="spellStart"/>
            <w:r w:rsidRPr="005A66D4">
              <w:rPr>
                <w:rFonts w:ascii="Times New Roman" w:hAnsi="Times New Roman" w:cs="Times New Roman"/>
                <w:sz w:val="24"/>
                <w:szCs w:val="24"/>
              </w:rPr>
              <w:t>ов</w:t>
            </w:r>
            <w:proofErr w:type="spellEnd"/>
            <w:r w:rsidRPr="005A66D4">
              <w:rPr>
                <w:rFonts w:ascii="Times New Roman" w:hAnsi="Times New Roman" w:cs="Times New Roman"/>
                <w:sz w:val="24"/>
                <w:szCs w:val="24"/>
              </w:rPr>
              <w:t>)</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5A66D4" w:rsidRDefault="001C65D8" w:rsidP="005A66D4">
            <w:pPr>
              <w:widowControl w:val="0"/>
              <w:shd w:val="clear" w:color="auto" w:fill="FFFFFF"/>
              <w:autoSpaceDE w:val="0"/>
              <w:spacing w:after="0" w:line="240" w:lineRule="auto"/>
              <w:jc w:val="center"/>
              <w:rPr>
                <w:sz w:val="24"/>
                <w:szCs w:val="24"/>
              </w:rPr>
            </w:pPr>
            <w:r w:rsidRPr="005A66D4">
              <w:rPr>
                <w:rFonts w:ascii="Times New Roman" w:hAnsi="Times New Roman" w:cs="Times New Roman"/>
                <w:sz w:val="24"/>
                <w:szCs w:val="24"/>
              </w:rPr>
              <w:t>Дата и номер акта планового (рейдового) осмотра земельного(-ых) участка(-</w:t>
            </w:r>
            <w:proofErr w:type="spellStart"/>
            <w:r w:rsidRPr="005A66D4">
              <w:rPr>
                <w:rFonts w:ascii="Times New Roman" w:hAnsi="Times New Roman" w:cs="Times New Roman"/>
                <w:sz w:val="24"/>
                <w:szCs w:val="24"/>
              </w:rPr>
              <w:t>ов</w:t>
            </w:r>
            <w:proofErr w:type="spellEnd"/>
            <w:r w:rsidRPr="005A66D4">
              <w:rPr>
                <w:rFonts w:ascii="Times New Roman" w:hAnsi="Times New Roman" w:cs="Times New Roman"/>
                <w:sz w:val="24"/>
                <w:szCs w:val="24"/>
              </w:rPr>
              <w:t>)</w:t>
            </w:r>
          </w:p>
        </w:tc>
      </w:tr>
      <w:tr w:rsidR="001C65D8" w:rsidRPr="005A66D4">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88"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3989"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424"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990"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r>
      <w:tr w:rsidR="001C65D8" w:rsidRPr="005A66D4">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88"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3989"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424"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990"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r>
      <w:tr w:rsidR="001C65D8" w:rsidRPr="005A66D4">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88"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3989"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424"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990" w:type="dxa"/>
            <w:tcBorders>
              <w:top w:val="single" w:sz="6" w:space="0" w:color="000000"/>
              <w:left w:val="single" w:sz="6" w:space="0" w:color="000000"/>
              <w:bottom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Pr="005A66D4" w:rsidRDefault="001C65D8" w:rsidP="005A66D4">
            <w:pPr>
              <w:widowControl w:val="0"/>
              <w:shd w:val="clear" w:color="auto" w:fill="FFFFFF"/>
              <w:autoSpaceDE w:val="0"/>
              <w:snapToGrid w:val="0"/>
              <w:spacing w:after="0" w:line="240" w:lineRule="auto"/>
              <w:rPr>
                <w:rFonts w:ascii="Times New Roman" w:hAnsi="Times New Roman" w:cs="Times New Roman"/>
                <w:sz w:val="24"/>
                <w:szCs w:val="24"/>
              </w:rPr>
            </w:pPr>
          </w:p>
        </w:tc>
      </w:tr>
    </w:tbl>
    <w:p w:rsidR="001C65D8" w:rsidRPr="005A66D4" w:rsidRDefault="001C65D8" w:rsidP="005A66D4">
      <w:pPr>
        <w:spacing w:after="0" w:line="240" w:lineRule="auto"/>
        <w:rPr>
          <w:sz w:val="24"/>
          <w:szCs w:val="24"/>
        </w:rPr>
        <w:sectPr w:rsidR="001C65D8" w:rsidRPr="005A66D4">
          <w:headerReference w:type="even" r:id="rId21"/>
          <w:headerReference w:type="default" r:id="rId22"/>
          <w:headerReference w:type="first" r:id="rId23"/>
          <w:pgSz w:w="16838" w:h="11906" w:orient="landscape"/>
          <w:pgMar w:top="1440" w:right="865" w:bottom="720" w:left="864" w:header="720" w:footer="720" w:gutter="0"/>
          <w:cols w:space="720"/>
          <w:docGrid w:linePitch="360"/>
        </w:sectPr>
      </w:pPr>
    </w:p>
    <w:p w:rsidR="001C65D8" w:rsidRPr="005A66D4" w:rsidRDefault="00B21FBC" w:rsidP="005A66D4">
      <w:pPr>
        <w:spacing w:after="0" w:line="240" w:lineRule="auto"/>
        <w:ind w:left="6521"/>
        <w:rPr>
          <w:sz w:val="24"/>
          <w:szCs w:val="24"/>
        </w:rPr>
      </w:pPr>
      <w:r w:rsidRPr="005A66D4">
        <w:rPr>
          <w:rFonts w:ascii="Times New Roman" w:hAnsi="Times New Roman" w:cs="Times New Roman"/>
          <w:sz w:val="24"/>
          <w:szCs w:val="24"/>
        </w:rPr>
        <w:t xml:space="preserve">Приложение № </w:t>
      </w:r>
      <w:r w:rsidR="00DA06E0" w:rsidRPr="005A66D4">
        <w:rPr>
          <w:rFonts w:ascii="Times New Roman" w:hAnsi="Times New Roman" w:cs="Times New Roman"/>
          <w:sz w:val="24"/>
          <w:szCs w:val="24"/>
        </w:rPr>
        <w:t>8</w:t>
      </w:r>
    </w:p>
    <w:p w:rsidR="001C65D8" w:rsidRPr="005A66D4" w:rsidRDefault="001C65D8" w:rsidP="005A66D4">
      <w:pPr>
        <w:tabs>
          <w:tab w:val="left" w:pos="6237"/>
        </w:tabs>
        <w:spacing w:after="0" w:line="240" w:lineRule="auto"/>
        <w:ind w:left="6521"/>
        <w:rPr>
          <w:sz w:val="24"/>
          <w:szCs w:val="24"/>
        </w:rPr>
      </w:pPr>
      <w:r w:rsidRPr="005A66D4">
        <w:rPr>
          <w:rFonts w:ascii="Times New Roman" w:hAnsi="Times New Roman" w:cs="Times New Roman"/>
          <w:sz w:val="24"/>
          <w:szCs w:val="24"/>
        </w:rPr>
        <w:t>к Регламенту</w:t>
      </w:r>
    </w:p>
    <w:p w:rsidR="001C65D8" w:rsidRPr="005A66D4" w:rsidRDefault="001C65D8" w:rsidP="005A66D4">
      <w:pPr>
        <w:widowControl w:val="0"/>
        <w:shd w:val="clear" w:color="auto" w:fill="FFFFFF"/>
        <w:autoSpaceDE w:val="0"/>
        <w:spacing w:after="0" w:line="240" w:lineRule="auto"/>
        <w:rPr>
          <w:rFonts w:ascii="Times New Roman" w:hAnsi="Times New Roman" w:cs="Times New Roman"/>
          <w:spacing w:val="-1"/>
          <w:sz w:val="24"/>
          <w:szCs w:val="24"/>
        </w:rPr>
      </w:pPr>
    </w:p>
    <w:p w:rsidR="00882ADD" w:rsidRPr="005A66D4" w:rsidRDefault="00882ADD" w:rsidP="005A66D4">
      <w:pPr>
        <w:widowControl w:val="0"/>
        <w:shd w:val="clear" w:color="auto" w:fill="FFFFFF"/>
        <w:spacing w:after="0" w:line="240" w:lineRule="auto"/>
        <w:ind w:left="567" w:right="302"/>
        <w:jc w:val="center"/>
        <w:rPr>
          <w:sz w:val="24"/>
          <w:szCs w:val="24"/>
        </w:rPr>
      </w:pPr>
      <w:r w:rsidRPr="005A66D4">
        <w:rPr>
          <w:rFonts w:ascii="Times New Roman" w:hAnsi="Times New Roman"/>
          <w:sz w:val="24"/>
          <w:szCs w:val="24"/>
        </w:rPr>
        <w:t>Форма</w:t>
      </w:r>
    </w:p>
    <w:p w:rsidR="00882ADD" w:rsidRPr="005A66D4" w:rsidRDefault="00882ADD" w:rsidP="005A66D4">
      <w:pPr>
        <w:widowControl w:val="0"/>
        <w:shd w:val="clear" w:color="auto" w:fill="FFFFFF"/>
        <w:spacing w:after="0" w:line="240" w:lineRule="auto"/>
        <w:ind w:left="567" w:right="302"/>
        <w:jc w:val="center"/>
        <w:rPr>
          <w:sz w:val="24"/>
          <w:szCs w:val="24"/>
        </w:rPr>
      </w:pPr>
      <w:r w:rsidRPr="005A66D4">
        <w:rPr>
          <w:rFonts w:ascii="Times New Roman" w:hAnsi="Times New Roman"/>
          <w:spacing w:val="-2"/>
          <w:sz w:val="24"/>
          <w:szCs w:val="24"/>
        </w:rPr>
        <w:t>акта планового (рейдового) осмотра земельного(-ых) участка(-</w:t>
      </w:r>
      <w:proofErr w:type="spellStart"/>
      <w:r w:rsidRPr="005A66D4">
        <w:rPr>
          <w:rFonts w:ascii="Times New Roman" w:hAnsi="Times New Roman"/>
          <w:spacing w:val="-2"/>
          <w:sz w:val="24"/>
          <w:szCs w:val="24"/>
        </w:rPr>
        <w:t>ов</w:t>
      </w:r>
      <w:proofErr w:type="spellEnd"/>
      <w:r w:rsidRPr="005A66D4">
        <w:rPr>
          <w:rFonts w:ascii="Times New Roman" w:hAnsi="Times New Roman"/>
          <w:spacing w:val="-2"/>
          <w:sz w:val="24"/>
          <w:szCs w:val="24"/>
        </w:rPr>
        <w:t>)</w:t>
      </w:r>
    </w:p>
    <w:p w:rsidR="00882ADD" w:rsidRPr="005A66D4" w:rsidRDefault="00882ADD" w:rsidP="005A66D4">
      <w:pPr>
        <w:widowControl w:val="0"/>
        <w:shd w:val="clear" w:color="auto" w:fill="FFFFFF"/>
        <w:spacing w:after="0" w:line="240" w:lineRule="auto"/>
        <w:ind w:right="1382"/>
        <w:jc w:val="center"/>
        <w:rPr>
          <w:rFonts w:ascii="Times New Roman" w:hAnsi="Times New Roman"/>
          <w:spacing w:val="-2"/>
          <w:sz w:val="24"/>
          <w:szCs w:val="24"/>
        </w:rPr>
      </w:pPr>
    </w:p>
    <w:p w:rsidR="00882ADD" w:rsidRPr="005A66D4" w:rsidRDefault="00882ADD" w:rsidP="005A66D4">
      <w:pPr>
        <w:widowControl w:val="0"/>
        <w:pBdr>
          <w:bottom w:val="single" w:sz="12" w:space="1" w:color="000001"/>
        </w:pBdr>
        <w:shd w:val="clear" w:color="auto" w:fill="FFFFFF"/>
        <w:spacing w:after="0" w:line="240" w:lineRule="auto"/>
        <w:ind w:right="10"/>
        <w:jc w:val="center"/>
        <w:rPr>
          <w:sz w:val="24"/>
          <w:szCs w:val="24"/>
        </w:rPr>
      </w:pPr>
      <w:r w:rsidRPr="005A66D4">
        <w:rPr>
          <w:rFonts w:ascii="Times New Roman" w:hAnsi="Times New Roman"/>
          <w:position w:val="2"/>
          <w:sz w:val="24"/>
          <w:szCs w:val="24"/>
        </w:rPr>
        <w:t>АДМИНИСТРАЦИЯ</w:t>
      </w:r>
    </w:p>
    <w:p w:rsidR="00882ADD" w:rsidRPr="005A66D4" w:rsidRDefault="00882ADD" w:rsidP="005A66D4">
      <w:pPr>
        <w:widowControl w:val="0"/>
        <w:pBdr>
          <w:bottom w:val="single" w:sz="12" w:space="1" w:color="000001"/>
        </w:pBdr>
        <w:shd w:val="clear" w:color="auto" w:fill="FFFFFF"/>
        <w:spacing w:after="0" w:line="240" w:lineRule="auto"/>
        <w:ind w:right="10"/>
        <w:jc w:val="center"/>
        <w:rPr>
          <w:rFonts w:ascii="Times New Roman" w:hAnsi="Times New Roman"/>
          <w:sz w:val="24"/>
          <w:szCs w:val="24"/>
        </w:rPr>
      </w:pPr>
    </w:p>
    <w:p w:rsidR="00882ADD" w:rsidRPr="005A66D4" w:rsidRDefault="00882ADD" w:rsidP="005A66D4">
      <w:pPr>
        <w:widowControl w:val="0"/>
        <w:shd w:val="clear" w:color="auto" w:fill="FFFFFF"/>
        <w:spacing w:after="0" w:line="240" w:lineRule="auto"/>
        <w:ind w:right="62"/>
        <w:jc w:val="center"/>
        <w:rPr>
          <w:sz w:val="24"/>
          <w:szCs w:val="24"/>
        </w:rPr>
      </w:pPr>
      <w:r w:rsidRPr="005A66D4">
        <w:rPr>
          <w:rFonts w:ascii="Times New Roman" w:hAnsi="Times New Roman"/>
          <w:sz w:val="24"/>
          <w:szCs w:val="24"/>
        </w:rPr>
        <w:t>МОСКОВСКОЙ ОБЛАСТИ</w:t>
      </w:r>
    </w:p>
    <w:p w:rsidR="0078080E" w:rsidRPr="005A66D4" w:rsidRDefault="00882ADD" w:rsidP="005A66D4">
      <w:pPr>
        <w:widowControl w:val="0"/>
        <w:shd w:val="clear" w:color="auto" w:fill="FFFFFF"/>
        <w:tabs>
          <w:tab w:val="left" w:pos="8827"/>
        </w:tabs>
        <w:spacing w:after="0" w:line="240" w:lineRule="auto"/>
        <w:rPr>
          <w:rFonts w:ascii="Times New Roman" w:hAnsi="Times New Roman"/>
          <w:spacing w:val="-2"/>
          <w:sz w:val="24"/>
          <w:szCs w:val="24"/>
        </w:rPr>
      </w:pPr>
      <w:r w:rsidRPr="005A66D4">
        <w:rPr>
          <w:rFonts w:ascii="Times New Roman" w:hAnsi="Times New Roman"/>
          <w:spacing w:val="-2"/>
          <w:sz w:val="24"/>
          <w:szCs w:val="24"/>
        </w:rPr>
        <w:t>___</w:t>
      </w:r>
      <w:r w:rsidR="00381B5D" w:rsidRPr="005A66D4">
        <w:rPr>
          <w:rFonts w:ascii="Times New Roman" w:hAnsi="Times New Roman"/>
          <w:spacing w:val="-2"/>
          <w:sz w:val="24"/>
          <w:szCs w:val="24"/>
        </w:rPr>
        <w:t>____________________________</w:t>
      </w:r>
    </w:p>
    <w:p w:rsidR="0078080E" w:rsidRPr="005A66D4" w:rsidRDefault="00882ADD" w:rsidP="005A66D4">
      <w:pPr>
        <w:widowControl w:val="0"/>
        <w:shd w:val="clear" w:color="auto" w:fill="FFFFFF"/>
        <w:tabs>
          <w:tab w:val="left" w:pos="8827"/>
        </w:tabs>
        <w:spacing w:after="0" w:line="240" w:lineRule="auto"/>
        <w:rPr>
          <w:rFonts w:ascii="Times New Roman" w:hAnsi="Times New Roman"/>
          <w:sz w:val="24"/>
          <w:szCs w:val="24"/>
        </w:rPr>
      </w:pPr>
      <w:r w:rsidRPr="005A66D4">
        <w:rPr>
          <w:rFonts w:ascii="Times New Roman" w:hAnsi="Times New Roman"/>
          <w:spacing w:val="-2"/>
          <w:sz w:val="24"/>
          <w:szCs w:val="24"/>
        </w:rPr>
        <w:t>т</w:t>
      </w:r>
      <w:r w:rsidRPr="005A66D4">
        <w:rPr>
          <w:rFonts w:ascii="Times New Roman" w:hAnsi="Times New Roman"/>
          <w:sz w:val="24"/>
          <w:szCs w:val="24"/>
        </w:rPr>
        <w:t>ел: ___________________________</w:t>
      </w:r>
    </w:p>
    <w:p w:rsidR="00381B5D" w:rsidRPr="005A66D4" w:rsidRDefault="00882ADD" w:rsidP="005A66D4">
      <w:pPr>
        <w:widowControl w:val="0"/>
        <w:shd w:val="clear" w:color="auto" w:fill="FFFFFF"/>
        <w:tabs>
          <w:tab w:val="left" w:pos="8827"/>
        </w:tabs>
        <w:spacing w:after="0" w:line="240" w:lineRule="auto"/>
        <w:rPr>
          <w:rFonts w:ascii="Times New Roman" w:hAnsi="Times New Roman"/>
          <w:sz w:val="24"/>
          <w:szCs w:val="24"/>
        </w:rPr>
      </w:pPr>
      <w:r w:rsidRPr="005A66D4">
        <w:rPr>
          <w:rFonts w:ascii="Times New Roman" w:hAnsi="Times New Roman"/>
          <w:sz w:val="24"/>
          <w:szCs w:val="24"/>
        </w:rPr>
        <w:t>факс:</w:t>
      </w:r>
      <w:r w:rsidR="00381B5D" w:rsidRPr="005A66D4">
        <w:rPr>
          <w:rFonts w:ascii="Times New Roman" w:hAnsi="Times New Roman"/>
          <w:sz w:val="24"/>
          <w:szCs w:val="24"/>
        </w:rPr>
        <w:t xml:space="preserve"> __________________________</w:t>
      </w:r>
    </w:p>
    <w:p w:rsidR="00882ADD" w:rsidRPr="005A66D4" w:rsidRDefault="00882ADD" w:rsidP="005A66D4">
      <w:pPr>
        <w:widowControl w:val="0"/>
        <w:shd w:val="clear" w:color="auto" w:fill="FFFFFF"/>
        <w:tabs>
          <w:tab w:val="left" w:pos="8827"/>
        </w:tabs>
        <w:spacing w:after="0" w:line="240" w:lineRule="auto"/>
        <w:rPr>
          <w:sz w:val="24"/>
          <w:szCs w:val="24"/>
        </w:rPr>
      </w:pPr>
      <w:r w:rsidRPr="005A66D4">
        <w:rPr>
          <w:rFonts w:ascii="Times New Roman" w:hAnsi="Times New Roman"/>
          <w:sz w:val="24"/>
          <w:szCs w:val="24"/>
        </w:rPr>
        <w:t>(адрес)</w:t>
      </w:r>
      <w:r w:rsidR="00381B5D" w:rsidRPr="005A66D4">
        <w:rPr>
          <w:rFonts w:ascii="Times New Roman" w:hAnsi="Times New Roman"/>
          <w:sz w:val="24"/>
          <w:szCs w:val="24"/>
        </w:rPr>
        <w:t xml:space="preserve"> _________________________</w:t>
      </w:r>
    </w:p>
    <w:p w:rsidR="00882ADD" w:rsidRPr="005A66D4" w:rsidRDefault="00882ADD" w:rsidP="005A66D4">
      <w:pPr>
        <w:widowControl w:val="0"/>
        <w:shd w:val="clear" w:color="auto" w:fill="FFFFFF"/>
        <w:spacing w:after="0" w:line="240" w:lineRule="auto"/>
        <w:ind w:right="-120" w:firstLine="709"/>
        <w:jc w:val="center"/>
        <w:rPr>
          <w:sz w:val="24"/>
          <w:szCs w:val="24"/>
        </w:rPr>
      </w:pPr>
      <w:r w:rsidRPr="005A66D4">
        <w:rPr>
          <w:rFonts w:ascii="Times New Roman" w:hAnsi="Times New Roman"/>
          <w:sz w:val="24"/>
          <w:szCs w:val="24"/>
        </w:rPr>
        <w:t>АКТ №__________</w:t>
      </w:r>
    </w:p>
    <w:p w:rsidR="00882ADD" w:rsidRPr="005A66D4" w:rsidRDefault="00882ADD" w:rsidP="005A66D4">
      <w:pPr>
        <w:widowControl w:val="0"/>
        <w:shd w:val="clear" w:color="auto" w:fill="FFFFFF"/>
        <w:spacing w:after="0" w:line="240" w:lineRule="auto"/>
        <w:ind w:right="-120" w:firstLine="709"/>
        <w:jc w:val="center"/>
        <w:rPr>
          <w:sz w:val="24"/>
          <w:szCs w:val="24"/>
        </w:rPr>
      </w:pPr>
      <w:r w:rsidRPr="005A66D4">
        <w:rPr>
          <w:rFonts w:ascii="Times New Roman" w:hAnsi="Times New Roman"/>
          <w:sz w:val="24"/>
          <w:szCs w:val="24"/>
        </w:rPr>
        <w:t>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882ADD" w:rsidRPr="005A66D4" w:rsidRDefault="00882ADD" w:rsidP="005A66D4">
      <w:pPr>
        <w:widowControl w:val="0"/>
        <w:shd w:val="clear" w:color="auto" w:fill="FFFFFF"/>
        <w:spacing w:after="0" w:line="240" w:lineRule="auto"/>
        <w:rPr>
          <w:sz w:val="24"/>
          <w:szCs w:val="24"/>
        </w:rPr>
      </w:pPr>
      <w:r w:rsidRPr="005A66D4">
        <w:rPr>
          <w:rFonts w:ascii="Times New Roman" w:hAnsi="Times New Roman"/>
          <w:sz w:val="24"/>
          <w:szCs w:val="24"/>
        </w:rPr>
        <w:t>Московская область ____</w:t>
      </w:r>
      <w:r w:rsidRPr="005A66D4">
        <w:rPr>
          <w:rFonts w:ascii="Times New Roman" w:hAnsi="Times New Roman"/>
          <w:spacing w:val="-2"/>
          <w:sz w:val="24"/>
          <w:szCs w:val="24"/>
        </w:rPr>
        <w:t>____________________________________</w:t>
      </w:r>
      <w:r w:rsidRPr="005A66D4">
        <w:rPr>
          <w:rFonts w:ascii="Times New Roman" w:hAnsi="Times New Roman"/>
          <w:sz w:val="24"/>
          <w:szCs w:val="24"/>
        </w:rPr>
        <w:t xml:space="preserve"> «____»_________</w:t>
      </w:r>
      <w:r w:rsidRPr="005A66D4">
        <w:rPr>
          <w:rFonts w:ascii="Times New Roman" w:hAnsi="Times New Roman"/>
          <w:spacing w:val="-10"/>
          <w:sz w:val="24"/>
          <w:szCs w:val="24"/>
        </w:rPr>
        <w:t>20</w:t>
      </w:r>
      <w:r w:rsidRPr="005A66D4">
        <w:rPr>
          <w:rFonts w:ascii="Times New Roman" w:hAnsi="Times New Roman"/>
          <w:sz w:val="24"/>
          <w:szCs w:val="24"/>
        </w:rPr>
        <w:t>____</w:t>
      </w:r>
      <w:r w:rsidRPr="005A66D4">
        <w:rPr>
          <w:rFonts w:ascii="Times New Roman" w:hAnsi="Times New Roman"/>
          <w:spacing w:val="-10"/>
          <w:sz w:val="24"/>
          <w:szCs w:val="24"/>
        </w:rPr>
        <w:t>г.</w:t>
      </w:r>
    </w:p>
    <w:p w:rsidR="00882ADD" w:rsidRPr="005A66D4" w:rsidRDefault="00882ADD" w:rsidP="005A66D4">
      <w:pPr>
        <w:widowControl w:val="0"/>
        <w:shd w:val="clear" w:color="auto" w:fill="FFFFFF"/>
        <w:spacing w:after="0" w:line="240" w:lineRule="auto"/>
        <w:ind w:firstLine="709"/>
        <w:rPr>
          <w:rFonts w:ascii="Times New Roman" w:hAnsi="Times New Roman"/>
          <w:sz w:val="24"/>
          <w:szCs w:val="24"/>
        </w:rPr>
      </w:pPr>
    </w:p>
    <w:p w:rsidR="00882ADD" w:rsidRPr="005A66D4" w:rsidRDefault="00882ADD" w:rsidP="005A66D4">
      <w:pPr>
        <w:widowControl w:val="0"/>
        <w:shd w:val="clear" w:color="auto" w:fill="FFFFFF"/>
        <w:spacing w:after="0" w:line="240" w:lineRule="auto"/>
        <w:rPr>
          <w:sz w:val="24"/>
          <w:szCs w:val="24"/>
        </w:rPr>
      </w:pPr>
      <w:r w:rsidRPr="005A66D4">
        <w:rPr>
          <w:rFonts w:ascii="Times New Roman" w:hAnsi="Times New Roman"/>
          <w:sz w:val="24"/>
          <w:szCs w:val="24"/>
        </w:rPr>
        <w:t>___________________________</w:t>
      </w:r>
    </w:p>
    <w:p w:rsidR="00882ADD" w:rsidRPr="005A66D4" w:rsidRDefault="00882ADD" w:rsidP="005A66D4">
      <w:pPr>
        <w:widowControl w:val="0"/>
        <w:shd w:val="clear" w:color="auto" w:fill="FFFFFF"/>
        <w:spacing w:after="0" w:line="240" w:lineRule="auto"/>
        <w:ind w:right="-120"/>
        <w:rPr>
          <w:sz w:val="24"/>
          <w:szCs w:val="24"/>
        </w:rPr>
      </w:pPr>
      <w:r w:rsidRPr="005A66D4">
        <w:rPr>
          <w:rFonts w:ascii="Times New Roman" w:hAnsi="Times New Roman"/>
          <w:spacing w:val="-3"/>
          <w:sz w:val="24"/>
          <w:szCs w:val="24"/>
        </w:rPr>
        <w:t>(время составления акта)</w:t>
      </w:r>
    </w:p>
    <w:p w:rsidR="00882ADD" w:rsidRPr="005A66D4" w:rsidRDefault="00882ADD" w:rsidP="005A66D4">
      <w:pPr>
        <w:widowControl w:val="0"/>
        <w:shd w:val="clear" w:color="auto" w:fill="FFFFFF"/>
        <w:spacing w:after="0" w:line="240" w:lineRule="auto"/>
        <w:ind w:firstLine="709"/>
        <w:rPr>
          <w:rFonts w:ascii="Times New Roman" w:hAnsi="Times New Roman"/>
          <w:sz w:val="24"/>
          <w:szCs w:val="24"/>
        </w:rPr>
      </w:pPr>
    </w:p>
    <w:p w:rsidR="00882ADD" w:rsidRPr="005A66D4" w:rsidRDefault="00882ADD" w:rsidP="005A66D4">
      <w:pPr>
        <w:widowControl w:val="0"/>
        <w:shd w:val="clear" w:color="auto" w:fill="FFFFFF"/>
        <w:tabs>
          <w:tab w:val="left" w:pos="1162"/>
          <w:tab w:val="left" w:leader="underscore" w:pos="2525"/>
          <w:tab w:val="left" w:leader="underscore" w:pos="6768"/>
        </w:tabs>
        <w:spacing w:after="0" w:line="240" w:lineRule="auto"/>
        <w:ind w:right="-120" w:firstLine="709"/>
        <w:rPr>
          <w:sz w:val="24"/>
          <w:szCs w:val="24"/>
        </w:rPr>
      </w:pPr>
      <w:r w:rsidRPr="005A66D4">
        <w:rPr>
          <w:rFonts w:ascii="Times New Roman" w:hAnsi="Times New Roman"/>
          <w:spacing w:val="-25"/>
          <w:sz w:val="24"/>
          <w:szCs w:val="24"/>
        </w:rPr>
        <w:t>1.</w:t>
      </w:r>
      <w:r w:rsidR="00931914" w:rsidRPr="005A66D4">
        <w:rPr>
          <w:rFonts w:ascii="Times New Roman" w:hAnsi="Times New Roman"/>
          <w:spacing w:val="-25"/>
          <w:sz w:val="24"/>
          <w:szCs w:val="24"/>
        </w:rPr>
        <w:t xml:space="preserve"> </w:t>
      </w:r>
      <w:r w:rsidRPr="005A66D4">
        <w:rPr>
          <w:rFonts w:ascii="Times New Roman" w:hAnsi="Times New Roman"/>
          <w:sz w:val="24"/>
          <w:szCs w:val="24"/>
        </w:rPr>
        <w:t>Задание на проведение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r w:rsidRPr="005A66D4">
        <w:rPr>
          <w:rFonts w:ascii="Times New Roman" w:hAnsi="Times New Roman"/>
          <w:color w:val="FF0000"/>
          <w:sz w:val="24"/>
          <w:szCs w:val="24"/>
        </w:rPr>
        <w:t xml:space="preserve"> </w:t>
      </w:r>
      <w:r w:rsidRPr="005A66D4">
        <w:rPr>
          <w:rFonts w:ascii="Times New Roman" w:hAnsi="Times New Roman"/>
          <w:sz w:val="24"/>
          <w:szCs w:val="24"/>
        </w:rPr>
        <w:t>от</w:t>
      </w:r>
      <w:r w:rsidR="0078080E" w:rsidRPr="005A66D4">
        <w:rPr>
          <w:rFonts w:ascii="Times New Roman" w:hAnsi="Times New Roman"/>
          <w:sz w:val="24"/>
          <w:szCs w:val="24"/>
        </w:rPr>
        <w:t xml:space="preserve"> </w:t>
      </w:r>
      <w:r w:rsidRPr="005A66D4">
        <w:rPr>
          <w:rFonts w:ascii="Times New Roman" w:hAnsi="Times New Roman"/>
          <w:sz w:val="24"/>
          <w:szCs w:val="24"/>
        </w:rPr>
        <w:t>"__"__________20___ г. №</w:t>
      </w:r>
      <w:r w:rsidRPr="005A66D4">
        <w:rPr>
          <w:rFonts w:ascii="Times New Roman" w:hAnsi="Times New Roman"/>
          <w:sz w:val="24"/>
          <w:szCs w:val="24"/>
        </w:rPr>
        <w:tab/>
        <w:t>.</w:t>
      </w:r>
    </w:p>
    <w:p w:rsidR="00882ADD" w:rsidRPr="005A66D4" w:rsidRDefault="00882ADD" w:rsidP="005A66D4">
      <w:pPr>
        <w:widowControl w:val="0"/>
        <w:shd w:val="clear" w:color="auto" w:fill="FFFFFF"/>
        <w:tabs>
          <w:tab w:val="left" w:pos="1162"/>
          <w:tab w:val="left" w:leader="underscore" w:pos="2525"/>
          <w:tab w:val="left" w:leader="underscore" w:pos="6768"/>
        </w:tabs>
        <w:spacing w:after="0" w:line="240" w:lineRule="auto"/>
        <w:ind w:right="-120" w:firstLine="709"/>
        <w:rPr>
          <w:rFonts w:ascii="Times New Roman" w:hAnsi="Times New Roman"/>
          <w:sz w:val="24"/>
          <w:szCs w:val="24"/>
        </w:rPr>
      </w:pPr>
    </w:p>
    <w:p w:rsidR="00882ADD" w:rsidRPr="005A66D4" w:rsidRDefault="00882ADD" w:rsidP="005A66D4">
      <w:pPr>
        <w:widowControl w:val="0"/>
        <w:shd w:val="clear" w:color="auto" w:fill="FFFFFF"/>
        <w:tabs>
          <w:tab w:val="left" w:pos="1080"/>
        </w:tabs>
        <w:spacing w:after="0" w:line="240" w:lineRule="auto"/>
        <w:ind w:right="-120" w:firstLine="709"/>
        <w:rPr>
          <w:sz w:val="24"/>
          <w:szCs w:val="24"/>
        </w:rPr>
      </w:pPr>
      <w:r w:rsidRPr="005A66D4">
        <w:rPr>
          <w:rFonts w:ascii="Times New Roman" w:hAnsi="Times New Roman"/>
          <w:spacing w:val="-14"/>
          <w:sz w:val="24"/>
          <w:szCs w:val="24"/>
        </w:rPr>
        <w:t>2.</w:t>
      </w:r>
      <w:r w:rsidRPr="005A66D4">
        <w:rPr>
          <w:rFonts w:ascii="Times New Roman" w:hAnsi="Times New Roman"/>
          <w:sz w:val="24"/>
          <w:szCs w:val="24"/>
        </w:rPr>
        <w:t xml:space="preserve"> Лицо (лица), проводившее(</w:t>
      </w:r>
      <w:proofErr w:type="spellStart"/>
      <w:r w:rsidRPr="005A66D4">
        <w:rPr>
          <w:rFonts w:ascii="Times New Roman" w:hAnsi="Times New Roman"/>
          <w:sz w:val="24"/>
          <w:szCs w:val="24"/>
        </w:rPr>
        <w:t>ие</w:t>
      </w:r>
      <w:proofErr w:type="spellEnd"/>
      <w:r w:rsidRPr="005A66D4">
        <w:rPr>
          <w:rFonts w:ascii="Times New Roman" w:hAnsi="Times New Roman"/>
          <w:sz w:val="24"/>
          <w:szCs w:val="24"/>
        </w:rPr>
        <w:t>) плановый (рейдовый) осмотр земельного(-ых) участка(-</w:t>
      </w:r>
      <w:proofErr w:type="spellStart"/>
      <w:r w:rsidRPr="005A66D4">
        <w:rPr>
          <w:rFonts w:ascii="Times New Roman" w:hAnsi="Times New Roman"/>
          <w:sz w:val="24"/>
          <w:szCs w:val="24"/>
        </w:rPr>
        <w:t>ов</w:t>
      </w:r>
      <w:proofErr w:type="spellEnd"/>
      <w:proofErr w:type="gramStart"/>
      <w:r w:rsidRPr="005A66D4">
        <w:rPr>
          <w:rFonts w:ascii="Times New Roman" w:hAnsi="Times New Roman"/>
          <w:sz w:val="24"/>
          <w:szCs w:val="24"/>
        </w:rPr>
        <w:t>):</w:t>
      </w:r>
      <w:r w:rsidRPr="005A66D4">
        <w:rPr>
          <w:rFonts w:ascii="Times New Roman" w:hAnsi="Times New Roman"/>
          <w:sz w:val="24"/>
          <w:szCs w:val="24"/>
        </w:rPr>
        <w:br/>
        <w:t>_</w:t>
      </w:r>
      <w:proofErr w:type="gramEnd"/>
      <w:r w:rsidRPr="005A66D4">
        <w:rPr>
          <w:rFonts w:ascii="Times New Roman" w:hAnsi="Times New Roman"/>
          <w:sz w:val="24"/>
          <w:szCs w:val="24"/>
        </w:rPr>
        <w:t>___________________________________________________________________________________</w:t>
      </w:r>
      <w:r w:rsidR="0078080E" w:rsidRPr="005A66D4">
        <w:rPr>
          <w:rFonts w:ascii="Times New Roman" w:hAnsi="Times New Roman"/>
          <w:sz w:val="24"/>
          <w:szCs w:val="24"/>
        </w:rPr>
        <w:t>______________________________</w:t>
      </w:r>
      <w:r w:rsidRPr="005A66D4">
        <w:rPr>
          <w:rFonts w:ascii="Times New Roman" w:hAnsi="Times New Roman"/>
          <w:sz w:val="24"/>
          <w:szCs w:val="24"/>
        </w:rPr>
        <w:t>________________________________________________</w:t>
      </w:r>
    </w:p>
    <w:p w:rsidR="00882ADD" w:rsidRPr="005A66D4" w:rsidRDefault="00882ADD" w:rsidP="005A66D4">
      <w:pPr>
        <w:widowControl w:val="0"/>
        <w:shd w:val="clear" w:color="auto" w:fill="FFFFFF"/>
        <w:spacing w:after="0" w:line="240" w:lineRule="auto"/>
        <w:ind w:right="-120" w:firstLine="709"/>
        <w:rPr>
          <w:sz w:val="24"/>
          <w:szCs w:val="24"/>
        </w:rPr>
      </w:pPr>
      <w:r w:rsidRPr="005A66D4">
        <w:rPr>
          <w:rFonts w:ascii="Times New Roman" w:hAnsi="Times New Roman"/>
          <w:sz w:val="24"/>
          <w:szCs w:val="24"/>
        </w:rPr>
        <w:t>(указываются</w:t>
      </w:r>
      <w:r w:rsidR="00931914" w:rsidRPr="005A66D4">
        <w:rPr>
          <w:rFonts w:ascii="Times New Roman" w:hAnsi="Times New Roman"/>
          <w:sz w:val="24"/>
          <w:szCs w:val="24"/>
        </w:rPr>
        <w:t xml:space="preserve"> </w:t>
      </w:r>
      <w:r w:rsidRPr="005A66D4">
        <w:rPr>
          <w:rFonts w:ascii="Times New Roman" w:hAnsi="Times New Roman"/>
          <w:sz w:val="24"/>
          <w:szCs w:val="24"/>
        </w:rPr>
        <w:t>фамилия, имя, отчество (при наличии), должность лица (лиц), проводившего (их) плановый (рейдовый) осмотр земельного участка)</w:t>
      </w:r>
    </w:p>
    <w:p w:rsidR="00882ADD" w:rsidRPr="005A66D4" w:rsidRDefault="00882ADD" w:rsidP="005A66D4">
      <w:pPr>
        <w:widowControl w:val="0"/>
        <w:shd w:val="clear" w:color="auto" w:fill="FFFFFF"/>
        <w:spacing w:after="0" w:line="240" w:lineRule="auto"/>
        <w:ind w:right="-120" w:firstLine="709"/>
        <w:rPr>
          <w:rFonts w:ascii="Times New Roman" w:hAnsi="Times New Roman"/>
          <w:sz w:val="24"/>
          <w:szCs w:val="24"/>
        </w:rPr>
      </w:pPr>
    </w:p>
    <w:p w:rsidR="00882ADD" w:rsidRPr="005A66D4" w:rsidRDefault="00882ADD" w:rsidP="005A66D4">
      <w:pPr>
        <w:widowControl w:val="0"/>
        <w:shd w:val="clear" w:color="auto" w:fill="FFFFFF"/>
        <w:tabs>
          <w:tab w:val="left" w:leader="underscore" w:pos="4109"/>
          <w:tab w:val="left" w:leader="underscore" w:pos="8424"/>
          <w:tab w:val="left" w:leader="underscore" w:pos="8976"/>
        </w:tabs>
        <w:spacing w:after="0" w:line="240" w:lineRule="auto"/>
        <w:ind w:right="-120" w:firstLine="709"/>
        <w:rPr>
          <w:sz w:val="24"/>
          <w:szCs w:val="24"/>
        </w:rPr>
      </w:pPr>
      <w:r w:rsidRPr="005A66D4">
        <w:rPr>
          <w:rFonts w:ascii="Times New Roman" w:hAnsi="Times New Roman"/>
          <w:sz w:val="24"/>
          <w:szCs w:val="24"/>
        </w:rPr>
        <w:t>3. Даты и время начала и завершения планового (рейдового) осмотра земельного(-ых) участка(-</w:t>
      </w:r>
      <w:proofErr w:type="spellStart"/>
      <w:r w:rsidRPr="005A66D4">
        <w:rPr>
          <w:rFonts w:ascii="Times New Roman" w:hAnsi="Times New Roman"/>
          <w:sz w:val="24"/>
          <w:szCs w:val="24"/>
        </w:rPr>
        <w:t>ов</w:t>
      </w:r>
      <w:proofErr w:type="spellEnd"/>
      <w:proofErr w:type="gramStart"/>
      <w:r w:rsidRPr="005A66D4">
        <w:rPr>
          <w:rFonts w:ascii="Times New Roman" w:hAnsi="Times New Roman"/>
          <w:sz w:val="24"/>
          <w:szCs w:val="24"/>
        </w:rPr>
        <w:t>):</w:t>
      </w:r>
      <w:r w:rsidRPr="005A66D4">
        <w:rPr>
          <w:rFonts w:ascii="Times New Roman" w:hAnsi="Times New Roman"/>
          <w:sz w:val="24"/>
          <w:szCs w:val="24"/>
        </w:rPr>
        <w:br/>
        <w:t>с</w:t>
      </w:r>
      <w:proofErr w:type="gramEnd"/>
      <w:r w:rsidRPr="005A66D4">
        <w:rPr>
          <w:rFonts w:ascii="Times New Roman" w:hAnsi="Times New Roman"/>
          <w:sz w:val="24"/>
          <w:szCs w:val="24"/>
        </w:rPr>
        <w:t>_____час._____мин."___"_______20______г. до____час._____мин."___"_______20______г.</w:t>
      </w:r>
    </w:p>
    <w:p w:rsidR="00882ADD" w:rsidRPr="005A66D4" w:rsidRDefault="00882ADD" w:rsidP="005A66D4">
      <w:pPr>
        <w:widowControl w:val="0"/>
        <w:shd w:val="clear" w:color="auto" w:fill="FFFFFF"/>
        <w:spacing w:after="0" w:line="240" w:lineRule="auto"/>
        <w:ind w:right="-120" w:firstLine="709"/>
        <w:rPr>
          <w:sz w:val="24"/>
          <w:szCs w:val="24"/>
        </w:rPr>
      </w:pPr>
      <w:r w:rsidRPr="005A66D4">
        <w:rPr>
          <w:rFonts w:ascii="Times New Roman" w:hAnsi="Times New Roman"/>
          <w:spacing w:val="-2"/>
          <w:sz w:val="24"/>
          <w:szCs w:val="24"/>
        </w:rPr>
        <w:t>4. Сведения об осмотренном(-ых) земельном(-ых)</w:t>
      </w:r>
      <w:r w:rsidR="00931914" w:rsidRPr="005A66D4">
        <w:rPr>
          <w:rFonts w:ascii="Times New Roman" w:hAnsi="Times New Roman"/>
          <w:spacing w:val="-2"/>
          <w:sz w:val="24"/>
          <w:szCs w:val="24"/>
        </w:rPr>
        <w:t xml:space="preserve"> </w:t>
      </w:r>
      <w:r w:rsidRPr="005A66D4">
        <w:rPr>
          <w:rFonts w:ascii="Times New Roman" w:hAnsi="Times New Roman"/>
          <w:spacing w:val="-2"/>
          <w:sz w:val="24"/>
          <w:szCs w:val="24"/>
        </w:rPr>
        <w:t>участке(-а</w:t>
      </w:r>
      <w:r w:rsidR="00381B5D" w:rsidRPr="005A66D4">
        <w:rPr>
          <w:rFonts w:ascii="Times New Roman" w:hAnsi="Times New Roman"/>
          <w:spacing w:val="-2"/>
          <w:sz w:val="24"/>
          <w:szCs w:val="24"/>
        </w:rPr>
        <w:t>х</w:t>
      </w:r>
      <w:proofErr w:type="gramStart"/>
      <w:r w:rsidR="00381B5D" w:rsidRPr="005A66D4">
        <w:rPr>
          <w:rFonts w:ascii="Times New Roman" w:hAnsi="Times New Roman"/>
          <w:spacing w:val="-2"/>
          <w:sz w:val="24"/>
          <w:szCs w:val="24"/>
        </w:rPr>
        <w:t>):_</w:t>
      </w:r>
      <w:proofErr w:type="gramEnd"/>
      <w:r w:rsidR="00381B5D" w:rsidRPr="005A66D4">
        <w:rPr>
          <w:rFonts w:ascii="Times New Roman" w:hAnsi="Times New Roman"/>
          <w:spacing w:val="-2"/>
          <w:sz w:val="24"/>
          <w:szCs w:val="24"/>
        </w:rPr>
        <w:t>_____________________</w:t>
      </w:r>
    </w:p>
    <w:p w:rsidR="00882ADD" w:rsidRPr="005A66D4" w:rsidRDefault="00882ADD" w:rsidP="005A66D4">
      <w:pPr>
        <w:widowControl w:val="0"/>
        <w:shd w:val="clear" w:color="auto" w:fill="FFFFFF"/>
        <w:spacing w:after="0" w:line="240" w:lineRule="auto"/>
        <w:ind w:right="-120"/>
        <w:rPr>
          <w:sz w:val="24"/>
          <w:szCs w:val="24"/>
        </w:rPr>
      </w:pPr>
      <w:r w:rsidRPr="005A66D4">
        <w:rPr>
          <w:rFonts w:ascii="Times New Roman" w:hAnsi="Times New Roman"/>
          <w:spacing w:val="-2"/>
          <w:sz w:val="24"/>
          <w:szCs w:val="24"/>
        </w:rPr>
        <w:t>___________________________________________________</w:t>
      </w:r>
      <w:r w:rsidR="0078080E" w:rsidRPr="005A66D4">
        <w:rPr>
          <w:rFonts w:ascii="Times New Roman" w:hAnsi="Times New Roman"/>
          <w:spacing w:val="-2"/>
          <w:sz w:val="24"/>
          <w:szCs w:val="24"/>
        </w:rPr>
        <w:t>_______________________________</w:t>
      </w:r>
    </w:p>
    <w:p w:rsidR="00882ADD" w:rsidRPr="005A66D4" w:rsidRDefault="00882ADD" w:rsidP="005A66D4">
      <w:pPr>
        <w:widowControl w:val="0"/>
        <w:shd w:val="clear" w:color="auto" w:fill="FFFFFF"/>
        <w:spacing w:after="0" w:line="240" w:lineRule="auto"/>
        <w:ind w:right="-120" w:firstLine="709"/>
        <w:jc w:val="both"/>
        <w:rPr>
          <w:sz w:val="24"/>
          <w:szCs w:val="24"/>
        </w:rPr>
      </w:pPr>
      <w:r w:rsidRPr="005A66D4">
        <w:rPr>
          <w:rFonts w:ascii="Times New Roman" w:hAnsi="Times New Roman"/>
          <w:spacing w:val="-1"/>
          <w:sz w:val="24"/>
          <w:szCs w:val="24"/>
        </w:rPr>
        <w:t>(указываются адрес, а при отсутствии адреса земельного уча</w:t>
      </w:r>
      <w:r w:rsidRPr="005A66D4">
        <w:rPr>
          <w:rFonts w:ascii="Times New Roman" w:hAnsi="Times New Roman"/>
          <w:b/>
          <w:spacing w:val="-1"/>
          <w:sz w:val="24"/>
          <w:szCs w:val="24"/>
        </w:rPr>
        <w:t>с</w:t>
      </w:r>
      <w:r w:rsidRPr="005A66D4">
        <w:rPr>
          <w:rFonts w:ascii="Times New Roman" w:hAnsi="Times New Roman"/>
          <w:spacing w:val="-1"/>
          <w:sz w:val="24"/>
          <w:szCs w:val="24"/>
        </w:rPr>
        <w:t xml:space="preserve">тка иное описание местоположения земельного </w:t>
      </w:r>
      <w:r w:rsidRPr="005A66D4">
        <w:rPr>
          <w:rFonts w:ascii="Times New Roman" w:hAnsi="Times New Roman"/>
          <w:sz w:val="24"/>
          <w:szCs w:val="24"/>
        </w:rPr>
        <w:t>участка, кадастровый номер и вид разрешенного использования земельного участка)</w:t>
      </w:r>
    </w:p>
    <w:p w:rsidR="00882ADD" w:rsidRPr="005A66D4" w:rsidRDefault="00882ADD" w:rsidP="005A66D4">
      <w:pPr>
        <w:widowControl w:val="0"/>
        <w:shd w:val="clear" w:color="auto" w:fill="FFFFFF"/>
        <w:spacing w:after="0" w:line="240" w:lineRule="auto"/>
        <w:ind w:right="-120" w:firstLine="709"/>
        <w:jc w:val="both"/>
        <w:rPr>
          <w:rFonts w:ascii="Times New Roman" w:hAnsi="Times New Roman"/>
          <w:sz w:val="24"/>
          <w:szCs w:val="24"/>
        </w:rPr>
      </w:pPr>
    </w:p>
    <w:p w:rsidR="00882ADD" w:rsidRPr="005A66D4" w:rsidRDefault="00882ADD" w:rsidP="005A66D4">
      <w:pPr>
        <w:widowControl w:val="0"/>
        <w:shd w:val="clear" w:color="auto" w:fill="FFFFFF"/>
        <w:tabs>
          <w:tab w:val="left" w:pos="9639"/>
        </w:tabs>
        <w:spacing w:after="0" w:line="240" w:lineRule="auto"/>
        <w:ind w:right="-120" w:firstLine="709"/>
        <w:rPr>
          <w:rFonts w:ascii="Times New Roman" w:hAnsi="Times New Roman"/>
          <w:spacing w:val="-3"/>
          <w:sz w:val="24"/>
          <w:szCs w:val="24"/>
          <w:u w:val="single"/>
        </w:rPr>
      </w:pPr>
      <w:r w:rsidRPr="005A66D4">
        <w:rPr>
          <w:rFonts w:ascii="Times New Roman" w:hAnsi="Times New Roman"/>
          <w:sz w:val="24"/>
          <w:szCs w:val="24"/>
        </w:rPr>
        <w:t>5. Перечень мероприятий, проведенных в ходе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r w:rsidRPr="005A66D4">
        <w:rPr>
          <w:rFonts w:ascii="Times New Roman" w:hAnsi="Times New Roman"/>
          <w:spacing w:val="-3"/>
          <w:sz w:val="24"/>
          <w:szCs w:val="24"/>
        </w:rPr>
        <w:t xml:space="preserve"> </w:t>
      </w:r>
      <w:r w:rsidR="00381B5D" w:rsidRPr="005A66D4">
        <w:rPr>
          <w:rFonts w:ascii="Times New Roman" w:hAnsi="Times New Roman"/>
          <w:spacing w:val="-3"/>
          <w:sz w:val="24"/>
          <w:szCs w:val="24"/>
          <w:u w:val="single"/>
        </w:rPr>
        <w:tab/>
      </w:r>
    </w:p>
    <w:p w:rsidR="00381B5D" w:rsidRPr="005A66D4" w:rsidRDefault="00381B5D" w:rsidP="005A66D4">
      <w:pPr>
        <w:widowControl w:val="0"/>
        <w:shd w:val="clear" w:color="auto" w:fill="FFFFFF"/>
        <w:tabs>
          <w:tab w:val="left" w:pos="9639"/>
        </w:tabs>
        <w:spacing w:after="0" w:line="240" w:lineRule="auto"/>
        <w:ind w:right="-120"/>
        <w:rPr>
          <w:rFonts w:ascii="Times New Roman" w:hAnsi="Times New Roman"/>
          <w:spacing w:val="-3"/>
          <w:sz w:val="24"/>
          <w:szCs w:val="24"/>
          <w:u w:val="single"/>
        </w:rPr>
      </w:pPr>
      <w:r w:rsidRPr="005A66D4">
        <w:rPr>
          <w:rFonts w:ascii="Times New Roman" w:hAnsi="Times New Roman"/>
          <w:spacing w:val="-3"/>
          <w:sz w:val="24"/>
          <w:szCs w:val="24"/>
          <w:u w:val="single"/>
        </w:rPr>
        <w:tab/>
      </w:r>
    </w:p>
    <w:p w:rsidR="00381B5D" w:rsidRPr="005A66D4" w:rsidRDefault="00381B5D" w:rsidP="005A66D4">
      <w:pPr>
        <w:widowControl w:val="0"/>
        <w:shd w:val="clear" w:color="auto" w:fill="FFFFFF"/>
        <w:tabs>
          <w:tab w:val="left" w:pos="9639"/>
        </w:tabs>
        <w:spacing w:after="0" w:line="240" w:lineRule="auto"/>
        <w:ind w:right="-120"/>
        <w:rPr>
          <w:sz w:val="24"/>
          <w:szCs w:val="24"/>
        </w:rPr>
      </w:pPr>
      <w:r w:rsidRPr="005A66D4">
        <w:rPr>
          <w:rFonts w:ascii="Times New Roman" w:hAnsi="Times New Roman"/>
          <w:spacing w:val="-3"/>
          <w:sz w:val="24"/>
          <w:szCs w:val="24"/>
          <w:u w:val="single"/>
        </w:rPr>
        <w:tab/>
      </w:r>
    </w:p>
    <w:p w:rsidR="00882ADD" w:rsidRPr="005A66D4" w:rsidRDefault="00882ADD" w:rsidP="005A66D4">
      <w:pPr>
        <w:widowControl w:val="0"/>
        <w:shd w:val="clear" w:color="auto" w:fill="FFFFFF"/>
        <w:tabs>
          <w:tab w:val="left" w:pos="8885"/>
        </w:tabs>
        <w:spacing w:after="0" w:line="240" w:lineRule="auto"/>
        <w:ind w:right="-120" w:firstLine="709"/>
        <w:jc w:val="both"/>
        <w:rPr>
          <w:sz w:val="24"/>
          <w:szCs w:val="24"/>
        </w:rPr>
      </w:pPr>
      <w:r w:rsidRPr="005A66D4">
        <w:rPr>
          <w:rFonts w:ascii="Times New Roman" w:hAnsi="Times New Roman"/>
          <w:spacing w:val="-1"/>
          <w:sz w:val="24"/>
          <w:szCs w:val="24"/>
        </w:rPr>
        <w:t>(указываются</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мероприятия (визуальный</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осмотр, замеры</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земельного</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участка, применение</w:t>
      </w:r>
      <w:r w:rsidRPr="005A66D4">
        <w:rPr>
          <w:rFonts w:ascii="Arial" w:hAnsi="Arial" w:cs="Arial"/>
          <w:sz w:val="24"/>
          <w:szCs w:val="24"/>
        </w:rPr>
        <w:t xml:space="preserve"> </w:t>
      </w:r>
      <w:r w:rsidRPr="005A66D4">
        <w:rPr>
          <w:rFonts w:ascii="Times New Roman" w:hAnsi="Times New Roman"/>
          <w:spacing w:val="-5"/>
          <w:sz w:val="24"/>
          <w:szCs w:val="24"/>
        </w:rPr>
        <w:t>фото-,</w:t>
      </w:r>
      <w:r w:rsidR="00AA5D19" w:rsidRPr="005A66D4">
        <w:rPr>
          <w:sz w:val="24"/>
          <w:szCs w:val="24"/>
        </w:rPr>
        <w:t xml:space="preserve"> </w:t>
      </w:r>
      <w:proofErr w:type="spellStart"/>
      <w:r w:rsidRPr="005A66D4">
        <w:rPr>
          <w:rFonts w:ascii="Times New Roman" w:hAnsi="Times New Roman"/>
          <w:sz w:val="24"/>
          <w:szCs w:val="24"/>
        </w:rPr>
        <w:t>видеофиксации</w:t>
      </w:r>
      <w:proofErr w:type="spellEnd"/>
      <w:r w:rsidRPr="005A66D4">
        <w:rPr>
          <w:rFonts w:ascii="Times New Roman" w:hAnsi="Times New Roman"/>
          <w:sz w:val="24"/>
          <w:szCs w:val="24"/>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sidRPr="005A66D4">
        <w:rPr>
          <w:rFonts w:ascii="Times New Roman" w:hAnsi="Times New Roman"/>
          <w:sz w:val="24"/>
          <w:szCs w:val="24"/>
        </w:rPr>
        <w:t>, физическим лицом</w:t>
      </w:r>
      <w:r w:rsidRPr="005A66D4">
        <w:rPr>
          <w:rFonts w:ascii="Times New Roman" w:hAnsi="Times New Roman"/>
          <w:sz w:val="24"/>
          <w:szCs w:val="24"/>
        </w:rPr>
        <w:t>)</w:t>
      </w:r>
    </w:p>
    <w:p w:rsidR="00882ADD" w:rsidRPr="005A66D4" w:rsidRDefault="00882ADD" w:rsidP="005A66D4">
      <w:pPr>
        <w:widowControl w:val="0"/>
        <w:shd w:val="clear" w:color="auto" w:fill="FFFFFF"/>
        <w:spacing w:after="0" w:line="240" w:lineRule="auto"/>
        <w:ind w:right="-120" w:firstLine="709"/>
        <w:jc w:val="both"/>
        <w:rPr>
          <w:rFonts w:ascii="Times New Roman" w:hAnsi="Times New Roman"/>
          <w:sz w:val="24"/>
          <w:szCs w:val="24"/>
        </w:rPr>
      </w:pPr>
    </w:p>
    <w:p w:rsidR="00381B5D" w:rsidRPr="005A66D4" w:rsidRDefault="00882ADD" w:rsidP="005A66D4">
      <w:pPr>
        <w:widowControl w:val="0"/>
        <w:shd w:val="clear" w:color="auto" w:fill="FFFFFF"/>
        <w:tabs>
          <w:tab w:val="left" w:pos="9639"/>
        </w:tabs>
        <w:spacing w:after="0" w:line="240" w:lineRule="auto"/>
        <w:ind w:right="-120" w:firstLine="709"/>
        <w:rPr>
          <w:rFonts w:ascii="Times New Roman" w:hAnsi="Times New Roman"/>
          <w:sz w:val="24"/>
          <w:szCs w:val="24"/>
        </w:rPr>
      </w:pPr>
      <w:r w:rsidRPr="005A66D4">
        <w:rPr>
          <w:rFonts w:ascii="Times New Roman" w:hAnsi="Times New Roman"/>
          <w:sz w:val="24"/>
          <w:szCs w:val="24"/>
        </w:rPr>
        <w:t>6. Сведения о результатах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r w:rsidR="00381B5D" w:rsidRPr="005A66D4">
        <w:rPr>
          <w:rFonts w:ascii="Times New Roman" w:hAnsi="Times New Roman"/>
          <w:sz w:val="24"/>
          <w:szCs w:val="24"/>
          <w:u w:val="single"/>
        </w:rPr>
        <w:tab/>
      </w:r>
    </w:p>
    <w:p w:rsidR="00882ADD" w:rsidRPr="005A66D4" w:rsidRDefault="00882ADD" w:rsidP="005A66D4">
      <w:pPr>
        <w:widowControl w:val="0"/>
        <w:shd w:val="clear" w:color="auto" w:fill="FFFFFF"/>
        <w:spacing w:after="0" w:line="240" w:lineRule="auto"/>
        <w:ind w:right="-120"/>
        <w:rPr>
          <w:sz w:val="24"/>
          <w:szCs w:val="24"/>
        </w:rPr>
      </w:pPr>
      <w:r w:rsidRPr="005A66D4">
        <w:rPr>
          <w:rFonts w:ascii="Times New Roman" w:hAnsi="Times New Roman"/>
          <w:sz w:val="24"/>
          <w:szCs w:val="24"/>
        </w:rPr>
        <w:t>____________________________________________________________________________________________________________________________________</w:t>
      </w:r>
      <w:r w:rsidR="00381B5D" w:rsidRPr="005A66D4">
        <w:rPr>
          <w:rFonts w:ascii="Times New Roman" w:hAnsi="Times New Roman"/>
          <w:sz w:val="24"/>
          <w:szCs w:val="24"/>
        </w:rPr>
        <w:t>______________________________</w:t>
      </w:r>
    </w:p>
    <w:p w:rsidR="00882ADD" w:rsidRPr="005A66D4" w:rsidRDefault="00882ADD" w:rsidP="005A66D4">
      <w:pPr>
        <w:widowControl w:val="0"/>
        <w:shd w:val="clear" w:color="auto" w:fill="FFFFFF"/>
        <w:spacing w:after="0" w:line="240" w:lineRule="auto"/>
        <w:ind w:right="-120" w:firstLine="709"/>
        <w:jc w:val="both"/>
        <w:rPr>
          <w:sz w:val="24"/>
          <w:szCs w:val="24"/>
        </w:rPr>
      </w:pPr>
      <w:r w:rsidRPr="005A66D4">
        <w:rPr>
          <w:rFonts w:ascii="Times New Roman" w:hAnsi="Times New Roman"/>
          <w:sz w:val="24"/>
          <w:szCs w:val="24"/>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Pr="005A66D4" w:rsidRDefault="00882ADD" w:rsidP="005A66D4">
      <w:pPr>
        <w:widowControl w:val="0"/>
        <w:shd w:val="clear" w:color="auto" w:fill="FFFFFF"/>
        <w:spacing w:after="0" w:line="240" w:lineRule="auto"/>
        <w:ind w:right="-120" w:firstLine="709"/>
        <w:jc w:val="both"/>
        <w:rPr>
          <w:rFonts w:ascii="Times New Roman" w:hAnsi="Times New Roman"/>
          <w:sz w:val="24"/>
          <w:szCs w:val="24"/>
        </w:rPr>
      </w:pPr>
    </w:p>
    <w:p w:rsidR="00882ADD" w:rsidRPr="005A66D4" w:rsidRDefault="00882ADD" w:rsidP="005A66D4">
      <w:pPr>
        <w:widowControl w:val="0"/>
        <w:shd w:val="clear" w:color="auto" w:fill="FFFFFF"/>
        <w:spacing w:after="0" w:line="240" w:lineRule="auto"/>
        <w:ind w:right="-120" w:firstLine="709"/>
        <w:jc w:val="both"/>
        <w:rPr>
          <w:sz w:val="24"/>
          <w:szCs w:val="24"/>
        </w:rPr>
      </w:pPr>
      <w:r w:rsidRPr="005A66D4">
        <w:rPr>
          <w:rFonts w:ascii="Times New Roman" w:hAnsi="Times New Roman"/>
          <w:sz w:val="24"/>
          <w:szCs w:val="24"/>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Pr="005A66D4" w:rsidRDefault="00882ADD" w:rsidP="005A66D4">
      <w:pPr>
        <w:widowControl w:val="0"/>
        <w:numPr>
          <w:ilvl w:val="0"/>
          <w:numId w:val="28"/>
        </w:numPr>
        <w:shd w:val="clear" w:color="auto" w:fill="FFFFFF"/>
        <w:tabs>
          <w:tab w:val="clear" w:pos="259"/>
          <w:tab w:val="left" w:pos="269"/>
        </w:tabs>
        <w:spacing w:after="0" w:line="240" w:lineRule="auto"/>
        <w:ind w:right="-120" w:firstLine="709"/>
        <w:rPr>
          <w:sz w:val="24"/>
          <w:szCs w:val="24"/>
        </w:rPr>
      </w:pPr>
      <w:proofErr w:type="spellStart"/>
      <w:r w:rsidRPr="005A66D4">
        <w:rPr>
          <w:rFonts w:ascii="Times New Roman" w:hAnsi="Times New Roman"/>
          <w:spacing w:val="-2"/>
          <w:sz w:val="24"/>
          <w:szCs w:val="24"/>
        </w:rPr>
        <w:t>Фототаблица</w:t>
      </w:r>
      <w:proofErr w:type="spellEnd"/>
      <w:r w:rsidRPr="005A66D4">
        <w:rPr>
          <w:rFonts w:ascii="Times New Roman" w:hAnsi="Times New Roman"/>
          <w:spacing w:val="-2"/>
          <w:sz w:val="24"/>
          <w:szCs w:val="24"/>
        </w:rPr>
        <w:t>(-ы);</w:t>
      </w:r>
    </w:p>
    <w:p w:rsidR="00882ADD" w:rsidRPr="005A66D4" w:rsidRDefault="00882ADD" w:rsidP="005A66D4">
      <w:pPr>
        <w:widowControl w:val="0"/>
        <w:numPr>
          <w:ilvl w:val="0"/>
          <w:numId w:val="28"/>
        </w:numPr>
        <w:shd w:val="clear" w:color="auto" w:fill="FFFFFF"/>
        <w:tabs>
          <w:tab w:val="clear" w:pos="259"/>
          <w:tab w:val="left" w:pos="269"/>
        </w:tabs>
        <w:spacing w:after="0" w:line="240" w:lineRule="auto"/>
        <w:ind w:right="-120" w:firstLine="709"/>
        <w:rPr>
          <w:sz w:val="24"/>
          <w:szCs w:val="24"/>
        </w:rPr>
      </w:pPr>
      <w:r w:rsidRPr="005A66D4">
        <w:rPr>
          <w:rFonts w:ascii="Times New Roman" w:hAnsi="Times New Roman"/>
          <w:sz w:val="24"/>
          <w:szCs w:val="24"/>
        </w:rPr>
        <w:t>Схематический(-е) чертеж(-ы)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с пояснениями;</w:t>
      </w:r>
    </w:p>
    <w:p w:rsidR="00882ADD" w:rsidRPr="005A66D4" w:rsidRDefault="00882ADD" w:rsidP="005A66D4">
      <w:pPr>
        <w:widowControl w:val="0"/>
        <w:numPr>
          <w:ilvl w:val="0"/>
          <w:numId w:val="28"/>
        </w:numPr>
        <w:shd w:val="clear" w:color="auto" w:fill="FFFFFF"/>
        <w:tabs>
          <w:tab w:val="clear" w:pos="259"/>
          <w:tab w:val="left" w:pos="269"/>
        </w:tabs>
        <w:spacing w:after="0" w:line="240" w:lineRule="auto"/>
        <w:ind w:right="-120" w:firstLine="709"/>
        <w:rPr>
          <w:sz w:val="24"/>
          <w:szCs w:val="24"/>
        </w:rPr>
      </w:pPr>
      <w:r w:rsidRPr="005A66D4">
        <w:rPr>
          <w:rFonts w:ascii="Times New Roman" w:hAnsi="Times New Roman"/>
          <w:sz w:val="24"/>
          <w:szCs w:val="24"/>
        </w:rPr>
        <w:t>_____________________________________________________________</w:t>
      </w:r>
    </w:p>
    <w:p w:rsidR="00882ADD" w:rsidRPr="005A66D4" w:rsidRDefault="00882ADD" w:rsidP="005A66D4">
      <w:pPr>
        <w:widowControl w:val="0"/>
        <w:numPr>
          <w:ilvl w:val="0"/>
          <w:numId w:val="28"/>
        </w:numPr>
        <w:shd w:val="clear" w:color="auto" w:fill="FFFFFF"/>
        <w:tabs>
          <w:tab w:val="clear" w:pos="259"/>
          <w:tab w:val="left" w:pos="269"/>
        </w:tabs>
        <w:spacing w:after="0" w:line="240" w:lineRule="auto"/>
        <w:ind w:right="-120" w:firstLine="709"/>
        <w:rPr>
          <w:sz w:val="24"/>
          <w:szCs w:val="24"/>
        </w:rPr>
      </w:pPr>
      <w:r w:rsidRPr="005A66D4">
        <w:rPr>
          <w:rFonts w:ascii="Times New Roman" w:hAnsi="Times New Roman"/>
          <w:sz w:val="24"/>
          <w:szCs w:val="24"/>
        </w:rPr>
        <w:t>_____________________________________________________________</w:t>
      </w:r>
    </w:p>
    <w:p w:rsidR="00882ADD" w:rsidRPr="005A66D4" w:rsidRDefault="00882ADD" w:rsidP="005A66D4">
      <w:pPr>
        <w:widowControl w:val="0"/>
        <w:shd w:val="clear" w:color="auto" w:fill="FFFFFF"/>
        <w:tabs>
          <w:tab w:val="left" w:pos="269"/>
        </w:tabs>
        <w:spacing w:after="0" w:line="240" w:lineRule="auto"/>
        <w:ind w:right="-120" w:firstLine="709"/>
        <w:rPr>
          <w:rFonts w:ascii="Times New Roman" w:hAnsi="Times New Roman"/>
          <w:spacing w:val="-12"/>
          <w:sz w:val="24"/>
          <w:szCs w:val="24"/>
        </w:rPr>
      </w:pPr>
    </w:p>
    <w:p w:rsidR="00882ADD" w:rsidRPr="005A66D4" w:rsidRDefault="00882ADD" w:rsidP="005A66D4">
      <w:pPr>
        <w:widowControl w:val="0"/>
        <w:shd w:val="clear" w:color="auto" w:fill="FFFFFF"/>
        <w:spacing w:after="0" w:line="240" w:lineRule="auto"/>
        <w:ind w:right="-120" w:firstLine="709"/>
        <w:jc w:val="both"/>
        <w:rPr>
          <w:sz w:val="24"/>
          <w:szCs w:val="24"/>
        </w:rPr>
      </w:pPr>
      <w:r w:rsidRPr="005A66D4">
        <w:rPr>
          <w:rFonts w:ascii="Times New Roman" w:hAnsi="Times New Roman"/>
          <w:sz w:val="24"/>
          <w:szCs w:val="24"/>
        </w:rPr>
        <w:t>8. Подписи уполномоченных должностных лиц</w:t>
      </w:r>
      <w:r w:rsidR="00931914" w:rsidRPr="005A66D4">
        <w:rPr>
          <w:rFonts w:ascii="Times New Roman" w:hAnsi="Times New Roman"/>
          <w:sz w:val="24"/>
          <w:szCs w:val="24"/>
        </w:rPr>
        <w:t xml:space="preserve"> </w:t>
      </w:r>
      <w:r w:rsidRPr="005A66D4">
        <w:rPr>
          <w:rFonts w:ascii="Times New Roman" w:hAnsi="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882ADD" w:rsidRPr="005A66D4" w:rsidRDefault="00882ADD" w:rsidP="005A66D4">
      <w:pPr>
        <w:widowControl w:val="0"/>
        <w:shd w:val="clear" w:color="auto" w:fill="FFFFFF"/>
        <w:spacing w:after="0" w:line="240" w:lineRule="auto"/>
        <w:ind w:right="-120" w:firstLine="709"/>
        <w:rPr>
          <w:sz w:val="24"/>
          <w:szCs w:val="24"/>
        </w:rPr>
      </w:pPr>
      <w:r w:rsidRPr="005A66D4">
        <w:rPr>
          <w:rFonts w:ascii="Times New Roman" w:hAnsi="Times New Roman"/>
          <w:sz w:val="24"/>
          <w:szCs w:val="24"/>
        </w:rPr>
        <w:t>_______________________________</w:t>
      </w:r>
      <w:r w:rsidR="00931914" w:rsidRPr="005A66D4">
        <w:rPr>
          <w:rFonts w:ascii="Times New Roman" w:hAnsi="Times New Roman"/>
          <w:sz w:val="24"/>
          <w:szCs w:val="24"/>
        </w:rPr>
        <w:t xml:space="preserve"> </w:t>
      </w:r>
      <w:r w:rsidR="00697C43" w:rsidRPr="005A66D4">
        <w:rPr>
          <w:rFonts w:ascii="Times New Roman" w:hAnsi="Times New Roman"/>
          <w:sz w:val="24"/>
          <w:szCs w:val="24"/>
        </w:rPr>
        <w:t>______________</w:t>
      </w:r>
      <w:r w:rsidRPr="005A66D4">
        <w:rPr>
          <w:rFonts w:ascii="Times New Roman" w:hAnsi="Times New Roman"/>
          <w:sz w:val="24"/>
          <w:szCs w:val="24"/>
        </w:rPr>
        <w:t>____</w:t>
      </w:r>
      <w:r w:rsidR="00931914" w:rsidRPr="005A66D4">
        <w:rPr>
          <w:rFonts w:ascii="Times New Roman" w:hAnsi="Times New Roman"/>
          <w:sz w:val="24"/>
          <w:szCs w:val="24"/>
        </w:rPr>
        <w:t xml:space="preserve"> </w:t>
      </w:r>
      <w:r w:rsidRPr="005A66D4">
        <w:rPr>
          <w:rFonts w:ascii="Times New Roman" w:hAnsi="Times New Roman"/>
          <w:sz w:val="24"/>
          <w:szCs w:val="24"/>
        </w:rPr>
        <w:t>___</w:t>
      </w:r>
      <w:r w:rsidR="00674A37" w:rsidRPr="005A66D4">
        <w:rPr>
          <w:rFonts w:ascii="Times New Roman" w:hAnsi="Times New Roman"/>
          <w:sz w:val="24"/>
          <w:szCs w:val="24"/>
        </w:rPr>
        <w:t>___________</w:t>
      </w:r>
    </w:p>
    <w:p w:rsidR="00697C43" w:rsidRPr="005A66D4" w:rsidRDefault="00882ADD" w:rsidP="005A66D4">
      <w:pPr>
        <w:widowControl w:val="0"/>
        <w:shd w:val="clear" w:color="auto" w:fill="FFFFFF"/>
        <w:tabs>
          <w:tab w:val="left" w:pos="4589"/>
        </w:tabs>
        <w:spacing w:after="0" w:line="240" w:lineRule="auto"/>
        <w:ind w:right="-120" w:firstLine="709"/>
        <w:rPr>
          <w:rFonts w:ascii="Times New Roman" w:hAnsi="Times New Roman"/>
          <w:spacing w:val="-1"/>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697C43" w:rsidRPr="005A66D4">
        <w:rPr>
          <w:rFonts w:ascii="Times New Roman" w:hAnsi="Times New Roman"/>
          <w:spacing w:val="-1"/>
          <w:sz w:val="24"/>
          <w:szCs w:val="24"/>
        </w:rPr>
        <w:t>(подпись) (расшифровка подписи)</w:t>
      </w:r>
    </w:p>
    <w:p w:rsidR="00882ADD" w:rsidRPr="005A66D4" w:rsidRDefault="00442259" w:rsidP="005A66D4">
      <w:pPr>
        <w:widowControl w:val="0"/>
        <w:shd w:val="clear" w:color="auto" w:fill="FFFFFF"/>
        <w:tabs>
          <w:tab w:val="left" w:pos="4589"/>
        </w:tabs>
        <w:spacing w:after="0" w:line="240" w:lineRule="auto"/>
        <w:ind w:right="-120" w:firstLine="709"/>
        <w:rPr>
          <w:rFonts w:ascii="Times New Roman" w:hAnsi="Times New Roman"/>
          <w:spacing w:val="-1"/>
          <w:sz w:val="24"/>
          <w:szCs w:val="24"/>
        </w:rPr>
      </w:pPr>
      <w:r w:rsidRPr="005A66D4">
        <w:rPr>
          <w:rFonts w:ascii="Arial" w:hAnsi="Arial" w:cs="Arial"/>
          <w:sz w:val="24"/>
          <w:szCs w:val="24"/>
        </w:rPr>
        <w:t xml:space="preserve"> </w:t>
      </w:r>
    </w:p>
    <w:p w:rsidR="00674A37" w:rsidRPr="005A66D4" w:rsidRDefault="00674A37" w:rsidP="005A66D4">
      <w:pPr>
        <w:widowControl w:val="0"/>
        <w:shd w:val="clear" w:color="auto" w:fill="FFFFFF"/>
        <w:spacing w:after="0" w:line="240" w:lineRule="auto"/>
        <w:ind w:right="-120" w:firstLine="709"/>
        <w:rPr>
          <w:sz w:val="24"/>
          <w:szCs w:val="24"/>
        </w:rPr>
      </w:pPr>
      <w:r w:rsidRPr="005A66D4">
        <w:rPr>
          <w:rFonts w:ascii="Times New Roman" w:hAnsi="Times New Roman"/>
          <w:sz w:val="24"/>
          <w:szCs w:val="24"/>
        </w:rPr>
        <w:t>_______________________________ __________________ ______________</w:t>
      </w:r>
    </w:p>
    <w:p w:rsidR="00697C43" w:rsidRPr="005A66D4" w:rsidRDefault="00674A37" w:rsidP="005A66D4">
      <w:pPr>
        <w:widowControl w:val="0"/>
        <w:shd w:val="clear" w:color="auto" w:fill="FFFFFF"/>
        <w:tabs>
          <w:tab w:val="left" w:pos="4589"/>
        </w:tabs>
        <w:spacing w:after="0" w:line="240" w:lineRule="auto"/>
        <w:ind w:right="-120" w:firstLine="70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697C43" w:rsidRPr="005A66D4">
        <w:rPr>
          <w:rFonts w:ascii="Times New Roman" w:hAnsi="Times New Roman"/>
          <w:spacing w:val="-1"/>
          <w:sz w:val="24"/>
          <w:szCs w:val="24"/>
        </w:rPr>
        <w:t>(подпись) (расшифровка подписи)</w:t>
      </w:r>
    </w:p>
    <w:p w:rsidR="00674A37" w:rsidRPr="005A66D4" w:rsidRDefault="00442259" w:rsidP="005A66D4">
      <w:pPr>
        <w:widowControl w:val="0"/>
        <w:shd w:val="clear" w:color="auto" w:fill="FFFFFF"/>
        <w:tabs>
          <w:tab w:val="left" w:pos="4589"/>
        </w:tabs>
        <w:spacing w:after="0" w:line="240" w:lineRule="auto"/>
        <w:ind w:right="-120" w:firstLine="709"/>
        <w:rPr>
          <w:sz w:val="24"/>
          <w:szCs w:val="24"/>
        </w:rPr>
      </w:pPr>
      <w:r w:rsidRPr="005A66D4">
        <w:rPr>
          <w:rFonts w:ascii="Arial" w:hAnsi="Arial" w:cs="Arial"/>
          <w:sz w:val="24"/>
          <w:szCs w:val="24"/>
        </w:rPr>
        <w:t xml:space="preserve"> </w:t>
      </w:r>
    </w:p>
    <w:p w:rsidR="00674A37" w:rsidRPr="005A66D4" w:rsidRDefault="00674A37" w:rsidP="005A66D4">
      <w:pPr>
        <w:widowControl w:val="0"/>
        <w:shd w:val="clear" w:color="auto" w:fill="FFFFFF"/>
        <w:spacing w:after="0" w:line="240" w:lineRule="auto"/>
        <w:ind w:right="-120" w:firstLine="709"/>
        <w:rPr>
          <w:sz w:val="24"/>
          <w:szCs w:val="24"/>
        </w:rPr>
      </w:pPr>
      <w:r w:rsidRPr="005A66D4">
        <w:rPr>
          <w:rFonts w:ascii="Times New Roman" w:hAnsi="Times New Roman"/>
          <w:sz w:val="24"/>
          <w:szCs w:val="24"/>
        </w:rPr>
        <w:t>_______________________________ __________________ ______________</w:t>
      </w:r>
    </w:p>
    <w:p w:rsidR="00674A37" w:rsidRPr="005A66D4" w:rsidRDefault="00674A37" w:rsidP="005A66D4">
      <w:pPr>
        <w:widowControl w:val="0"/>
        <w:shd w:val="clear" w:color="auto" w:fill="FFFFFF"/>
        <w:tabs>
          <w:tab w:val="left" w:pos="4589"/>
        </w:tabs>
        <w:spacing w:after="0" w:line="240" w:lineRule="auto"/>
        <w:ind w:right="-120" w:firstLine="70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697C43" w:rsidRPr="005A66D4">
        <w:rPr>
          <w:rFonts w:ascii="Times New Roman" w:hAnsi="Times New Roman"/>
          <w:spacing w:val="-1"/>
          <w:sz w:val="24"/>
          <w:szCs w:val="24"/>
        </w:rPr>
        <w:t>(подпись) (расшифровка подписи)</w:t>
      </w:r>
      <w:r w:rsidR="00442259" w:rsidRPr="005A66D4">
        <w:rPr>
          <w:rFonts w:ascii="Arial" w:hAnsi="Arial" w:cs="Arial"/>
          <w:sz w:val="24"/>
          <w:szCs w:val="24"/>
        </w:rPr>
        <w:t xml:space="preserve"> </w:t>
      </w:r>
    </w:p>
    <w:p w:rsidR="00674A37" w:rsidRPr="005A66D4" w:rsidRDefault="00674A37" w:rsidP="005A66D4">
      <w:pPr>
        <w:widowControl w:val="0"/>
        <w:shd w:val="clear" w:color="auto" w:fill="FFFFFF"/>
        <w:tabs>
          <w:tab w:val="left" w:pos="4589"/>
        </w:tabs>
        <w:spacing w:after="0" w:line="240" w:lineRule="auto"/>
        <w:ind w:right="-120" w:firstLine="709"/>
        <w:rPr>
          <w:sz w:val="24"/>
          <w:szCs w:val="24"/>
        </w:rPr>
      </w:pPr>
    </w:p>
    <w:p w:rsidR="00882ADD" w:rsidRPr="005A66D4" w:rsidRDefault="00882ADD" w:rsidP="005A66D4">
      <w:pPr>
        <w:widowControl w:val="0"/>
        <w:shd w:val="clear" w:color="auto" w:fill="FFFFFF"/>
        <w:tabs>
          <w:tab w:val="left" w:pos="1757"/>
        </w:tabs>
        <w:spacing w:after="0" w:line="240" w:lineRule="auto"/>
        <w:ind w:right="-120" w:firstLine="709"/>
        <w:jc w:val="both"/>
        <w:rPr>
          <w:rFonts w:ascii="Times New Roman" w:hAnsi="Times New Roman"/>
          <w:sz w:val="24"/>
          <w:szCs w:val="24"/>
        </w:rPr>
      </w:pPr>
      <w:r w:rsidRPr="005A66D4">
        <w:rPr>
          <w:rFonts w:ascii="Times New Roman" w:hAnsi="Times New Roman"/>
          <w:sz w:val="24"/>
          <w:szCs w:val="24"/>
        </w:rPr>
        <w:t>Акт планового (рейдового) осмотра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зарегистрирован в журнале учета плановых (рейдовых) осмотров земельных участков"____"</w:t>
      </w:r>
      <w:r w:rsidRPr="005A66D4">
        <w:rPr>
          <w:rFonts w:ascii="Arial" w:hAnsi="Arial" w:cs="Arial"/>
          <w:sz w:val="24"/>
          <w:szCs w:val="24"/>
        </w:rPr>
        <w:t>___________</w:t>
      </w:r>
      <w:r w:rsidRPr="005A66D4">
        <w:rPr>
          <w:rFonts w:ascii="Times New Roman" w:hAnsi="Times New Roman"/>
          <w:sz w:val="24"/>
          <w:szCs w:val="24"/>
        </w:rPr>
        <w:t>20___ г. за №_____</w:t>
      </w:r>
    </w:p>
    <w:p w:rsidR="0078080E" w:rsidRPr="005A66D4" w:rsidRDefault="0078080E" w:rsidP="005A66D4">
      <w:pPr>
        <w:widowControl w:val="0"/>
        <w:shd w:val="clear" w:color="auto" w:fill="FFFFFF"/>
        <w:tabs>
          <w:tab w:val="left" w:pos="1757"/>
        </w:tabs>
        <w:spacing w:after="0" w:line="240" w:lineRule="auto"/>
        <w:ind w:right="-120"/>
        <w:jc w:val="both"/>
        <w:rPr>
          <w:sz w:val="24"/>
          <w:szCs w:val="24"/>
        </w:rPr>
        <w:sectPr w:rsidR="0078080E" w:rsidRPr="005A66D4" w:rsidSect="0078080E">
          <w:headerReference w:type="default" r:id="rId24"/>
          <w:pgSz w:w="11906" w:h="16838"/>
          <w:pgMar w:top="851" w:right="567" w:bottom="851" w:left="1701" w:header="720" w:footer="0" w:gutter="0"/>
          <w:cols w:space="720"/>
          <w:formProt w:val="0"/>
          <w:docGrid w:linePitch="360" w:charSpace="-2049"/>
        </w:sectPr>
      </w:pPr>
    </w:p>
    <w:p w:rsidR="001C65D8" w:rsidRPr="005A66D4" w:rsidRDefault="001C65D8" w:rsidP="005A66D4">
      <w:pPr>
        <w:spacing w:after="0" w:line="240" w:lineRule="auto"/>
        <w:ind w:firstLine="6521"/>
        <w:rPr>
          <w:sz w:val="24"/>
          <w:szCs w:val="24"/>
        </w:rPr>
      </w:pPr>
      <w:r w:rsidRPr="005A66D4">
        <w:rPr>
          <w:rFonts w:ascii="Times New Roman" w:hAnsi="Times New Roman" w:cs="Times New Roman"/>
          <w:sz w:val="24"/>
          <w:szCs w:val="24"/>
        </w:rPr>
        <w:t>Приложение №</w:t>
      </w:r>
      <w:r w:rsidR="00B21FBC" w:rsidRPr="005A66D4">
        <w:rPr>
          <w:rFonts w:ascii="Times New Roman" w:hAnsi="Times New Roman" w:cs="Times New Roman"/>
          <w:sz w:val="24"/>
          <w:szCs w:val="24"/>
        </w:rPr>
        <w:t xml:space="preserve"> </w:t>
      </w:r>
      <w:r w:rsidR="00DA06E0" w:rsidRPr="005A66D4">
        <w:rPr>
          <w:rFonts w:ascii="Times New Roman" w:hAnsi="Times New Roman" w:cs="Times New Roman"/>
          <w:sz w:val="24"/>
          <w:szCs w:val="24"/>
        </w:rPr>
        <w:t>9</w:t>
      </w:r>
    </w:p>
    <w:p w:rsidR="001C65D8" w:rsidRPr="005A66D4" w:rsidRDefault="001C65D8" w:rsidP="005A66D4">
      <w:pPr>
        <w:tabs>
          <w:tab w:val="left" w:pos="6237"/>
        </w:tabs>
        <w:spacing w:after="0" w:line="240" w:lineRule="auto"/>
        <w:ind w:left="6521"/>
        <w:rPr>
          <w:sz w:val="24"/>
          <w:szCs w:val="24"/>
        </w:rPr>
      </w:pPr>
      <w:r w:rsidRPr="005A66D4">
        <w:rPr>
          <w:rFonts w:ascii="Times New Roman" w:hAnsi="Times New Roman" w:cs="Times New Roman"/>
          <w:sz w:val="24"/>
          <w:szCs w:val="24"/>
        </w:rPr>
        <w:t>к Регламенту</w:t>
      </w:r>
    </w:p>
    <w:p w:rsidR="001C65D8" w:rsidRPr="005A66D4" w:rsidRDefault="001C65D8" w:rsidP="005A66D4">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Pr="005A66D4" w:rsidRDefault="00882ADD" w:rsidP="005A66D4">
      <w:pPr>
        <w:widowControl w:val="0"/>
        <w:shd w:val="clear" w:color="auto" w:fill="FFFFFF"/>
        <w:spacing w:after="0" w:line="240" w:lineRule="auto"/>
        <w:ind w:right="-139"/>
        <w:jc w:val="center"/>
        <w:rPr>
          <w:sz w:val="24"/>
          <w:szCs w:val="24"/>
        </w:rPr>
      </w:pPr>
      <w:r w:rsidRPr="005A66D4">
        <w:rPr>
          <w:rFonts w:ascii="Times New Roman" w:hAnsi="Times New Roman"/>
          <w:sz w:val="24"/>
          <w:szCs w:val="24"/>
        </w:rPr>
        <w:t xml:space="preserve">Форма </w:t>
      </w:r>
    </w:p>
    <w:p w:rsidR="00882ADD" w:rsidRPr="005A66D4" w:rsidRDefault="00882ADD" w:rsidP="005A66D4">
      <w:pPr>
        <w:widowControl w:val="0"/>
        <w:shd w:val="clear" w:color="auto" w:fill="FFFFFF"/>
        <w:spacing w:after="0" w:line="240" w:lineRule="auto"/>
        <w:ind w:right="-139"/>
        <w:jc w:val="center"/>
        <w:rPr>
          <w:sz w:val="24"/>
          <w:szCs w:val="24"/>
        </w:rPr>
      </w:pPr>
      <w:proofErr w:type="spellStart"/>
      <w:r w:rsidRPr="005A66D4">
        <w:rPr>
          <w:rFonts w:ascii="Times New Roman" w:hAnsi="Times New Roman"/>
          <w:spacing w:val="-1"/>
          <w:sz w:val="24"/>
          <w:szCs w:val="24"/>
        </w:rPr>
        <w:t>фототаблицы</w:t>
      </w:r>
      <w:proofErr w:type="spellEnd"/>
      <w:r w:rsidRPr="005A66D4">
        <w:rPr>
          <w:rFonts w:ascii="Times New Roman" w:hAnsi="Times New Roman"/>
          <w:spacing w:val="-1"/>
          <w:sz w:val="24"/>
          <w:szCs w:val="24"/>
        </w:rPr>
        <w:t xml:space="preserve"> к акту планового (рейдового) осмотра 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w:t>
      </w:r>
    </w:p>
    <w:p w:rsidR="00882ADD" w:rsidRPr="005A66D4" w:rsidRDefault="00882ADD" w:rsidP="005A66D4">
      <w:pPr>
        <w:widowControl w:val="0"/>
        <w:shd w:val="clear" w:color="auto" w:fill="FFFFFF"/>
        <w:tabs>
          <w:tab w:val="left" w:pos="4675"/>
          <w:tab w:val="left" w:pos="5510"/>
        </w:tabs>
        <w:spacing w:after="0" w:line="240" w:lineRule="auto"/>
        <w:ind w:right="-139"/>
        <w:jc w:val="center"/>
        <w:rPr>
          <w:sz w:val="24"/>
          <w:szCs w:val="24"/>
        </w:rPr>
      </w:pPr>
      <w:r w:rsidRPr="005A66D4">
        <w:rPr>
          <w:rFonts w:ascii="Times New Roman" w:hAnsi="Times New Roman"/>
          <w:sz w:val="24"/>
          <w:szCs w:val="24"/>
        </w:rPr>
        <w:t>ФОТОТАБЛИЦА</w:t>
      </w:r>
      <w:r w:rsidRPr="005A66D4">
        <w:rPr>
          <w:rFonts w:ascii="Times New Roman" w:hAnsi="Times New Roman"/>
          <w:sz w:val="24"/>
          <w:szCs w:val="24"/>
        </w:rPr>
        <w:br/>
      </w:r>
      <w:r w:rsidRPr="005A66D4">
        <w:rPr>
          <w:rFonts w:ascii="Times New Roman" w:hAnsi="Times New Roman"/>
          <w:spacing w:val="-2"/>
          <w:sz w:val="24"/>
          <w:szCs w:val="24"/>
        </w:rPr>
        <w:t>к акту планового (рейдового) осмотра земельного(-ых) участка(-</w:t>
      </w:r>
      <w:proofErr w:type="spellStart"/>
      <w:proofErr w:type="gramStart"/>
      <w:r w:rsidRPr="005A66D4">
        <w:rPr>
          <w:rFonts w:ascii="Times New Roman" w:hAnsi="Times New Roman"/>
          <w:spacing w:val="-2"/>
          <w:sz w:val="24"/>
          <w:szCs w:val="24"/>
        </w:rPr>
        <w:t>ов</w:t>
      </w:r>
      <w:proofErr w:type="spellEnd"/>
      <w:r w:rsidRPr="005A66D4">
        <w:rPr>
          <w:rFonts w:ascii="Times New Roman" w:hAnsi="Times New Roman"/>
          <w:spacing w:val="-2"/>
          <w:sz w:val="24"/>
          <w:szCs w:val="24"/>
        </w:rPr>
        <w:t>)</w:t>
      </w:r>
      <w:r w:rsidRPr="005A66D4">
        <w:rPr>
          <w:rFonts w:ascii="Times New Roman" w:hAnsi="Times New Roman"/>
          <w:spacing w:val="-2"/>
          <w:sz w:val="24"/>
          <w:szCs w:val="24"/>
        </w:rPr>
        <w:br/>
      </w:r>
      <w:r w:rsidRPr="005A66D4">
        <w:rPr>
          <w:rFonts w:ascii="Times New Roman" w:hAnsi="Times New Roman"/>
          <w:sz w:val="24"/>
          <w:szCs w:val="24"/>
        </w:rPr>
        <w:t>от</w:t>
      </w:r>
      <w:proofErr w:type="gramEnd"/>
      <w:r w:rsidRPr="005A66D4">
        <w:rPr>
          <w:rFonts w:ascii="Times New Roman" w:hAnsi="Times New Roman"/>
          <w:sz w:val="24"/>
          <w:szCs w:val="24"/>
        </w:rPr>
        <w:t xml:space="preserve"> «_____»</w:t>
      </w:r>
      <w:r w:rsidRPr="005A66D4">
        <w:rPr>
          <w:rFonts w:ascii="Arial" w:hAnsi="Arial" w:cs="Arial"/>
          <w:sz w:val="24"/>
          <w:szCs w:val="24"/>
        </w:rPr>
        <w:t>__________________</w:t>
      </w:r>
      <w:r w:rsidRPr="005A66D4">
        <w:rPr>
          <w:rFonts w:ascii="Times New Roman" w:hAnsi="Times New Roman"/>
          <w:sz w:val="24"/>
          <w:szCs w:val="24"/>
        </w:rPr>
        <w:t>20</w:t>
      </w:r>
      <w:r w:rsidRPr="005A66D4">
        <w:rPr>
          <w:rFonts w:ascii="Arial" w:hAnsi="Arial" w:cs="Arial"/>
          <w:sz w:val="24"/>
          <w:szCs w:val="24"/>
        </w:rPr>
        <w:t>___</w:t>
      </w:r>
      <w:r w:rsidRPr="005A66D4">
        <w:rPr>
          <w:rFonts w:ascii="Times New Roman" w:hAnsi="Times New Roman"/>
          <w:sz w:val="24"/>
          <w:szCs w:val="24"/>
        </w:rPr>
        <w:t>№______</w:t>
      </w:r>
    </w:p>
    <w:p w:rsidR="00882ADD" w:rsidRPr="005A66D4" w:rsidRDefault="00882ADD" w:rsidP="005A66D4">
      <w:pPr>
        <w:widowControl w:val="0"/>
        <w:shd w:val="clear" w:color="auto" w:fill="FFFFFF"/>
        <w:tabs>
          <w:tab w:val="left" w:pos="4675"/>
          <w:tab w:val="left" w:pos="5510"/>
        </w:tabs>
        <w:spacing w:after="0" w:line="240" w:lineRule="auto"/>
        <w:ind w:right="-139"/>
        <w:jc w:val="center"/>
        <w:rPr>
          <w:rFonts w:ascii="Times New Roman" w:hAnsi="Times New Roman"/>
          <w:sz w:val="24"/>
          <w:szCs w:val="24"/>
        </w:rPr>
      </w:pPr>
    </w:p>
    <w:p w:rsidR="00882ADD" w:rsidRPr="005A66D4" w:rsidRDefault="00986AD5" w:rsidP="005A66D4">
      <w:pPr>
        <w:widowControl w:val="0"/>
        <w:shd w:val="clear" w:color="auto" w:fill="FFFFFF"/>
        <w:spacing w:after="0" w:line="240" w:lineRule="auto"/>
        <w:ind w:right="-139"/>
        <w:rPr>
          <w:sz w:val="24"/>
          <w:szCs w:val="24"/>
        </w:rPr>
      </w:pPr>
      <w:r w:rsidRPr="005A66D4">
        <w:rPr>
          <w:rFonts w:ascii="Times New Roman" w:hAnsi="Times New Roman"/>
          <w:spacing w:val="-2"/>
          <w:sz w:val="24"/>
          <w:szCs w:val="24"/>
        </w:rPr>
        <w:t xml:space="preserve">Осматриваемый </w:t>
      </w:r>
      <w:r w:rsidR="00882ADD" w:rsidRPr="005A66D4">
        <w:rPr>
          <w:rFonts w:ascii="Times New Roman" w:hAnsi="Times New Roman"/>
          <w:spacing w:val="-2"/>
          <w:sz w:val="24"/>
          <w:szCs w:val="24"/>
        </w:rPr>
        <w:t>объект:_______________________________________________________________</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2"/>
          <w:sz w:val="24"/>
          <w:szCs w:val="24"/>
        </w:rPr>
        <w:t>___________________________________________________________________________________</w:t>
      </w:r>
    </w:p>
    <w:p w:rsidR="00882ADD" w:rsidRPr="005A66D4" w:rsidRDefault="00882ADD" w:rsidP="005A66D4">
      <w:pPr>
        <w:widowControl w:val="0"/>
        <w:shd w:val="clear" w:color="auto" w:fill="FFFFFF"/>
        <w:spacing w:after="0" w:line="240" w:lineRule="auto"/>
        <w:ind w:right="-139"/>
        <w:jc w:val="both"/>
        <w:rPr>
          <w:sz w:val="24"/>
          <w:szCs w:val="24"/>
        </w:rPr>
      </w:pPr>
      <w:r w:rsidRPr="005A66D4">
        <w:rPr>
          <w:rFonts w:ascii="Times New Roman" w:hAnsi="Times New Roman"/>
          <w:spacing w:val="-1"/>
          <w:sz w:val="24"/>
          <w:szCs w:val="24"/>
        </w:rPr>
        <w:t>(указываются адрес, а при отсутствии адреса 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 иное описание местоположения 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 кадастровый номер и вид разрешенного использования 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w:t>
      </w:r>
    </w:p>
    <w:p w:rsidR="00882ADD" w:rsidRPr="005A66D4" w:rsidRDefault="00882ADD" w:rsidP="005A66D4">
      <w:pPr>
        <w:widowControl w:val="0"/>
        <w:shd w:val="clear" w:color="auto" w:fill="FFFFFF"/>
        <w:spacing w:after="0" w:line="240" w:lineRule="auto"/>
        <w:ind w:right="-139"/>
        <w:jc w:val="both"/>
        <w:rPr>
          <w:rFonts w:ascii="Times New Roman" w:hAnsi="Times New Roman"/>
          <w:spacing w:val="-1"/>
          <w:sz w:val="24"/>
          <w:szCs w:val="24"/>
        </w:rPr>
      </w:pPr>
    </w:p>
    <w:p w:rsidR="00882ADD" w:rsidRPr="005A66D4" w:rsidRDefault="00882ADD" w:rsidP="005A66D4">
      <w:pPr>
        <w:widowControl w:val="0"/>
        <w:shd w:val="clear" w:color="auto" w:fill="FFFFFF"/>
        <w:spacing w:after="0" w:line="240" w:lineRule="auto"/>
        <w:ind w:right="-139"/>
        <w:jc w:val="both"/>
        <w:rPr>
          <w:rFonts w:ascii="Times New Roman" w:hAnsi="Times New Roman"/>
          <w:spacing w:val="-1"/>
          <w:sz w:val="24"/>
          <w:szCs w:val="24"/>
        </w:rPr>
      </w:pPr>
    </w:p>
    <w:p w:rsidR="00882ADD" w:rsidRPr="005A66D4" w:rsidRDefault="00882ADD" w:rsidP="005A66D4">
      <w:pPr>
        <w:widowControl w:val="0"/>
        <w:shd w:val="clear" w:color="auto" w:fill="FFFFFF"/>
        <w:tabs>
          <w:tab w:val="left" w:leader="underscore" w:pos="2328"/>
          <w:tab w:val="left" w:leader="underscore" w:pos="3682"/>
          <w:tab w:val="left" w:leader="underscore" w:pos="4214"/>
        </w:tabs>
        <w:spacing w:after="0" w:line="240" w:lineRule="auto"/>
        <w:ind w:right="-139"/>
        <w:rPr>
          <w:sz w:val="24"/>
          <w:szCs w:val="24"/>
        </w:rPr>
      </w:pPr>
      <w:r w:rsidRPr="005A66D4">
        <w:rPr>
          <w:rFonts w:ascii="Times New Roman" w:hAnsi="Times New Roman"/>
          <w:spacing w:val="-5"/>
          <w:sz w:val="24"/>
          <w:szCs w:val="24"/>
        </w:rPr>
        <w:t>Дата фотосъемки:</w:t>
      </w:r>
      <w:r w:rsidRPr="005A66D4">
        <w:rPr>
          <w:rFonts w:ascii="Times New Roman" w:hAnsi="Times New Roman"/>
          <w:spacing w:val="-5"/>
          <w:sz w:val="24"/>
          <w:szCs w:val="24"/>
          <w:vertAlign w:val="superscript"/>
        </w:rPr>
        <w:t>1</w:t>
      </w:r>
      <w:r w:rsidRPr="005A66D4">
        <w:rPr>
          <w:rFonts w:ascii="Times New Roman" w:hAnsi="Times New Roman"/>
          <w:spacing w:val="-5"/>
          <w:sz w:val="24"/>
          <w:szCs w:val="24"/>
        </w:rPr>
        <w:t xml:space="preserve"> "</w:t>
      </w:r>
      <w:r w:rsidRPr="005A66D4">
        <w:rPr>
          <w:rFonts w:ascii="Times New Roman" w:hAnsi="Times New Roman"/>
          <w:sz w:val="24"/>
          <w:szCs w:val="24"/>
        </w:rPr>
        <w:tab/>
        <w:t>"</w:t>
      </w:r>
      <w:r w:rsidRPr="005A66D4">
        <w:rPr>
          <w:rFonts w:ascii="Times New Roman" w:hAnsi="Times New Roman"/>
          <w:sz w:val="24"/>
          <w:szCs w:val="24"/>
        </w:rPr>
        <w:tab/>
      </w:r>
      <w:r w:rsidRPr="005A66D4">
        <w:rPr>
          <w:rFonts w:ascii="Times New Roman" w:hAnsi="Times New Roman"/>
          <w:spacing w:val="-7"/>
          <w:sz w:val="24"/>
          <w:szCs w:val="24"/>
        </w:rPr>
        <w:t>20</w:t>
      </w:r>
      <w:r w:rsidRPr="005A66D4">
        <w:rPr>
          <w:rFonts w:ascii="Times New Roman" w:hAnsi="Times New Roman"/>
          <w:sz w:val="24"/>
          <w:szCs w:val="24"/>
        </w:rPr>
        <w:tab/>
      </w:r>
      <w:r w:rsidRPr="005A66D4">
        <w:rPr>
          <w:rFonts w:ascii="Times New Roman" w:hAnsi="Times New Roman"/>
          <w:spacing w:val="-10"/>
          <w:sz w:val="24"/>
          <w:szCs w:val="24"/>
        </w:rPr>
        <w:t>г.</w:t>
      </w:r>
    </w:p>
    <w:p w:rsidR="00882ADD" w:rsidRPr="005A66D4" w:rsidRDefault="00882ADD" w:rsidP="005A66D4">
      <w:pPr>
        <w:widowControl w:val="0"/>
        <w:shd w:val="clear" w:color="auto" w:fill="FFFFFF"/>
        <w:spacing w:after="0" w:line="240" w:lineRule="auto"/>
        <w:ind w:right="-139"/>
        <w:jc w:val="center"/>
        <w:rPr>
          <w:sz w:val="24"/>
          <w:szCs w:val="24"/>
        </w:rPr>
      </w:pPr>
      <w:r w:rsidRPr="005A66D4">
        <w:rPr>
          <w:rFonts w:ascii="Times New Roman" w:hAnsi="Times New Roman"/>
          <w:spacing w:val="-3"/>
          <w:sz w:val="24"/>
          <w:szCs w:val="24"/>
        </w:rPr>
        <w:t>МЕСТО ДЛЯ ФОТОГРАФИИ</w:t>
      </w:r>
    </w:p>
    <w:p w:rsidR="00882ADD" w:rsidRPr="005A66D4" w:rsidRDefault="00FD3E01" w:rsidP="005A66D4">
      <w:pPr>
        <w:widowControl w:val="0"/>
        <w:shd w:val="clear" w:color="auto" w:fill="FFFFFF"/>
        <w:tabs>
          <w:tab w:val="left" w:leader="underscore" w:pos="1704"/>
        </w:tabs>
        <w:spacing w:after="0" w:line="240" w:lineRule="auto"/>
        <w:ind w:right="-139"/>
        <w:jc w:val="center"/>
        <w:rPr>
          <w:sz w:val="24"/>
          <w:szCs w:val="24"/>
        </w:rPr>
      </w:pPr>
      <w:r w:rsidRPr="005A66D4">
        <w:rPr>
          <w:noProof/>
          <w:sz w:val="24"/>
          <w:szCs w:val="24"/>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47F1E944"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sidRPr="005A66D4">
        <w:rPr>
          <w:rFonts w:ascii="Times New Roman" w:hAnsi="Times New Roman"/>
          <w:spacing w:val="-5"/>
          <w:sz w:val="24"/>
          <w:szCs w:val="24"/>
        </w:rPr>
        <w:t>Фото №</w:t>
      </w:r>
      <w:r w:rsidR="00882ADD" w:rsidRPr="005A66D4">
        <w:rPr>
          <w:rFonts w:ascii="Times New Roman" w:hAnsi="Times New Roman"/>
          <w:sz w:val="24"/>
          <w:szCs w:val="24"/>
        </w:rPr>
        <w:tab/>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Краткая характеристика осматриваемого объекта, выявленные нарушения:</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______________________________________________________________________________________________________________________________________________________________________</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 xml:space="preserve">(земельный участок, часть территории кадастрового квартала, объекты (здания, сооружения или другие строения, в том числе </w:t>
      </w:r>
      <w:r w:rsidRPr="005A66D4">
        <w:rPr>
          <w:rFonts w:ascii="Times New Roman" w:hAnsi="Times New Roman"/>
          <w:sz w:val="24"/>
          <w:szCs w:val="24"/>
        </w:rPr>
        <w:t>нестационарные торговые объекты, ограждения), описание выявленных нарушений)</w:t>
      </w:r>
    </w:p>
    <w:p w:rsidR="00882ADD" w:rsidRPr="005A66D4" w:rsidRDefault="00882ADD" w:rsidP="005A66D4">
      <w:pPr>
        <w:widowControl w:val="0"/>
        <w:shd w:val="clear" w:color="auto" w:fill="FFFFFF"/>
        <w:spacing w:after="0" w:line="240" w:lineRule="auto"/>
        <w:ind w:right="-139"/>
        <w:rPr>
          <w:rFonts w:ascii="Times New Roman" w:hAnsi="Times New Roman"/>
          <w:sz w:val="24"/>
          <w:szCs w:val="24"/>
        </w:rPr>
      </w:pPr>
    </w:p>
    <w:p w:rsidR="00882ADD" w:rsidRPr="005A66D4" w:rsidRDefault="00882ADD" w:rsidP="005A66D4">
      <w:pPr>
        <w:widowControl w:val="0"/>
        <w:shd w:val="clear" w:color="auto" w:fill="FFFFFF"/>
        <w:spacing w:after="0" w:line="240" w:lineRule="auto"/>
        <w:ind w:right="-139"/>
        <w:jc w:val="both"/>
        <w:rPr>
          <w:sz w:val="24"/>
          <w:szCs w:val="24"/>
        </w:rPr>
      </w:pPr>
      <w:r w:rsidRPr="005A66D4">
        <w:rPr>
          <w:rFonts w:ascii="Times New Roman" w:hAnsi="Times New Roman"/>
          <w:sz w:val="24"/>
          <w:szCs w:val="24"/>
        </w:rPr>
        <w:t>Подписи уполномоченных должностных лиц</w:t>
      </w:r>
      <w:r w:rsidR="00931914" w:rsidRPr="005A66D4">
        <w:rPr>
          <w:rFonts w:ascii="Times New Roman" w:hAnsi="Times New Roman"/>
          <w:sz w:val="24"/>
          <w:szCs w:val="24"/>
        </w:rPr>
        <w:t xml:space="preserve"> </w:t>
      </w:r>
      <w:r w:rsidRPr="005A66D4">
        <w:rPr>
          <w:rFonts w:ascii="Times New Roman" w:hAnsi="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xml:space="preserve">): </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___________________________________</w:t>
      </w:r>
    </w:p>
    <w:p w:rsidR="00882ADD"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___________________________________</w:t>
      </w:r>
    </w:p>
    <w:p w:rsidR="00882ADD"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w:t>
      </w:r>
      <w:r w:rsidR="00931914" w:rsidRPr="005A66D4">
        <w:rPr>
          <w:rFonts w:ascii="Times New Roman" w:hAnsi="Times New Roman"/>
          <w:sz w:val="24"/>
          <w:szCs w:val="24"/>
        </w:rPr>
        <w:t xml:space="preserve"> </w:t>
      </w:r>
      <w:r w:rsidRPr="005A66D4">
        <w:rPr>
          <w:rFonts w:ascii="Times New Roman" w:hAnsi="Times New Roman"/>
          <w:sz w:val="24"/>
          <w:szCs w:val="24"/>
        </w:rPr>
        <w:t>___________________________________</w:t>
      </w:r>
    </w:p>
    <w:p w:rsidR="00882ADD"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882ADD" w:rsidRPr="005A66D4" w:rsidRDefault="00882ADD" w:rsidP="005A66D4">
      <w:pPr>
        <w:widowControl w:val="0"/>
        <w:shd w:val="clear" w:color="auto" w:fill="FFFFFF"/>
        <w:spacing w:after="0" w:line="240" w:lineRule="auto"/>
        <w:ind w:right="-139"/>
        <w:rPr>
          <w:rFonts w:ascii="Times New Roman" w:hAnsi="Times New Roman"/>
          <w:spacing w:val="-1"/>
          <w:sz w:val="24"/>
          <w:szCs w:val="24"/>
          <w:vertAlign w:val="superscript"/>
        </w:rPr>
      </w:pPr>
    </w:p>
    <w:p w:rsidR="00882ADD" w:rsidRPr="005A66D4" w:rsidRDefault="00882ADD" w:rsidP="005A66D4">
      <w:pPr>
        <w:widowControl w:val="0"/>
        <w:shd w:val="clear" w:color="auto" w:fill="FFFFFF"/>
        <w:spacing w:after="0" w:line="240" w:lineRule="auto"/>
        <w:ind w:right="-139"/>
        <w:rPr>
          <w:rFonts w:ascii="Times New Roman" w:hAnsi="Times New Roman"/>
          <w:spacing w:val="-1"/>
          <w:sz w:val="24"/>
          <w:szCs w:val="24"/>
          <w:vertAlign w:val="superscript"/>
        </w:rPr>
      </w:pPr>
    </w:p>
    <w:p w:rsidR="001C65D8" w:rsidRPr="005A66D4" w:rsidRDefault="00882ADD" w:rsidP="005A66D4">
      <w:pPr>
        <w:widowControl w:val="0"/>
        <w:shd w:val="clear" w:color="auto" w:fill="FFFFFF"/>
        <w:autoSpaceDE w:val="0"/>
        <w:spacing w:after="0" w:line="240" w:lineRule="auto"/>
        <w:ind w:right="-139"/>
        <w:rPr>
          <w:sz w:val="24"/>
          <w:szCs w:val="24"/>
        </w:rPr>
        <w:sectPr w:rsidR="001C65D8" w:rsidRPr="005A66D4">
          <w:headerReference w:type="even" r:id="rId25"/>
          <w:headerReference w:type="default" r:id="rId26"/>
          <w:headerReference w:type="first" r:id="rId27"/>
          <w:pgSz w:w="11906" w:h="16838"/>
          <w:pgMar w:top="1275" w:right="996" w:bottom="360" w:left="1134" w:header="720" w:footer="720" w:gutter="0"/>
          <w:cols w:space="720"/>
          <w:docGrid w:linePitch="360"/>
        </w:sectPr>
      </w:pPr>
      <w:r w:rsidRPr="005A66D4">
        <w:rPr>
          <w:rFonts w:ascii="Times New Roman" w:hAnsi="Times New Roman"/>
          <w:sz w:val="24"/>
          <w:szCs w:val="24"/>
          <w:vertAlign w:val="superscript"/>
        </w:rPr>
        <w:t>1</w:t>
      </w:r>
      <w:r w:rsidRPr="005A66D4">
        <w:rPr>
          <w:rFonts w:ascii="Times New Roman" w:hAnsi="Times New Roman"/>
          <w:sz w:val="24"/>
          <w:szCs w:val="24"/>
        </w:rPr>
        <w:t xml:space="preserve"> - если фотосъемка производилась несколько раз, указывается дата каждой съемки или фотографии группируются по датам</w:t>
      </w:r>
    </w:p>
    <w:p w:rsidR="001C65D8" w:rsidRPr="005A66D4" w:rsidRDefault="00B21FBC" w:rsidP="005A66D4">
      <w:pPr>
        <w:spacing w:after="0" w:line="240" w:lineRule="auto"/>
        <w:ind w:left="6521"/>
        <w:rPr>
          <w:sz w:val="24"/>
          <w:szCs w:val="24"/>
        </w:rPr>
      </w:pPr>
      <w:r w:rsidRPr="005A66D4">
        <w:rPr>
          <w:rFonts w:ascii="Times New Roman" w:hAnsi="Times New Roman" w:cs="Times New Roman"/>
          <w:sz w:val="24"/>
          <w:szCs w:val="24"/>
        </w:rPr>
        <w:t xml:space="preserve"> Приложение № </w:t>
      </w:r>
      <w:r w:rsidR="00DA06E0" w:rsidRPr="005A66D4">
        <w:rPr>
          <w:rFonts w:ascii="Times New Roman" w:hAnsi="Times New Roman" w:cs="Times New Roman"/>
          <w:sz w:val="24"/>
          <w:szCs w:val="24"/>
        </w:rPr>
        <w:t>10</w:t>
      </w:r>
    </w:p>
    <w:p w:rsidR="001C65D8" w:rsidRPr="005A66D4" w:rsidRDefault="001C65D8" w:rsidP="005A66D4">
      <w:pPr>
        <w:tabs>
          <w:tab w:val="left" w:pos="6237"/>
        </w:tabs>
        <w:spacing w:after="0" w:line="240" w:lineRule="auto"/>
        <w:ind w:left="6521"/>
        <w:rPr>
          <w:sz w:val="24"/>
          <w:szCs w:val="24"/>
        </w:rPr>
      </w:pPr>
      <w:r w:rsidRPr="005A66D4">
        <w:rPr>
          <w:rFonts w:ascii="Times New Roman" w:hAnsi="Times New Roman" w:cs="Times New Roman"/>
          <w:sz w:val="24"/>
          <w:szCs w:val="24"/>
        </w:rPr>
        <w:t xml:space="preserve"> к Регламенту</w:t>
      </w:r>
    </w:p>
    <w:p w:rsidR="001C65D8" w:rsidRPr="005A66D4" w:rsidRDefault="001C65D8" w:rsidP="005A66D4">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Pr="005A66D4" w:rsidRDefault="00882ADD" w:rsidP="005A66D4">
      <w:pPr>
        <w:widowControl w:val="0"/>
        <w:shd w:val="clear" w:color="auto" w:fill="FFFFFF"/>
        <w:spacing w:after="0" w:line="240" w:lineRule="auto"/>
        <w:ind w:right="-139"/>
        <w:jc w:val="center"/>
        <w:rPr>
          <w:sz w:val="24"/>
          <w:szCs w:val="24"/>
        </w:rPr>
      </w:pPr>
      <w:r w:rsidRPr="005A66D4">
        <w:rPr>
          <w:rFonts w:ascii="Times New Roman" w:hAnsi="Times New Roman"/>
          <w:sz w:val="24"/>
          <w:szCs w:val="24"/>
        </w:rPr>
        <w:t>Форма</w:t>
      </w:r>
    </w:p>
    <w:p w:rsidR="00882ADD" w:rsidRPr="005A66D4" w:rsidRDefault="00882ADD" w:rsidP="005A66D4">
      <w:pPr>
        <w:widowControl w:val="0"/>
        <w:shd w:val="clear" w:color="auto" w:fill="FFFFFF"/>
        <w:spacing w:after="0" w:line="240" w:lineRule="auto"/>
        <w:ind w:right="-139"/>
        <w:jc w:val="center"/>
        <w:rPr>
          <w:sz w:val="24"/>
          <w:szCs w:val="24"/>
        </w:rPr>
      </w:pPr>
      <w:r w:rsidRPr="005A66D4">
        <w:rPr>
          <w:rFonts w:ascii="Times New Roman" w:hAnsi="Times New Roman"/>
          <w:spacing w:val="-1"/>
          <w:sz w:val="24"/>
          <w:szCs w:val="24"/>
        </w:rPr>
        <w:t>схематического чертежа к акту планового (рейдового) осмотра земельного(-ых) участка(-</w:t>
      </w:r>
      <w:proofErr w:type="spellStart"/>
      <w:r w:rsidRPr="005A66D4">
        <w:rPr>
          <w:rFonts w:ascii="Times New Roman" w:hAnsi="Times New Roman"/>
          <w:spacing w:val="-1"/>
          <w:sz w:val="24"/>
          <w:szCs w:val="24"/>
        </w:rPr>
        <w:t>ов</w:t>
      </w:r>
      <w:proofErr w:type="spellEnd"/>
      <w:r w:rsidRPr="005A66D4">
        <w:rPr>
          <w:rFonts w:ascii="Times New Roman" w:hAnsi="Times New Roman"/>
          <w:spacing w:val="-1"/>
          <w:sz w:val="24"/>
          <w:szCs w:val="24"/>
        </w:rPr>
        <w:t>)</w:t>
      </w:r>
    </w:p>
    <w:p w:rsidR="00882ADD" w:rsidRPr="005A66D4" w:rsidRDefault="00882ADD" w:rsidP="005A66D4">
      <w:pPr>
        <w:widowControl w:val="0"/>
        <w:shd w:val="clear" w:color="auto" w:fill="FFFFFF"/>
        <w:tabs>
          <w:tab w:val="left" w:pos="4675"/>
          <w:tab w:val="left" w:pos="5501"/>
        </w:tabs>
        <w:spacing w:after="0" w:line="240" w:lineRule="auto"/>
        <w:ind w:right="-139"/>
        <w:jc w:val="center"/>
        <w:rPr>
          <w:sz w:val="24"/>
          <w:szCs w:val="24"/>
        </w:rPr>
      </w:pPr>
      <w:r w:rsidRPr="005A66D4">
        <w:rPr>
          <w:rFonts w:ascii="Times New Roman" w:hAnsi="Times New Roman"/>
          <w:sz w:val="24"/>
          <w:szCs w:val="24"/>
        </w:rPr>
        <w:t>СХЕМАТИЧЕСКИЙ ЧЕРТЕЖ</w:t>
      </w:r>
      <w:r w:rsidRPr="005A66D4">
        <w:rPr>
          <w:rFonts w:ascii="Times New Roman" w:hAnsi="Times New Roman"/>
          <w:sz w:val="24"/>
          <w:szCs w:val="24"/>
        </w:rPr>
        <w:br/>
      </w:r>
      <w:r w:rsidRPr="005A66D4">
        <w:rPr>
          <w:rFonts w:ascii="Times New Roman" w:hAnsi="Times New Roman"/>
          <w:spacing w:val="-2"/>
          <w:sz w:val="24"/>
          <w:szCs w:val="24"/>
        </w:rPr>
        <w:t>к акту планового (рейдового) осмотра земельного(-ых) участка(-</w:t>
      </w:r>
      <w:proofErr w:type="spellStart"/>
      <w:proofErr w:type="gramStart"/>
      <w:r w:rsidRPr="005A66D4">
        <w:rPr>
          <w:rFonts w:ascii="Times New Roman" w:hAnsi="Times New Roman"/>
          <w:spacing w:val="-2"/>
          <w:sz w:val="24"/>
          <w:szCs w:val="24"/>
        </w:rPr>
        <w:t>ов</w:t>
      </w:r>
      <w:proofErr w:type="spellEnd"/>
      <w:r w:rsidRPr="005A66D4">
        <w:rPr>
          <w:rFonts w:ascii="Times New Roman" w:hAnsi="Times New Roman"/>
          <w:spacing w:val="-2"/>
          <w:sz w:val="24"/>
          <w:szCs w:val="24"/>
        </w:rPr>
        <w:t>)</w:t>
      </w:r>
      <w:r w:rsidRPr="005A66D4">
        <w:rPr>
          <w:rFonts w:ascii="Times New Roman" w:hAnsi="Times New Roman"/>
          <w:spacing w:val="-2"/>
          <w:sz w:val="24"/>
          <w:szCs w:val="24"/>
        </w:rPr>
        <w:br/>
      </w:r>
      <w:r w:rsidRPr="005A66D4">
        <w:rPr>
          <w:rFonts w:ascii="Times New Roman" w:hAnsi="Times New Roman"/>
          <w:sz w:val="24"/>
          <w:szCs w:val="24"/>
        </w:rPr>
        <w:t>от</w:t>
      </w:r>
      <w:proofErr w:type="gramEnd"/>
      <w:r w:rsidRPr="005A66D4">
        <w:rPr>
          <w:rFonts w:ascii="Times New Roman" w:hAnsi="Times New Roman"/>
          <w:sz w:val="24"/>
          <w:szCs w:val="24"/>
        </w:rPr>
        <w:t xml:space="preserve"> «___»</w:t>
      </w:r>
      <w:r w:rsidRPr="005A66D4">
        <w:rPr>
          <w:rFonts w:ascii="Arial" w:hAnsi="Arial" w:cs="Arial"/>
          <w:sz w:val="24"/>
          <w:szCs w:val="24"/>
        </w:rPr>
        <w:t>_____________</w:t>
      </w:r>
      <w:r w:rsidRPr="005A66D4">
        <w:rPr>
          <w:rFonts w:ascii="Times New Roman" w:hAnsi="Times New Roman"/>
          <w:sz w:val="24"/>
          <w:szCs w:val="24"/>
        </w:rPr>
        <w:t>20</w:t>
      </w:r>
      <w:r w:rsidRPr="005A66D4">
        <w:rPr>
          <w:rFonts w:ascii="Arial" w:hAnsi="Arial" w:cs="Arial"/>
          <w:sz w:val="24"/>
          <w:szCs w:val="24"/>
        </w:rPr>
        <w:t>___</w:t>
      </w:r>
      <w:r w:rsidRPr="005A66D4">
        <w:rPr>
          <w:rFonts w:ascii="Times New Roman" w:hAnsi="Times New Roman"/>
          <w:sz w:val="24"/>
          <w:szCs w:val="24"/>
        </w:rPr>
        <w:t>№_______</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4"/>
          <w:sz w:val="24"/>
          <w:szCs w:val="24"/>
        </w:rPr>
        <w:t>Осматриваемый объект:</w:t>
      </w:r>
      <w:r w:rsidR="00931914" w:rsidRPr="005A66D4">
        <w:rPr>
          <w:rFonts w:ascii="Times New Roman" w:hAnsi="Times New Roman"/>
          <w:spacing w:val="-4"/>
          <w:sz w:val="24"/>
          <w:szCs w:val="24"/>
        </w:rPr>
        <w:t xml:space="preserve"> </w:t>
      </w:r>
      <w:r w:rsidRPr="005A66D4">
        <w:rPr>
          <w:rFonts w:ascii="Times New Roman" w:hAnsi="Times New Roman"/>
          <w:spacing w:val="-4"/>
          <w:sz w:val="24"/>
          <w:szCs w:val="24"/>
        </w:rPr>
        <w:t>__________________________________________________________</w:t>
      </w:r>
      <w:r w:rsidR="00931914" w:rsidRPr="005A66D4">
        <w:rPr>
          <w:rFonts w:ascii="Times New Roman" w:hAnsi="Times New Roman"/>
          <w:spacing w:val="-4"/>
          <w:sz w:val="24"/>
          <w:szCs w:val="24"/>
        </w:rPr>
        <w:t xml:space="preserve"> </w:t>
      </w:r>
      <w:r w:rsidRPr="005A66D4">
        <w:rPr>
          <w:rFonts w:ascii="Times New Roman" w:hAnsi="Times New Roman"/>
          <w:spacing w:val="-4"/>
          <w:sz w:val="24"/>
          <w:szCs w:val="24"/>
        </w:rPr>
        <w:br/>
        <w:t>_________________________________________________________________________________</w:t>
      </w:r>
    </w:p>
    <w:p w:rsidR="00882ADD" w:rsidRPr="005A66D4" w:rsidRDefault="00882ADD" w:rsidP="005A66D4">
      <w:pPr>
        <w:widowControl w:val="0"/>
        <w:shd w:val="clear" w:color="auto" w:fill="FFFFFF"/>
        <w:spacing w:after="0" w:line="240" w:lineRule="auto"/>
        <w:ind w:right="-139"/>
        <w:jc w:val="both"/>
        <w:rPr>
          <w:sz w:val="24"/>
          <w:szCs w:val="24"/>
        </w:rPr>
      </w:pPr>
      <w:r w:rsidRPr="005A66D4">
        <w:rPr>
          <w:rFonts w:ascii="Times New Roman" w:hAnsi="Times New Roman"/>
          <w:spacing w:val="-1"/>
          <w:sz w:val="24"/>
          <w:szCs w:val="24"/>
        </w:rPr>
        <w:t>(указываются адрес, а при отсутствии адреса земельного</w:t>
      </w:r>
      <w:r w:rsidRPr="005A66D4">
        <w:rPr>
          <w:rFonts w:ascii="Times New Roman" w:hAnsi="Times New Roman"/>
          <w:sz w:val="24"/>
          <w:szCs w:val="24"/>
        </w:rPr>
        <w:t>(-ых)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xml:space="preserve">) </w:t>
      </w:r>
      <w:r w:rsidRPr="005A66D4">
        <w:rPr>
          <w:rFonts w:ascii="Times New Roman" w:hAnsi="Times New Roman"/>
          <w:spacing w:val="-1"/>
          <w:sz w:val="24"/>
          <w:szCs w:val="24"/>
        </w:rPr>
        <w:t>иное описание местоположения земельного</w:t>
      </w:r>
      <w:r w:rsidRPr="005A66D4">
        <w:rPr>
          <w:rFonts w:ascii="Times New Roman" w:hAnsi="Times New Roman"/>
          <w:sz w:val="24"/>
          <w:szCs w:val="24"/>
        </w:rPr>
        <w:t>(-ых)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 кадастровый номер и вид разрешенного использования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882ADD" w:rsidRPr="005A66D4" w:rsidRDefault="00882ADD" w:rsidP="005A66D4">
      <w:pPr>
        <w:widowControl w:val="0"/>
        <w:shd w:val="clear" w:color="auto" w:fill="FFFFFF"/>
        <w:spacing w:after="0" w:line="240" w:lineRule="auto"/>
        <w:ind w:right="-139"/>
        <w:jc w:val="center"/>
        <w:rPr>
          <w:sz w:val="24"/>
          <w:szCs w:val="24"/>
        </w:rPr>
      </w:pPr>
      <w:r w:rsidRPr="005A66D4">
        <w:rPr>
          <w:rFonts w:ascii="Times New Roman" w:hAnsi="Times New Roman"/>
          <w:spacing w:val="-1"/>
          <w:sz w:val="24"/>
          <w:szCs w:val="24"/>
        </w:rPr>
        <w:t>МЕСТО ДЛЯ СХЕМАТИЧЕСКОГО ЧЕРТЕЖА</w:t>
      </w:r>
    </w:p>
    <w:p w:rsidR="00882ADD" w:rsidRPr="005A66D4" w:rsidRDefault="00FD3E01" w:rsidP="005A66D4">
      <w:pPr>
        <w:widowControl w:val="0"/>
        <w:shd w:val="clear" w:color="auto" w:fill="FFFFFF"/>
        <w:tabs>
          <w:tab w:val="left" w:leader="underscore" w:pos="3542"/>
        </w:tabs>
        <w:spacing w:after="0" w:line="240" w:lineRule="auto"/>
        <w:ind w:right="-139"/>
        <w:jc w:val="center"/>
        <w:rPr>
          <w:sz w:val="24"/>
          <w:szCs w:val="24"/>
        </w:rPr>
      </w:pPr>
      <w:r w:rsidRPr="005A66D4">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w14:anchorId="3B81C861" id="Line 77"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sidRPr="005A66D4">
        <w:rPr>
          <w:rFonts w:ascii="Times New Roman" w:hAnsi="Times New Roman"/>
          <w:spacing w:val="-2"/>
          <w:sz w:val="24"/>
          <w:szCs w:val="24"/>
        </w:rPr>
        <w:t>Схематический чертеж №</w:t>
      </w:r>
      <w:r w:rsidR="00882ADD" w:rsidRPr="005A66D4">
        <w:rPr>
          <w:rFonts w:ascii="Times New Roman" w:hAnsi="Times New Roman"/>
          <w:sz w:val="24"/>
          <w:szCs w:val="24"/>
        </w:rPr>
        <w:tab/>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Краткая характеристика осматриваемого объекта, выявленные нарушения:</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_______________</w:t>
      </w:r>
      <w:r w:rsidR="002F505F" w:rsidRPr="005A66D4">
        <w:rPr>
          <w:rFonts w:ascii="Times New Roman" w:hAnsi="Times New Roman"/>
          <w:spacing w:val="-1"/>
          <w:sz w:val="24"/>
          <w:szCs w:val="24"/>
        </w:rPr>
        <w:t>_____________________</w:t>
      </w:r>
      <w:r w:rsidRPr="005A66D4">
        <w:rPr>
          <w:rFonts w:ascii="Times New Roman" w:hAnsi="Times New Roman"/>
          <w:spacing w:val="-1"/>
          <w:sz w:val="24"/>
          <w:szCs w:val="24"/>
        </w:rPr>
        <w:t>________________________________</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________</w:t>
      </w:r>
      <w:r w:rsidR="002F505F" w:rsidRPr="005A66D4">
        <w:rPr>
          <w:rFonts w:ascii="Times New Roman" w:hAnsi="Times New Roman"/>
          <w:spacing w:val="-1"/>
          <w:sz w:val="24"/>
          <w:szCs w:val="24"/>
        </w:rPr>
        <w:t>_____________________</w:t>
      </w:r>
      <w:r w:rsidRPr="005A66D4">
        <w:rPr>
          <w:rFonts w:ascii="Times New Roman" w:hAnsi="Times New Roman"/>
          <w:spacing w:val="-1"/>
          <w:sz w:val="24"/>
          <w:szCs w:val="24"/>
        </w:rPr>
        <w:t>_______________________________________</w:t>
      </w:r>
    </w:p>
    <w:p w:rsidR="00882ADD" w:rsidRPr="005A66D4" w:rsidRDefault="00882ADD" w:rsidP="005A66D4">
      <w:pPr>
        <w:widowControl w:val="0"/>
        <w:shd w:val="clear" w:color="auto" w:fill="FFFFFF"/>
        <w:spacing w:after="0" w:line="240" w:lineRule="auto"/>
        <w:ind w:right="-139"/>
        <w:rPr>
          <w:sz w:val="24"/>
          <w:szCs w:val="24"/>
        </w:rPr>
      </w:pPr>
      <w:r w:rsidRPr="005A66D4">
        <w:rPr>
          <w:rFonts w:ascii="Times New Roman" w:hAnsi="Times New Roman"/>
          <w:spacing w:val="-1"/>
          <w:sz w:val="24"/>
          <w:szCs w:val="24"/>
        </w:rPr>
        <w:t xml:space="preserve">(земельный участок, часть территории кадастрового квартала, объекты (здания, сооружения или другие строения, в том числе </w:t>
      </w:r>
      <w:r w:rsidRPr="005A66D4">
        <w:rPr>
          <w:rFonts w:ascii="Times New Roman" w:hAnsi="Times New Roman"/>
          <w:sz w:val="24"/>
          <w:szCs w:val="24"/>
        </w:rPr>
        <w:t>нестационарные торговые объекты, ограждения), описание выявленных нарушений)</w:t>
      </w:r>
    </w:p>
    <w:p w:rsidR="00882ADD" w:rsidRPr="005A66D4" w:rsidRDefault="00882ADD" w:rsidP="005A66D4">
      <w:pPr>
        <w:widowControl w:val="0"/>
        <w:shd w:val="clear" w:color="auto" w:fill="FFFFFF"/>
        <w:spacing w:after="0" w:line="240" w:lineRule="auto"/>
        <w:ind w:right="-139"/>
        <w:rPr>
          <w:rFonts w:ascii="Times New Roman" w:hAnsi="Times New Roman"/>
          <w:sz w:val="24"/>
          <w:szCs w:val="24"/>
        </w:rPr>
      </w:pPr>
    </w:p>
    <w:p w:rsidR="00882ADD" w:rsidRPr="005A66D4" w:rsidRDefault="00882ADD" w:rsidP="005A66D4">
      <w:pPr>
        <w:widowControl w:val="0"/>
        <w:shd w:val="clear" w:color="auto" w:fill="FFFFFF"/>
        <w:spacing w:after="0" w:line="240" w:lineRule="auto"/>
        <w:ind w:right="-139"/>
        <w:jc w:val="both"/>
        <w:rPr>
          <w:sz w:val="24"/>
          <w:szCs w:val="24"/>
        </w:rPr>
      </w:pPr>
      <w:r w:rsidRPr="005A66D4">
        <w:rPr>
          <w:rFonts w:ascii="Times New Roman" w:hAnsi="Times New Roman"/>
          <w:sz w:val="24"/>
          <w:szCs w:val="24"/>
        </w:rPr>
        <w:t>Подписи уполномоченных должностных лиц</w:t>
      </w:r>
      <w:r w:rsidR="00931914" w:rsidRPr="005A66D4">
        <w:rPr>
          <w:rFonts w:ascii="Times New Roman" w:hAnsi="Times New Roman"/>
          <w:sz w:val="24"/>
          <w:szCs w:val="24"/>
        </w:rPr>
        <w:t xml:space="preserve"> </w:t>
      </w:r>
      <w:r w:rsidRPr="005A66D4">
        <w:rPr>
          <w:rFonts w:ascii="Times New Roman" w:hAnsi="Times New Roman"/>
          <w:sz w:val="24"/>
          <w:szCs w:val="24"/>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w:t>
      </w:r>
      <w:proofErr w:type="spellStart"/>
      <w:r w:rsidRPr="005A66D4">
        <w:rPr>
          <w:rFonts w:ascii="Times New Roman" w:hAnsi="Times New Roman"/>
          <w:sz w:val="24"/>
          <w:szCs w:val="24"/>
        </w:rPr>
        <w:t>ов</w:t>
      </w:r>
      <w:proofErr w:type="spellEnd"/>
      <w:r w:rsidRPr="005A66D4">
        <w:rPr>
          <w:rFonts w:ascii="Times New Roman" w:hAnsi="Times New Roman"/>
          <w:sz w:val="24"/>
          <w:szCs w:val="24"/>
        </w:rPr>
        <w:t>):</w:t>
      </w:r>
    </w:p>
    <w:p w:rsidR="00882ADD" w:rsidRPr="005A66D4" w:rsidRDefault="00735DAF"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_______________________</w:t>
      </w:r>
      <w:r w:rsidR="00882ADD" w:rsidRPr="005A66D4">
        <w:rPr>
          <w:rFonts w:ascii="Times New Roman" w:hAnsi="Times New Roman"/>
          <w:sz w:val="24"/>
          <w:szCs w:val="24"/>
        </w:rPr>
        <w:t>_________</w:t>
      </w:r>
      <w:r w:rsidR="00931914" w:rsidRPr="005A66D4">
        <w:rPr>
          <w:rFonts w:ascii="Times New Roman" w:hAnsi="Times New Roman"/>
          <w:sz w:val="24"/>
          <w:szCs w:val="24"/>
        </w:rPr>
        <w:t xml:space="preserve"> </w:t>
      </w:r>
      <w:r w:rsidR="00882ADD" w:rsidRPr="005A66D4">
        <w:rPr>
          <w:rFonts w:ascii="Times New Roman" w:hAnsi="Times New Roman"/>
          <w:sz w:val="24"/>
          <w:szCs w:val="24"/>
        </w:rPr>
        <w:t>___________________________________</w:t>
      </w:r>
    </w:p>
    <w:p w:rsidR="00882ADD"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882ADD" w:rsidRPr="005A66D4" w:rsidRDefault="00735DAF"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_____________________</w:t>
      </w:r>
      <w:r w:rsidR="00882ADD" w:rsidRPr="005A66D4">
        <w:rPr>
          <w:rFonts w:ascii="Times New Roman" w:hAnsi="Times New Roman"/>
          <w:sz w:val="24"/>
          <w:szCs w:val="24"/>
        </w:rPr>
        <w:t>___________</w:t>
      </w:r>
      <w:r w:rsidR="00931914" w:rsidRPr="005A66D4">
        <w:rPr>
          <w:rFonts w:ascii="Times New Roman" w:hAnsi="Times New Roman"/>
          <w:sz w:val="24"/>
          <w:szCs w:val="24"/>
        </w:rPr>
        <w:t xml:space="preserve"> </w:t>
      </w:r>
      <w:r w:rsidR="00882ADD" w:rsidRPr="005A66D4">
        <w:rPr>
          <w:rFonts w:ascii="Times New Roman" w:hAnsi="Times New Roman"/>
          <w:sz w:val="24"/>
          <w:szCs w:val="24"/>
        </w:rPr>
        <w:t>___________________________________</w:t>
      </w:r>
    </w:p>
    <w:p w:rsidR="00882ADD"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882ADD" w:rsidRPr="005A66D4" w:rsidRDefault="00735DAF" w:rsidP="005A66D4">
      <w:pPr>
        <w:widowControl w:val="0"/>
        <w:shd w:val="clear" w:color="auto" w:fill="FFFFFF"/>
        <w:spacing w:after="0" w:line="240" w:lineRule="auto"/>
        <w:ind w:right="-139"/>
        <w:rPr>
          <w:sz w:val="24"/>
          <w:szCs w:val="24"/>
        </w:rPr>
      </w:pPr>
      <w:r w:rsidRPr="005A66D4">
        <w:rPr>
          <w:rFonts w:ascii="Times New Roman" w:hAnsi="Times New Roman"/>
          <w:sz w:val="24"/>
          <w:szCs w:val="24"/>
        </w:rPr>
        <w:t>__________________</w:t>
      </w:r>
      <w:r w:rsidR="00882ADD" w:rsidRPr="005A66D4">
        <w:rPr>
          <w:rFonts w:ascii="Times New Roman" w:hAnsi="Times New Roman"/>
          <w:sz w:val="24"/>
          <w:szCs w:val="24"/>
        </w:rPr>
        <w:t>______________</w:t>
      </w:r>
      <w:r w:rsidR="00931914" w:rsidRPr="005A66D4">
        <w:rPr>
          <w:rFonts w:ascii="Times New Roman" w:hAnsi="Times New Roman"/>
          <w:sz w:val="24"/>
          <w:szCs w:val="24"/>
        </w:rPr>
        <w:t xml:space="preserve"> </w:t>
      </w:r>
      <w:r w:rsidR="00882ADD" w:rsidRPr="005A66D4">
        <w:rPr>
          <w:rFonts w:ascii="Times New Roman" w:hAnsi="Times New Roman"/>
          <w:sz w:val="24"/>
          <w:szCs w:val="24"/>
        </w:rPr>
        <w:t>___________________________________</w:t>
      </w:r>
    </w:p>
    <w:p w:rsidR="001C65D8" w:rsidRPr="005A66D4" w:rsidRDefault="00882ADD" w:rsidP="005A66D4">
      <w:pPr>
        <w:widowControl w:val="0"/>
        <w:shd w:val="clear" w:color="auto" w:fill="FFFFFF"/>
        <w:tabs>
          <w:tab w:val="left" w:pos="4589"/>
        </w:tabs>
        <w:spacing w:after="0" w:line="240" w:lineRule="auto"/>
        <w:ind w:right="-139"/>
        <w:rPr>
          <w:sz w:val="24"/>
          <w:szCs w:val="24"/>
        </w:rPr>
      </w:pPr>
      <w:r w:rsidRPr="005A66D4">
        <w:rPr>
          <w:rFonts w:ascii="Times New Roman" w:hAnsi="Times New Roman"/>
          <w:spacing w:val="-1"/>
          <w:sz w:val="24"/>
          <w:szCs w:val="24"/>
        </w:rPr>
        <w:t>(должность уполномоченного лица)</w:t>
      </w:r>
      <w:r w:rsidRPr="005A66D4">
        <w:rPr>
          <w:rFonts w:ascii="Arial" w:hAnsi="Arial" w:cs="Arial"/>
          <w:sz w:val="24"/>
          <w:szCs w:val="24"/>
        </w:rPr>
        <w:tab/>
      </w:r>
      <w:r w:rsidR="00986AD5" w:rsidRPr="005A66D4">
        <w:rPr>
          <w:rFonts w:ascii="Arial" w:hAnsi="Arial" w:cs="Arial"/>
          <w:sz w:val="24"/>
          <w:szCs w:val="24"/>
        </w:rPr>
        <w:tab/>
      </w:r>
      <w:r w:rsidRPr="005A66D4">
        <w:rPr>
          <w:rFonts w:ascii="Times New Roman" w:hAnsi="Times New Roman"/>
          <w:spacing w:val="-1"/>
          <w:sz w:val="24"/>
          <w:szCs w:val="24"/>
        </w:rPr>
        <w:t>(подпись)</w:t>
      </w:r>
      <w:r w:rsidR="00931914" w:rsidRPr="005A66D4">
        <w:rPr>
          <w:rFonts w:ascii="Times New Roman" w:hAnsi="Times New Roman"/>
          <w:spacing w:val="-1"/>
          <w:sz w:val="24"/>
          <w:szCs w:val="24"/>
        </w:rPr>
        <w:t xml:space="preserve"> </w:t>
      </w:r>
      <w:r w:rsidRPr="005A66D4">
        <w:rPr>
          <w:rFonts w:ascii="Times New Roman" w:hAnsi="Times New Roman"/>
          <w:spacing w:val="-1"/>
          <w:sz w:val="24"/>
          <w:szCs w:val="24"/>
        </w:rPr>
        <w:t>(расшифровка подписи)</w:t>
      </w:r>
    </w:p>
    <w:p w:rsidR="002907B7" w:rsidRPr="005A66D4" w:rsidRDefault="002907B7" w:rsidP="005A66D4">
      <w:pPr>
        <w:pageBreakBefore/>
        <w:widowControl w:val="0"/>
        <w:autoSpaceDE w:val="0"/>
        <w:spacing w:after="0" w:line="240" w:lineRule="auto"/>
        <w:ind w:left="5670"/>
        <w:rPr>
          <w:rFonts w:ascii="Times New Roman" w:hAnsi="Times New Roman" w:cs="Times New Roman"/>
          <w:sz w:val="24"/>
          <w:szCs w:val="24"/>
        </w:rPr>
        <w:sectPr w:rsidR="002907B7" w:rsidRPr="005A66D4">
          <w:headerReference w:type="default" r:id="rId28"/>
          <w:pgSz w:w="11906" w:h="16838"/>
          <w:pgMar w:top="1134" w:right="850" w:bottom="1134" w:left="1701" w:header="708" w:footer="0" w:gutter="0"/>
          <w:cols w:space="720"/>
          <w:formProt w:val="0"/>
          <w:docGrid w:linePitch="360" w:charSpace="-2049"/>
        </w:sectPr>
      </w:pPr>
    </w:p>
    <w:p w:rsidR="001C65D8" w:rsidRPr="005A66D4" w:rsidRDefault="00B21FBC" w:rsidP="00077B57">
      <w:pPr>
        <w:pageBreakBefore/>
        <w:widowControl w:val="0"/>
        <w:autoSpaceDE w:val="0"/>
        <w:spacing w:after="0" w:line="240" w:lineRule="auto"/>
        <w:ind w:left="12049"/>
        <w:jc w:val="right"/>
        <w:rPr>
          <w:sz w:val="24"/>
          <w:szCs w:val="24"/>
        </w:rPr>
      </w:pPr>
      <w:r w:rsidRPr="005A66D4">
        <w:rPr>
          <w:rFonts w:ascii="Times New Roman" w:hAnsi="Times New Roman" w:cs="Times New Roman"/>
          <w:sz w:val="24"/>
          <w:szCs w:val="24"/>
        </w:rPr>
        <w:t xml:space="preserve">Приложение № </w:t>
      </w:r>
      <w:r w:rsidR="00DA06E0" w:rsidRPr="005A66D4">
        <w:rPr>
          <w:rFonts w:ascii="Times New Roman" w:hAnsi="Times New Roman" w:cs="Times New Roman"/>
          <w:sz w:val="24"/>
          <w:szCs w:val="24"/>
        </w:rPr>
        <w:t>11</w:t>
      </w:r>
    </w:p>
    <w:p w:rsidR="001C65D8" w:rsidRPr="005A66D4" w:rsidRDefault="00442259" w:rsidP="00077B57">
      <w:pPr>
        <w:widowControl w:val="0"/>
        <w:tabs>
          <w:tab w:val="left" w:pos="6237"/>
        </w:tabs>
        <w:autoSpaceDE w:val="0"/>
        <w:spacing w:after="0" w:line="240" w:lineRule="auto"/>
        <w:ind w:left="12049"/>
        <w:jc w:val="center"/>
        <w:rPr>
          <w:sz w:val="24"/>
          <w:szCs w:val="24"/>
        </w:rPr>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 xml:space="preserve">к Регламенту </w:t>
      </w:r>
    </w:p>
    <w:p w:rsidR="001C65D8" w:rsidRPr="005A66D4" w:rsidRDefault="001C65D8" w:rsidP="005A66D4">
      <w:pPr>
        <w:widowControl w:val="0"/>
        <w:tabs>
          <w:tab w:val="left" w:pos="6237"/>
        </w:tabs>
        <w:autoSpaceDE w:val="0"/>
        <w:spacing w:after="0" w:line="240" w:lineRule="auto"/>
        <w:ind w:left="5670"/>
        <w:rPr>
          <w:rFonts w:ascii="Times New Roman" w:hAnsi="Times New Roman" w:cs="Times New Roman"/>
          <w:sz w:val="24"/>
          <w:szCs w:val="24"/>
        </w:rPr>
      </w:pPr>
    </w:p>
    <w:p w:rsidR="002907B7" w:rsidRPr="005A66D4" w:rsidRDefault="00953A5C"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Критерии </w:t>
      </w:r>
      <w:proofErr w:type="spellStart"/>
      <w:r w:rsidRPr="005A66D4">
        <w:rPr>
          <w:rFonts w:ascii="Times New Roman" w:eastAsia="Calibri" w:hAnsi="Times New Roman" w:cs="Times New Roman"/>
          <w:sz w:val="24"/>
          <w:szCs w:val="24"/>
        </w:rPr>
        <w:t>проблемности</w:t>
      </w:r>
      <w:proofErr w:type="spellEnd"/>
      <w:r w:rsidRPr="005A66D4">
        <w:rPr>
          <w:rFonts w:ascii="Times New Roman" w:eastAsia="Calibri" w:hAnsi="Times New Roman" w:cs="Times New Roman"/>
          <w:sz w:val="24"/>
          <w:szCs w:val="24"/>
        </w:rPr>
        <w:t xml:space="preserve"> при планировании плановых проверок в отношении юридических лиц и индивидуальных предпринимателей</w:t>
      </w:r>
    </w:p>
    <w:p w:rsidR="00953A5C" w:rsidRPr="005A66D4" w:rsidRDefault="00953A5C" w:rsidP="005A66D4">
      <w:pPr>
        <w:spacing w:after="0" w:line="240" w:lineRule="auto"/>
        <w:jc w:val="center"/>
        <w:rPr>
          <w:rFonts w:ascii="Times New Roman" w:eastAsia="Calibri" w:hAnsi="Times New Roman" w:cs="Times New Roman"/>
          <w:sz w:val="24"/>
          <w:szCs w:val="24"/>
        </w:rPr>
      </w:pPr>
    </w:p>
    <w:tbl>
      <w:tblPr>
        <w:tblW w:w="148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5855"/>
        <w:gridCol w:w="1985"/>
        <w:gridCol w:w="3567"/>
      </w:tblGrid>
      <w:tr w:rsidR="002907B7" w:rsidRPr="005A66D4" w:rsidTr="00077B57">
        <w:trPr>
          <w:trHeight w:val="20"/>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w:t>
            </w:r>
          </w:p>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Критерии </w:t>
            </w:r>
            <w:proofErr w:type="spellStart"/>
            <w:r w:rsidRPr="005A66D4">
              <w:rPr>
                <w:rFonts w:ascii="Times New Roman" w:eastAsia="Calibri" w:hAnsi="Times New Roman" w:cs="Times New Roman"/>
                <w:sz w:val="24"/>
                <w:szCs w:val="24"/>
              </w:rPr>
              <w:t>проблемности</w:t>
            </w:r>
            <w:proofErr w:type="spellEnd"/>
            <w:r w:rsidRPr="005A66D4">
              <w:rPr>
                <w:rFonts w:ascii="Times New Roman" w:eastAsia="Calibri" w:hAnsi="Times New Roman" w:cs="Times New Roman"/>
                <w:sz w:val="24"/>
                <w:szCs w:val="24"/>
              </w:rPr>
              <w:t xml:space="preserve"> юридического лица</w:t>
            </w:r>
            <w:r w:rsidR="00342E17" w:rsidRPr="005A66D4">
              <w:rPr>
                <w:rFonts w:ascii="Times New Roman" w:eastAsia="Calibri" w:hAnsi="Times New Roman" w:cs="Times New Roman"/>
                <w:sz w:val="24"/>
                <w:szCs w:val="24"/>
              </w:rPr>
              <w:t>, индивидуального предпринимателя</w:t>
            </w: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Фактор </w:t>
            </w:r>
            <w:proofErr w:type="spellStart"/>
            <w:r w:rsidRPr="005A66D4">
              <w:rPr>
                <w:rFonts w:ascii="Times New Roman" w:eastAsia="Calibri" w:hAnsi="Times New Roman" w:cs="Times New Roman"/>
                <w:sz w:val="24"/>
                <w:szCs w:val="24"/>
              </w:rPr>
              <w:t>проблемности</w:t>
            </w:r>
            <w:proofErr w:type="spellEnd"/>
          </w:p>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Классификация (уровень) </w:t>
            </w:r>
            <w:proofErr w:type="spellStart"/>
            <w:r w:rsidRPr="005A66D4">
              <w:rPr>
                <w:rFonts w:ascii="Times New Roman" w:eastAsia="Calibri"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Источник информации</w:t>
            </w:r>
          </w:p>
        </w:tc>
      </w:tr>
      <w:tr w:rsidR="002907B7" w:rsidRPr="005A66D4" w:rsidTr="00077B57">
        <w:trPr>
          <w:trHeight w:val="20"/>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2</w:t>
            </w: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4</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5</w:t>
            </w:r>
          </w:p>
        </w:tc>
      </w:tr>
      <w:tr w:rsidR="002907B7" w:rsidRPr="005A66D4" w:rsidTr="00077B57">
        <w:trPr>
          <w:trHeight w:val="20"/>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5A66D4" w:rsidRDefault="002907B7" w:rsidP="005A66D4">
            <w:pPr>
              <w:suppressAutoHyphens w:val="0"/>
              <w:spacing w:after="0" w:line="240" w:lineRule="auto"/>
              <w:rPr>
                <w:rFonts w:ascii="Times New Roman" w:eastAsia="Calibri" w:hAnsi="Times New Roman" w:cs="Times New Roman"/>
                <w:sz w:val="24"/>
                <w:szCs w:val="24"/>
              </w:rPr>
            </w:pPr>
          </w:p>
          <w:p w:rsidR="002907B7" w:rsidRPr="005A66D4" w:rsidRDefault="002907B7" w:rsidP="005A66D4">
            <w:pPr>
              <w:suppressAutoHyphens w:val="0"/>
              <w:spacing w:after="0" w:line="240" w:lineRule="auto"/>
              <w:rPr>
                <w:rFonts w:ascii="Times New Roman" w:eastAsia="Calibri" w:hAnsi="Times New Roman" w:cs="Times New Roman"/>
                <w:sz w:val="24"/>
                <w:szCs w:val="24"/>
              </w:rPr>
            </w:pPr>
          </w:p>
          <w:p w:rsidR="002907B7" w:rsidRPr="005A66D4" w:rsidRDefault="002907B7" w:rsidP="005A66D4">
            <w:pPr>
              <w:suppressAutoHyphens w:val="0"/>
              <w:spacing w:after="0" w:line="240" w:lineRule="auto"/>
              <w:rPr>
                <w:rFonts w:ascii="Times New Roman" w:eastAsia="Calibri" w:hAnsi="Times New Roman" w:cs="Times New Roman"/>
                <w:sz w:val="24"/>
                <w:szCs w:val="24"/>
              </w:rPr>
            </w:pPr>
          </w:p>
          <w:p w:rsidR="002907B7" w:rsidRPr="005A66D4" w:rsidRDefault="002907B7" w:rsidP="005A66D4">
            <w:pPr>
              <w:suppressAutoHyphens w:val="0"/>
              <w:spacing w:after="0" w:line="240" w:lineRule="auto"/>
              <w:rPr>
                <w:rFonts w:ascii="Times New Roman" w:eastAsia="Calibri" w:hAnsi="Times New Roman" w:cs="Times New Roman"/>
                <w:sz w:val="24"/>
                <w:szCs w:val="24"/>
              </w:rPr>
            </w:pPr>
          </w:p>
          <w:p w:rsidR="002907B7" w:rsidRPr="005A66D4" w:rsidRDefault="002907B7" w:rsidP="00077B57">
            <w:pPr>
              <w:suppressAutoHyphens w:val="0"/>
              <w:spacing w:after="0" w:line="240" w:lineRule="auto"/>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6478DC" w:rsidP="005A66D4">
            <w:pPr>
              <w:spacing w:after="0" w:line="240" w:lineRule="auto"/>
              <w:rPr>
                <w:rFonts w:ascii="Times New Roman" w:eastAsia="Calibri" w:hAnsi="Times New Roman" w:cs="Times New Roman"/>
                <w:sz w:val="24"/>
                <w:szCs w:val="24"/>
              </w:rPr>
            </w:pPr>
            <w:r w:rsidRPr="005A66D4">
              <w:rPr>
                <w:rFonts w:ascii="Times New Roman" w:eastAsia="Calibri" w:hAnsi="Times New Roman" w:cs="Times New Roman"/>
                <w:sz w:val="24"/>
                <w:szCs w:val="24"/>
              </w:rPr>
              <w:t>Ранее в ходе проведения планового</w:t>
            </w:r>
            <w:r w:rsidR="00442259" w:rsidRPr="005A66D4">
              <w:rPr>
                <w:rFonts w:ascii="Times New Roman" w:eastAsia="Calibri" w:hAnsi="Times New Roman" w:cs="Times New Roman"/>
                <w:sz w:val="24"/>
                <w:szCs w:val="24"/>
              </w:rPr>
              <w:t xml:space="preserve"> </w:t>
            </w:r>
            <w:r w:rsidRPr="005A66D4">
              <w:rPr>
                <w:rFonts w:ascii="Times New Roman" w:eastAsia="Calibri" w:hAnsi="Times New Roman" w:cs="Times New Roman"/>
                <w:sz w:val="24"/>
                <w:szCs w:val="24"/>
              </w:rPr>
              <w:t>(рейдового) осмотра установлены признаки несоблюдения землепользователем обязательных требований земельного законодательства.</w:t>
            </w:r>
          </w:p>
          <w:p w:rsidR="00033561" w:rsidRPr="005A66D4" w:rsidRDefault="006478DC" w:rsidP="005A66D4">
            <w:pPr>
              <w:spacing w:after="0" w:line="240" w:lineRule="auto"/>
              <w:rPr>
                <w:rFonts w:ascii="Times New Roman" w:eastAsia="Calibri" w:hAnsi="Times New Roman" w:cs="Times New Roman"/>
                <w:sz w:val="24"/>
                <w:szCs w:val="24"/>
              </w:rPr>
            </w:pPr>
            <w:r w:rsidRPr="005A66D4">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w:t>
            </w:r>
            <w:r w:rsidR="00442259" w:rsidRPr="005A66D4">
              <w:rPr>
                <w:rFonts w:ascii="Times New Roman" w:eastAsia="Calibri" w:hAnsi="Times New Roman" w:cs="Times New Roman"/>
                <w:sz w:val="24"/>
                <w:szCs w:val="24"/>
              </w:rPr>
              <w:t xml:space="preserve"> </w:t>
            </w:r>
            <w:r w:rsidRPr="005A66D4">
              <w:rPr>
                <w:rFonts w:ascii="Times New Roman" w:eastAsia="Calibri" w:hAnsi="Times New Roman" w:cs="Times New Roman"/>
                <w:sz w:val="24"/>
                <w:szCs w:val="24"/>
              </w:rPr>
              <w:t>не поступала.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Высокий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5A66D4" w:rsidRDefault="006478DC"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Ранее в ходе проведения планового</w:t>
            </w:r>
            <w:r w:rsidR="00442259" w:rsidRPr="005A66D4">
              <w:rPr>
                <w:rFonts w:ascii="Times New Roman" w:eastAsia="Calibri" w:hAnsi="Times New Roman" w:cs="Times New Roman"/>
                <w:sz w:val="24"/>
                <w:szCs w:val="24"/>
              </w:rPr>
              <w:t xml:space="preserve"> </w:t>
            </w:r>
            <w:r w:rsidRPr="005A66D4">
              <w:rPr>
                <w:rFonts w:ascii="Times New Roman" w:eastAsia="Calibri" w:hAnsi="Times New Roman" w:cs="Times New Roman"/>
                <w:sz w:val="24"/>
                <w:szCs w:val="24"/>
              </w:rPr>
              <w:t>(рейдового) осмотра установлены признаки несоблюдения землепользователем обязательных требований земельного законодательства.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Средний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AD4739"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Ранее в ходе проведения планового</w:t>
            </w:r>
            <w:r w:rsidR="00442259" w:rsidRPr="005A66D4">
              <w:rPr>
                <w:rFonts w:ascii="Times New Roman" w:eastAsia="Calibri" w:hAnsi="Times New Roman" w:cs="Times New Roman"/>
                <w:sz w:val="24"/>
                <w:szCs w:val="24"/>
              </w:rPr>
              <w:t xml:space="preserve"> </w:t>
            </w:r>
            <w:r w:rsidRPr="005A66D4">
              <w:rPr>
                <w:rFonts w:ascii="Times New Roman" w:eastAsia="Calibri" w:hAnsi="Times New Roman" w:cs="Times New Roman"/>
                <w:sz w:val="24"/>
                <w:szCs w:val="24"/>
              </w:rPr>
              <w:t>(рейдового) осмотра не установлены признаки несоблюдения землепользователем обязательных требований земельного законодательства.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Низкий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в ЕГИС ОКНД</w:t>
            </w:r>
          </w:p>
        </w:tc>
      </w:tr>
      <w:tr w:rsidR="002907B7" w:rsidRPr="005A66D4" w:rsidTr="00077B57">
        <w:trPr>
          <w:trHeight w:val="20"/>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Высокий уровень </w:t>
            </w:r>
            <w:proofErr w:type="spellStart"/>
            <w:r w:rsidRPr="005A66D4">
              <w:rPr>
                <w:rFonts w:ascii="Times New Roman" w:eastAsia="Calibri"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Средний уровень </w:t>
            </w:r>
            <w:proofErr w:type="spellStart"/>
            <w:r w:rsidRPr="005A66D4">
              <w:rPr>
                <w:rFonts w:ascii="Times New Roman" w:eastAsia="Calibri"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Низкий уровень </w:t>
            </w:r>
            <w:proofErr w:type="spellStart"/>
            <w:r w:rsidRPr="005A66D4">
              <w:rPr>
                <w:rFonts w:ascii="Times New Roman" w:eastAsia="Calibri"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Проверка не проводится</w:t>
            </w:r>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3.</w:t>
            </w:r>
          </w:p>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Высокий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Средний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Низкий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Поступление </w:t>
            </w:r>
            <w:r w:rsidRPr="005A66D4">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5A66D4">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5A66D4">
              <w:rPr>
                <w:rFonts w:ascii="Times New Roman" w:eastAsia="Calibri" w:hAnsi="Times New Roman" w:cs="Times New Roman"/>
                <w:bCs/>
                <w:iCs/>
                <w:sz w:val="24"/>
                <w:szCs w:val="24"/>
              </w:rPr>
              <w:t>(далее – обращение)</w:t>
            </w: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Высокий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Средний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5A66D4" w:rsidTr="00077B57">
        <w:trPr>
          <w:trHeight w:val="20"/>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p>
        </w:tc>
        <w:tc>
          <w:tcPr>
            <w:tcW w:w="5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both"/>
              <w:rPr>
                <w:rFonts w:ascii="Times New Roman" w:eastAsia="Calibri" w:hAnsi="Times New Roman" w:cs="Times New Roman"/>
                <w:sz w:val="24"/>
                <w:szCs w:val="24"/>
              </w:rPr>
            </w:pPr>
            <w:r w:rsidRPr="005A66D4">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hAnsi="Times New Roman" w:cs="Times New Roman"/>
                <w:sz w:val="24"/>
                <w:szCs w:val="24"/>
              </w:rPr>
              <w:t xml:space="preserve">Низкий уровень </w:t>
            </w:r>
            <w:proofErr w:type="spellStart"/>
            <w:r w:rsidRPr="005A66D4">
              <w:rPr>
                <w:rFonts w:ascii="Times New Roman" w:hAnsi="Times New Roman" w:cs="Times New Roman"/>
                <w:sz w:val="24"/>
                <w:szCs w:val="24"/>
              </w:rPr>
              <w:t>проблемности</w:t>
            </w:r>
            <w:proofErr w:type="spellEnd"/>
          </w:p>
        </w:tc>
        <w:tc>
          <w:tcPr>
            <w:tcW w:w="3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5A66D4" w:rsidRDefault="002907B7" w:rsidP="005A66D4">
            <w:pPr>
              <w:spacing w:after="0" w:line="240" w:lineRule="auto"/>
              <w:jc w:val="center"/>
              <w:rPr>
                <w:rFonts w:ascii="Times New Roman" w:eastAsia="Calibri" w:hAnsi="Times New Roman" w:cs="Times New Roman"/>
                <w:sz w:val="24"/>
                <w:szCs w:val="24"/>
              </w:rPr>
            </w:pPr>
            <w:r w:rsidRPr="005A66D4">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5A66D4" w:rsidRDefault="002907B7" w:rsidP="005A66D4">
      <w:pPr>
        <w:suppressAutoHyphens w:val="0"/>
        <w:spacing w:after="0" w:line="240" w:lineRule="auto"/>
        <w:rPr>
          <w:rFonts w:eastAsia="Calibri" w:cs="Times New Roman"/>
          <w:sz w:val="24"/>
          <w:szCs w:val="24"/>
          <w:lang w:eastAsia="en-US"/>
        </w:rPr>
      </w:pPr>
    </w:p>
    <w:p w:rsidR="001C65D8" w:rsidRPr="005A66D4" w:rsidRDefault="001C65D8" w:rsidP="005A66D4">
      <w:pPr>
        <w:spacing w:after="0" w:line="240" w:lineRule="auto"/>
        <w:ind w:firstLine="648"/>
        <w:rPr>
          <w:rFonts w:ascii="Times New Roman" w:hAnsi="Times New Roman" w:cs="Times New Roman"/>
          <w:sz w:val="24"/>
          <w:szCs w:val="24"/>
        </w:rPr>
      </w:pPr>
    </w:p>
    <w:p w:rsidR="002907B7" w:rsidRPr="005A66D4" w:rsidRDefault="002907B7" w:rsidP="005A66D4">
      <w:pPr>
        <w:pageBreakBefore/>
        <w:spacing w:after="0" w:line="240" w:lineRule="auto"/>
        <w:ind w:left="6237"/>
        <w:rPr>
          <w:rFonts w:ascii="Times New Roman" w:hAnsi="Times New Roman" w:cs="Times New Roman"/>
          <w:sz w:val="24"/>
          <w:szCs w:val="24"/>
        </w:rPr>
        <w:sectPr w:rsidR="002907B7" w:rsidRPr="005A66D4" w:rsidSect="002907B7">
          <w:pgSz w:w="16838" w:h="11906" w:orient="landscape"/>
          <w:pgMar w:top="1701" w:right="1134" w:bottom="851" w:left="1134" w:header="709" w:footer="0" w:gutter="0"/>
          <w:cols w:space="720"/>
          <w:formProt w:val="0"/>
          <w:docGrid w:linePitch="360" w:charSpace="-2049"/>
        </w:sectPr>
      </w:pPr>
    </w:p>
    <w:p w:rsidR="001C65D8" w:rsidRPr="005A66D4" w:rsidRDefault="00B21FBC" w:rsidP="005A66D4">
      <w:pPr>
        <w:pageBreakBefore/>
        <w:spacing w:after="0" w:line="240" w:lineRule="auto"/>
        <w:ind w:left="5954"/>
        <w:rPr>
          <w:sz w:val="24"/>
          <w:szCs w:val="24"/>
        </w:rPr>
      </w:pPr>
      <w:r w:rsidRPr="005A66D4">
        <w:rPr>
          <w:rFonts w:ascii="Times New Roman" w:hAnsi="Times New Roman" w:cs="Times New Roman"/>
          <w:sz w:val="24"/>
          <w:szCs w:val="24"/>
        </w:rPr>
        <w:t xml:space="preserve">Приложение № </w:t>
      </w:r>
      <w:r w:rsidR="00DA06E0" w:rsidRPr="005A66D4">
        <w:rPr>
          <w:rFonts w:ascii="Times New Roman" w:hAnsi="Times New Roman" w:cs="Times New Roman"/>
          <w:sz w:val="24"/>
          <w:szCs w:val="24"/>
        </w:rPr>
        <w:t>12</w:t>
      </w:r>
      <w:r w:rsidR="00442259"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к</w:t>
      </w:r>
      <w:r w:rsidRPr="005A66D4">
        <w:rPr>
          <w:sz w:val="24"/>
          <w:szCs w:val="24"/>
        </w:rPr>
        <w:t xml:space="preserve"> </w:t>
      </w:r>
      <w:r w:rsidR="001C65D8" w:rsidRPr="005A66D4">
        <w:rPr>
          <w:rFonts w:ascii="Times New Roman" w:hAnsi="Times New Roman" w:cs="Times New Roman"/>
          <w:sz w:val="24"/>
          <w:szCs w:val="24"/>
        </w:rPr>
        <w:t xml:space="preserve">Регламенту </w:t>
      </w:r>
    </w:p>
    <w:p w:rsidR="001C65D8" w:rsidRPr="005A66D4" w:rsidRDefault="001C65D8" w:rsidP="005A66D4">
      <w:pPr>
        <w:tabs>
          <w:tab w:val="left" w:pos="6237"/>
        </w:tabs>
        <w:spacing w:after="0" w:line="240" w:lineRule="auto"/>
        <w:ind w:left="6237"/>
        <w:rPr>
          <w:rFonts w:ascii="Times New Roman" w:hAnsi="Times New Roman" w:cs="Times New Roman"/>
          <w:sz w:val="24"/>
          <w:szCs w:val="24"/>
        </w:rPr>
      </w:pPr>
    </w:p>
    <w:p w:rsidR="001C65D8" w:rsidRPr="005A66D4" w:rsidRDefault="001C65D8" w:rsidP="005A66D4">
      <w:pPr>
        <w:tabs>
          <w:tab w:val="left" w:pos="6237"/>
        </w:tabs>
        <w:spacing w:after="0" w:line="240" w:lineRule="auto"/>
        <w:ind w:left="6237"/>
        <w:rPr>
          <w:rFonts w:ascii="Times New Roman" w:hAnsi="Times New Roman" w:cs="Times New Roman"/>
          <w:sz w:val="24"/>
          <w:szCs w:val="24"/>
        </w:rPr>
      </w:pPr>
    </w:p>
    <w:p w:rsidR="00F86D94" w:rsidRPr="005A66D4" w:rsidRDefault="00F86D94" w:rsidP="005A66D4">
      <w:pPr>
        <w:keepNext/>
        <w:widowControl w:val="0"/>
        <w:spacing w:after="0" w:line="240" w:lineRule="auto"/>
        <w:jc w:val="center"/>
        <w:rPr>
          <w:rFonts w:ascii="Times New Roman" w:hAnsi="Times New Roman"/>
          <w:sz w:val="24"/>
          <w:szCs w:val="24"/>
        </w:rPr>
      </w:pPr>
      <w:r w:rsidRPr="005A66D4">
        <w:rPr>
          <w:rFonts w:ascii="Times New Roman" w:hAnsi="Times New Roman"/>
          <w:sz w:val="24"/>
          <w:szCs w:val="24"/>
        </w:rPr>
        <w:t>Типовая форма возражения на предостережение</w:t>
      </w:r>
    </w:p>
    <w:p w:rsidR="00F86D94" w:rsidRPr="005A66D4" w:rsidRDefault="00F86D94" w:rsidP="005A66D4">
      <w:pPr>
        <w:keepNext/>
        <w:widowControl w:val="0"/>
        <w:spacing w:after="0" w:line="240" w:lineRule="auto"/>
        <w:jc w:val="center"/>
        <w:rPr>
          <w:sz w:val="24"/>
          <w:szCs w:val="24"/>
        </w:rPr>
      </w:pPr>
      <w:r w:rsidRPr="005A66D4">
        <w:rPr>
          <w:rFonts w:ascii="Times New Roman" w:hAnsi="Times New Roman"/>
          <w:sz w:val="24"/>
          <w:szCs w:val="24"/>
        </w:rPr>
        <w:t>о недопустимости нарушения обязательных требований</w:t>
      </w:r>
    </w:p>
    <w:p w:rsidR="00F86D94" w:rsidRPr="005A66D4" w:rsidRDefault="00F86D94" w:rsidP="005A66D4">
      <w:pPr>
        <w:pStyle w:val="17"/>
        <w:ind w:left="4820"/>
        <w:rPr>
          <w:sz w:val="20"/>
          <w:szCs w:val="20"/>
        </w:rPr>
      </w:pPr>
      <w:r w:rsidRPr="005A66D4">
        <w:rPr>
          <w:rFonts w:ascii="Times New Roman" w:hAnsi="Times New Roman"/>
          <w:sz w:val="24"/>
          <w:szCs w:val="24"/>
        </w:rPr>
        <w:t>________________________________</w:t>
      </w:r>
      <w:r w:rsidR="00931914" w:rsidRPr="005A66D4">
        <w:rPr>
          <w:rFonts w:ascii="Times New Roman" w:hAnsi="Times New Roman"/>
          <w:color w:val="4F81BD"/>
          <w:sz w:val="24"/>
          <w:szCs w:val="24"/>
        </w:rPr>
        <w:t xml:space="preserve"> </w:t>
      </w:r>
      <w:r w:rsidRPr="005A66D4">
        <w:rPr>
          <w:rFonts w:ascii="Times New Roman" w:hAnsi="Times New Roman"/>
          <w:sz w:val="20"/>
          <w:szCs w:val="20"/>
        </w:rPr>
        <w:t>(полное наименование органа муниципального контроля)</w:t>
      </w:r>
    </w:p>
    <w:p w:rsidR="00F86D94" w:rsidRPr="005A66D4" w:rsidRDefault="00F86D94" w:rsidP="005A66D4">
      <w:pPr>
        <w:pStyle w:val="17"/>
        <w:ind w:left="4820"/>
        <w:rPr>
          <w:sz w:val="24"/>
          <w:szCs w:val="24"/>
        </w:rPr>
      </w:pPr>
      <w:proofErr w:type="gramStart"/>
      <w:r w:rsidRPr="005A66D4">
        <w:rPr>
          <w:rFonts w:ascii="Times New Roman" w:hAnsi="Times New Roman"/>
          <w:sz w:val="24"/>
          <w:szCs w:val="24"/>
        </w:rPr>
        <w:t>адрес:_</w:t>
      </w:r>
      <w:proofErr w:type="gramEnd"/>
      <w:r w:rsidRPr="005A66D4">
        <w:rPr>
          <w:rFonts w:ascii="Times New Roman" w:hAnsi="Times New Roman"/>
          <w:sz w:val="24"/>
          <w:szCs w:val="24"/>
        </w:rPr>
        <w:t>_________________________,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телефон:________________________,</w:t>
      </w:r>
      <w:r w:rsidRPr="005A66D4">
        <w:rPr>
          <w:rFonts w:ascii="Times New Roman" w:hAnsi="Times New Roman"/>
          <w:sz w:val="24"/>
          <w:szCs w:val="24"/>
        </w:rPr>
        <w:br/>
        <w:t>факс:___________________________,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e-</w:t>
      </w:r>
      <w:proofErr w:type="spellStart"/>
      <w:r w:rsidRPr="005A66D4">
        <w:rPr>
          <w:rFonts w:ascii="Times New Roman" w:hAnsi="Times New Roman"/>
          <w:sz w:val="24"/>
          <w:szCs w:val="24"/>
        </w:rPr>
        <w:t>mail</w:t>
      </w:r>
      <w:proofErr w:type="spellEnd"/>
      <w:r w:rsidRPr="005A66D4">
        <w:rPr>
          <w:rFonts w:ascii="Times New Roman" w:hAnsi="Times New Roman"/>
          <w:sz w:val="24"/>
          <w:szCs w:val="24"/>
        </w:rPr>
        <w:t>:__________________________,</w:t>
      </w:r>
    </w:p>
    <w:p w:rsidR="00F86D94" w:rsidRPr="005A66D4" w:rsidRDefault="00F86D94" w:rsidP="005A66D4">
      <w:pPr>
        <w:pStyle w:val="17"/>
        <w:ind w:left="4820"/>
        <w:jc w:val="right"/>
        <w:rPr>
          <w:rFonts w:ascii="Times New Roman" w:hAnsi="Times New Roman"/>
          <w:sz w:val="24"/>
          <w:szCs w:val="24"/>
        </w:rPr>
      </w:pPr>
    </w:p>
    <w:p w:rsidR="00F86D94" w:rsidRPr="005A66D4" w:rsidRDefault="00F86D94" w:rsidP="005A66D4">
      <w:pPr>
        <w:pStyle w:val="17"/>
        <w:ind w:left="4820"/>
        <w:rPr>
          <w:sz w:val="24"/>
          <w:szCs w:val="24"/>
        </w:rPr>
      </w:pPr>
      <w:r w:rsidRPr="005A66D4">
        <w:rPr>
          <w:rFonts w:ascii="Times New Roman" w:hAnsi="Times New Roman"/>
          <w:sz w:val="24"/>
          <w:szCs w:val="24"/>
        </w:rPr>
        <w:t>от ________________________________</w:t>
      </w:r>
    </w:p>
    <w:p w:rsidR="00F86D94" w:rsidRPr="005A66D4" w:rsidRDefault="00F86D94" w:rsidP="005A66D4">
      <w:pPr>
        <w:pStyle w:val="17"/>
        <w:ind w:left="4820"/>
        <w:jc w:val="right"/>
        <w:rPr>
          <w:rFonts w:ascii="Times New Roman" w:hAnsi="Times New Roman"/>
          <w:sz w:val="24"/>
          <w:szCs w:val="24"/>
        </w:rPr>
      </w:pPr>
    </w:p>
    <w:p w:rsidR="00F86D94" w:rsidRPr="005A66D4" w:rsidRDefault="00F86D94" w:rsidP="005A66D4">
      <w:pPr>
        <w:pStyle w:val="17"/>
        <w:ind w:left="4820"/>
        <w:rPr>
          <w:sz w:val="24"/>
          <w:szCs w:val="24"/>
        </w:rPr>
      </w:pPr>
      <w:r w:rsidRPr="005A66D4">
        <w:rPr>
          <w:rFonts w:ascii="Times New Roman" w:hAnsi="Times New Roman"/>
          <w:sz w:val="24"/>
          <w:szCs w:val="24"/>
        </w:rPr>
        <w:t>ИНН____________________________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ОГРН (ОГРНИП)_________________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адрес: __________________________,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телефон:________________________, факс:___________________________,</w:t>
      </w:r>
    </w:p>
    <w:p w:rsidR="00F86D94" w:rsidRPr="005A66D4" w:rsidRDefault="00F86D94" w:rsidP="005A66D4">
      <w:pPr>
        <w:pStyle w:val="17"/>
        <w:ind w:left="4820"/>
        <w:rPr>
          <w:sz w:val="24"/>
          <w:szCs w:val="24"/>
        </w:rPr>
      </w:pPr>
      <w:r w:rsidRPr="005A66D4">
        <w:rPr>
          <w:rFonts w:ascii="Times New Roman" w:hAnsi="Times New Roman"/>
          <w:sz w:val="24"/>
          <w:szCs w:val="24"/>
        </w:rPr>
        <w:t>e-</w:t>
      </w:r>
      <w:proofErr w:type="spellStart"/>
      <w:r w:rsidRPr="005A66D4">
        <w:rPr>
          <w:rFonts w:ascii="Times New Roman" w:hAnsi="Times New Roman"/>
          <w:sz w:val="24"/>
          <w:szCs w:val="24"/>
        </w:rPr>
        <w:t>mail</w:t>
      </w:r>
      <w:proofErr w:type="spellEnd"/>
      <w:r w:rsidRPr="005A66D4">
        <w:rPr>
          <w:rFonts w:ascii="Times New Roman" w:hAnsi="Times New Roman"/>
          <w:sz w:val="24"/>
          <w:szCs w:val="24"/>
        </w:rPr>
        <w:t>:__________________________.</w:t>
      </w:r>
    </w:p>
    <w:p w:rsidR="00F86D94" w:rsidRPr="005A66D4" w:rsidRDefault="00F86D94" w:rsidP="005A66D4">
      <w:pPr>
        <w:pStyle w:val="17"/>
        <w:ind w:firstLine="709"/>
        <w:rPr>
          <w:rFonts w:ascii="Times New Roman" w:hAnsi="Times New Roman"/>
          <w:sz w:val="24"/>
          <w:szCs w:val="24"/>
        </w:rPr>
      </w:pPr>
    </w:p>
    <w:p w:rsidR="00F86D94" w:rsidRPr="005A66D4" w:rsidRDefault="00F86D94" w:rsidP="005A66D4">
      <w:pPr>
        <w:pStyle w:val="17"/>
        <w:ind w:firstLine="709"/>
        <w:rPr>
          <w:rFonts w:ascii="Times New Roman" w:hAnsi="Times New Roman"/>
          <w:sz w:val="24"/>
          <w:szCs w:val="24"/>
        </w:rPr>
      </w:pPr>
    </w:p>
    <w:p w:rsidR="00F86D94" w:rsidRPr="005A66D4" w:rsidRDefault="00F86D94" w:rsidP="005A66D4">
      <w:pPr>
        <w:pStyle w:val="17"/>
        <w:ind w:firstLine="709"/>
        <w:jc w:val="center"/>
        <w:rPr>
          <w:sz w:val="24"/>
          <w:szCs w:val="24"/>
        </w:rPr>
      </w:pPr>
      <w:r w:rsidRPr="005A66D4">
        <w:rPr>
          <w:rFonts w:ascii="Times New Roman" w:hAnsi="Times New Roman"/>
          <w:sz w:val="24"/>
          <w:szCs w:val="24"/>
        </w:rPr>
        <w:t>Возражение</w:t>
      </w:r>
    </w:p>
    <w:p w:rsidR="00F86D94" w:rsidRPr="005A66D4" w:rsidRDefault="00F86D94" w:rsidP="005A66D4">
      <w:pPr>
        <w:pStyle w:val="17"/>
        <w:ind w:firstLine="709"/>
        <w:jc w:val="center"/>
        <w:rPr>
          <w:sz w:val="24"/>
          <w:szCs w:val="24"/>
        </w:rPr>
      </w:pPr>
      <w:r w:rsidRPr="005A66D4">
        <w:rPr>
          <w:rFonts w:ascii="Times New Roman" w:hAnsi="Times New Roman"/>
          <w:sz w:val="24"/>
          <w:szCs w:val="24"/>
        </w:rPr>
        <w:t>на предостережение о недопустимости нарушения</w:t>
      </w:r>
    </w:p>
    <w:p w:rsidR="00F86D94" w:rsidRPr="005A66D4" w:rsidRDefault="00F86D94" w:rsidP="005A66D4">
      <w:pPr>
        <w:pStyle w:val="17"/>
        <w:ind w:firstLine="709"/>
        <w:jc w:val="center"/>
        <w:rPr>
          <w:sz w:val="24"/>
          <w:szCs w:val="24"/>
        </w:rPr>
      </w:pPr>
      <w:r w:rsidRPr="005A66D4">
        <w:rPr>
          <w:rFonts w:ascii="Times New Roman" w:hAnsi="Times New Roman"/>
          <w:sz w:val="24"/>
          <w:szCs w:val="24"/>
        </w:rPr>
        <w:t>обязательных требований</w:t>
      </w:r>
    </w:p>
    <w:p w:rsidR="00F86D94" w:rsidRPr="005A66D4" w:rsidRDefault="00F86D94" w:rsidP="005A66D4">
      <w:pPr>
        <w:pStyle w:val="17"/>
        <w:ind w:firstLine="709"/>
        <w:jc w:val="center"/>
        <w:rPr>
          <w:rFonts w:ascii="Times New Roman" w:hAnsi="Times New Roman"/>
          <w:sz w:val="24"/>
          <w:szCs w:val="24"/>
        </w:rPr>
      </w:pPr>
    </w:p>
    <w:p w:rsidR="00F86D94" w:rsidRPr="005A66D4" w:rsidRDefault="00F86D94" w:rsidP="005A66D4">
      <w:pPr>
        <w:pStyle w:val="17"/>
        <w:tabs>
          <w:tab w:val="left" w:pos="9355"/>
        </w:tabs>
        <w:jc w:val="both"/>
        <w:rPr>
          <w:sz w:val="24"/>
          <w:szCs w:val="24"/>
        </w:rPr>
      </w:pPr>
      <w:r w:rsidRPr="005A66D4">
        <w:rPr>
          <w:rFonts w:ascii="Times New Roman" w:hAnsi="Times New Roman"/>
          <w:sz w:val="24"/>
          <w:szCs w:val="24"/>
        </w:rPr>
        <w:t>__________________________________________________________________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6"/>
        </w:tabs>
        <w:ind w:right="-1"/>
        <w:rPr>
          <w:sz w:val="24"/>
          <w:szCs w:val="24"/>
        </w:rPr>
      </w:pPr>
      <w:r w:rsidRPr="005A66D4">
        <w:rPr>
          <w:rFonts w:ascii="Times New Roman" w:hAnsi="Times New Roman"/>
          <w:sz w:val="24"/>
          <w:szCs w:val="24"/>
        </w:rPr>
        <w:t>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ind w:right="141"/>
        <w:rPr>
          <w:rFonts w:ascii="Times New Roman" w:hAnsi="Times New Roman"/>
          <w:i/>
          <w:sz w:val="24"/>
          <w:szCs w:val="24"/>
        </w:rPr>
      </w:pPr>
    </w:p>
    <w:p w:rsidR="00F86D94" w:rsidRPr="005A66D4" w:rsidRDefault="00F86D94" w:rsidP="005A66D4">
      <w:pPr>
        <w:pStyle w:val="17"/>
        <w:tabs>
          <w:tab w:val="left" w:pos="9355"/>
        </w:tabs>
        <w:ind w:right="-1"/>
        <w:rPr>
          <w:sz w:val="24"/>
          <w:szCs w:val="24"/>
        </w:rPr>
      </w:pPr>
      <w:r w:rsidRPr="005A66D4">
        <w:rPr>
          <w:rFonts w:ascii="Times New Roman" w:hAnsi="Times New Roman"/>
          <w:sz w:val="24"/>
          <w:szCs w:val="24"/>
        </w:rPr>
        <w:t>было получено Предостережение от «____»________20__ г. №____</w:t>
      </w:r>
      <w:r w:rsidRPr="005A66D4">
        <w:rPr>
          <w:rFonts w:ascii="Times New Roman" w:hAnsi="Times New Roman"/>
          <w:sz w:val="24"/>
          <w:szCs w:val="24"/>
        </w:rPr>
        <w:br/>
        <w:t>о недопустимости нарушения обязательных требований:_________________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5"/>
        </w:tabs>
        <w:ind w:right="-1"/>
        <w:rPr>
          <w:sz w:val="24"/>
          <w:szCs w:val="24"/>
        </w:rPr>
      </w:pPr>
      <w:r w:rsidRPr="005A66D4">
        <w:rPr>
          <w:rFonts w:ascii="Times New Roman" w:hAnsi="Times New Roman"/>
          <w:sz w:val="24"/>
          <w:szCs w:val="24"/>
        </w:rPr>
        <w:t>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5"/>
        </w:tabs>
        <w:ind w:right="-1"/>
        <w:rPr>
          <w:sz w:val="24"/>
          <w:szCs w:val="24"/>
        </w:rPr>
      </w:pPr>
      <w:r w:rsidRPr="005A66D4">
        <w:rPr>
          <w:rFonts w:ascii="Times New Roman" w:hAnsi="Times New Roman"/>
          <w:sz w:val="24"/>
          <w:szCs w:val="24"/>
        </w:rPr>
        <w:t>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ind w:right="141"/>
        <w:rPr>
          <w:rFonts w:ascii="Times New Roman" w:hAnsi="Times New Roman"/>
          <w:i/>
          <w:sz w:val="24"/>
          <w:szCs w:val="24"/>
        </w:rPr>
      </w:pPr>
    </w:p>
    <w:p w:rsidR="00F86D94" w:rsidRPr="005A66D4" w:rsidRDefault="00F86D94" w:rsidP="005A66D4">
      <w:pPr>
        <w:pStyle w:val="17"/>
        <w:tabs>
          <w:tab w:val="left" w:pos="9356"/>
        </w:tabs>
        <w:ind w:right="-1"/>
        <w:jc w:val="both"/>
        <w:rPr>
          <w:sz w:val="24"/>
          <w:szCs w:val="24"/>
        </w:rPr>
      </w:pPr>
      <w:r w:rsidRPr="005A66D4">
        <w:rPr>
          <w:rFonts w:ascii="Times New Roman" w:hAnsi="Times New Roman"/>
          <w:sz w:val="24"/>
          <w:szCs w:val="24"/>
        </w:rPr>
        <w:t>предусмотренных:________________________________________________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6"/>
        </w:tabs>
        <w:ind w:right="-1"/>
        <w:rPr>
          <w:sz w:val="24"/>
          <w:szCs w:val="24"/>
        </w:rPr>
      </w:pPr>
      <w:r w:rsidRPr="005A66D4">
        <w:rPr>
          <w:rFonts w:ascii="Times New Roman" w:hAnsi="Times New Roman"/>
          <w:sz w:val="24"/>
          <w:szCs w:val="24"/>
        </w:rPr>
        <w:t>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5"/>
        </w:tabs>
        <w:jc w:val="both"/>
        <w:rPr>
          <w:sz w:val="24"/>
          <w:szCs w:val="24"/>
        </w:rPr>
      </w:pPr>
      <w:r w:rsidRPr="005A66D4">
        <w:rPr>
          <w:rFonts w:ascii="Times New Roman" w:hAnsi="Times New Roman"/>
          <w:sz w:val="24"/>
          <w:szCs w:val="24"/>
        </w:rPr>
        <w:t>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tabs>
          <w:tab w:val="left" w:pos="9356"/>
        </w:tabs>
        <w:ind w:right="-1"/>
        <w:rPr>
          <w:sz w:val="24"/>
          <w:szCs w:val="24"/>
        </w:rPr>
      </w:pPr>
      <w:r w:rsidRPr="005A66D4">
        <w:rPr>
          <w:rFonts w:ascii="Times New Roman" w:hAnsi="Times New Roman"/>
          <w:sz w:val="24"/>
          <w:szCs w:val="24"/>
        </w:rPr>
        <w:t>_________________________________________________________________</w:t>
      </w:r>
      <w:r w:rsidR="00381B5D" w:rsidRPr="005A66D4">
        <w:rPr>
          <w:rFonts w:ascii="Times New Roman" w:hAnsi="Times New Roman"/>
          <w:sz w:val="24"/>
          <w:szCs w:val="24"/>
          <w:u w:val="single"/>
        </w:rPr>
        <w:tab/>
      </w:r>
    </w:p>
    <w:p w:rsidR="00F86D94" w:rsidRPr="005A66D4" w:rsidRDefault="00F86D94" w:rsidP="005A66D4">
      <w:pPr>
        <w:pStyle w:val="17"/>
        <w:ind w:right="141"/>
        <w:rPr>
          <w:rFonts w:ascii="Times New Roman" w:hAnsi="Times New Roman"/>
          <w:i/>
          <w:sz w:val="24"/>
          <w:szCs w:val="24"/>
        </w:rPr>
      </w:pPr>
    </w:p>
    <w:p w:rsidR="00F86D94" w:rsidRPr="005A66D4" w:rsidRDefault="00F86D94" w:rsidP="005A66D4">
      <w:pPr>
        <w:pStyle w:val="17"/>
        <w:tabs>
          <w:tab w:val="left" w:pos="9356"/>
        </w:tabs>
        <w:ind w:right="-1"/>
        <w:rPr>
          <w:sz w:val="24"/>
          <w:szCs w:val="24"/>
        </w:rPr>
      </w:pPr>
      <w:r w:rsidRPr="005A66D4">
        <w:rPr>
          <w:rFonts w:ascii="Times New Roman" w:hAnsi="Times New Roman"/>
          <w:sz w:val="24"/>
          <w:szCs w:val="24"/>
        </w:rPr>
        <w:t>с вынесенным Предостережением не согласен(но), так как _________________________________________________________________</w:t>
      </w:r>
      <w:r w:rsidR="00381B5D"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902CA7" w:rsidRPr="005A66D4" w:rsidRDefault="00902CA7" w:rsidP="005A66D4">
      <w:pPr>
        <w:pStyle w:val="17"/>
        <w:tabs>
          <w:tab w:val="left" w:pos="9356"/>
        </w:tabs>
        <w:ind w:right="-1"/>
        <w:rPr>
          <w:rFonts w:ascii="Times New Roman" w:hAnsi="Times New Roman"/>
          <w:sz w:val="24"/>
          <w:szCs w:val="24"/>
          <w:u w:val="single"/>
        </w:rPr>
      </w:pPr>
      <w:r w:rsidRPr="005A66D4">
        <w:rPr>
          <w:rFonts w:ascii="Times New Roman" w:hAnsi="Times New Roman"/>
          <w:sz w:val="24"/>
          <w:szCs w:val="24"/>
          <w:u w:val="single"/>
        </w:rPr>
        <w:tab/>
      </w:r>
    </w:p>
    <w:p w:rsidR="00F86D94" w:rsidRPr="005A66D4" w:rsidRDefault="00F86D94" w:rsidP="005A66D4">
      <w:pPr>
        <w:pStyle w:val="17"/>
        <w:ind w:right="141"/>
        <w:jc w:val="both"/>
        <w:rPr>
          <w:rFonts w:ascii="Times New Roman" w:hAnsi="Times New Roman"/>
          <w:sz w:val="24"/>
          <w:szCs w:val="24"/>
        </w:rPr>
      </w:pPr>
    </w:p>
    <w:p w:rsidR="00F86D94" w:rsidRPr="005A66D4" w:rsidRDefault="00F86D94" w:rsidP="005A66D4">
      <w:pPr>
        <w:pStyle w:val="17"/>
        <w:ind w:right="141"/>
        <w:jc w:val="both"/>
        <w:rPr>
          <w:sz w:val="24"/>
          <w:szCs w:val="24"/>
        </w:rPr>
      </w:pPr>
      <w:r w:rsidRPr="005A66D4">
        <w:rPr>
          <w:rFonts w:ascii="Times New Roman" w:hAnsi="Times New Roman"/>
          <w:sz w:val="24"/>
          <w:szCs w:val="24"/>
        </w:rPr>
        <w:t>«____»_________20___ г.</w:t>
      </w:r>
    </w:p>
    <w:p w:rsidR="00F86D94" w:rsidRPr="005A66D4" w:rsidRDefault="00F86D94" w:rsidP="005A66D4">
      <w:pPr>
        <w:pStyle w:val="17"/>
        <w:ind w:right="141"/>
        <w:jc w:val="both"/>
        <w:rPr>
          <w:rFonts w:ascii="Times New Roman" w:hAnsi="Times New Roman"/>
          <w:iCs/>
          <w:sz w:val="24"/>
          <w:szCs w:val="24"/>
        </w:rPr>
      </w:pPr>
    </w:p>
    <w:p w:rsidR="00F86D94" w:rsidRPr="005A66D4" w:rsidRDefault="00F86D94" w:rsidP="005A66D4">
      <w:pPr>
        <w:pStyle w:val="17"/>
        <w:ind w:right="141"/>
        <w:jc w:val="both"/>
        <w:rPr>
          <w:sz w:val="24"/>
          <w:szCs w:val="24"/>
        </w:rPr>
      </w:pPr>
      <w:r w:rsidRPr="005A66D4">
        <w:rPr>
          <w:rFonts w:ascii="Times New Roman" w:hAnsi="Times New Roman"/>
          <w:iCs/>
          <w:sz w:val="24"/>
          <w:szCs w:val="24"/>
        </w:rPr>
        <w:t>ФИО_______________________________</w:t>
      </w:r>
    </w:p>
    <w:p w:rsidR="00F86D94" w:rsidRPr="005A66D4" w:rsidRDefault="00F86D94" w:rsidP="005A66D4">
      <w:pPr>
        <w:pStyle w:val="17"/>
        <w:ind w:right="141"/>
        <w:jc w:val="both"/>
        <w:rPr>
          <w:sz w:val="24"/>
          <w:szCs w:val="24"/>
        </w:rPr>
      </w:pPr>
      <w:r w:rsidRPr="005A66D4">
        <w:rPr>
          <w:rFonts w:ascii="Times New Roman" w:hAnsi="Times New Roman"/>
          <w:iCs/>
          <w:sz w:val="24"/>
          <w:szCs w:val="24"/>
        </w:rPr>
        <w:t>Подпись________ (расшифровка)________</w:t>
      </w:r>
    </w:p>
    <w:p w:rsidR="00F86D94" w:rsidRPr="005A66D4" w:rsidRDefault="00F86D94" w:rsidP="005A66D4">
      <w:pPr>
        <w:pStyle w:val="17"/>
        <w:jc w:val="both"/>
        <w:rPr>
          <w:rFonts w:ascii="Times New Roman" w:hAnsi="Times New Roman"/>
          <w:sz w:val="24"/>
          <w:szCs w:val="24"/>
        </w:rPr>
      </w:pPr>
    </w:p>
    <w:p w:rsidR="00F86D94" w:rsidRPr="005A66D4" w:rsidRDefault="00F86D94" w:rsidP="005A66D4">
      <w:pPr>
        <w:pStyle w:val="17"/>
        <w:ind w:firstLine="709"/>
        <w:jc w:val="both"/>
        <w:rPr>
          <w:sz w:val="24"/>
          <w:szCs w:val="24"/>
        </w:rPr>
        <w:sectPr w:rsidR="00F86D94" w:rsidRPr="005A66D4">
          <w:pgSz w:w="11906" w:h="16838"/>
          <w:pgMar w:top="1134" w:right="850" w:bottom="1134" w:left="1701" w:header="708" w:footer="0" w:gutter="0"/>
          <w:cols w:space="720"/>
          <w:formProt w:val="0"/>
          <w:docGrid w:linePitch="360" w:charSpace="-2049"/>
        </w:sectPr>
      </w:pPr>
      <w:r w:rsidRPr="005A66D4">
        <w:rPr>
          <w:rFonts w:ascii="Times New Roman" w:hAnsi="Times New Roman"/>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sidRPr="005A66D4">
        <w:rPr>
          <w:rFonts w:ascii="Times New Roman" w:hAnsi="Times New Roman"/>
          <w:sz w:val="24"/>
          <w:szCs w:val="24"/>
        </w:rPr>
        <w:t xml:space="preserve"> </w:t>
      </w:r>
      <w:r w:rsidRPr="005A66D4">
        <w:rPr>
          <w:rFonts w:ascii="Times New Roman" w:hAnsi="Times New Roman"/>
          <w:sz w:val="24"/>
          <w:szCs w:val="24"/>
        </w:rPr>
        <w:t>электронной почты</w:t>
      </w:r>
      <w:r w:rsidR="00931914" w:rsidRPr="005A66D4">
        <w:rPr>
          <w:rFonts w:ascii="Times New Roman" w:hAnsi="Times New Roman"/>
          <w:sz w:val="24"/>
          <w:szCs w:val="24"/>
        </w:rPr>
        <w:t xml:space="preserve"> </w:t>
      </w:r>
      <w:r w:rsidRPr="005A66D4">
        <w:rPr>
          <w:rFonts w:ascii="Times New Roman" w:hAnsi="Times New Roman"/>
          <w:sz w:val="24"/>
          <w:szCs w:val="24"/>
        </w:rPr>
        <w:t>органа муниципального контроля</w:t>
      </w:r>
      <w:r w:rsidR="00931914" w:rsidRPr="005A66D4">
        <w:rPr>
          <w:rFonts w:ascii="Times New Roman" w:hAnsi="Times New Roman"/>
          <w:sz w:val="24"/>
          <w:szCs w:val="24"/>
        </w:rPr>
        <w:t xml:space="preserve"> </w:t>
      </w:r>
      <w:r w:rsidRPr="005A66D4">
        <w:rPr>
          <w:rFonts w:ascii="Times New Roman" w:hAnsi="Times New Roman"/>
          <w:sz w:val="24"/>
          <w:szCs w:val="24"/>
        </w:rPr>
        <w:t>либо иными указанными в предостережении способами.</w:t>
      </w:r>
    </w:p>
    <w:p w:rsidR="001C65D8" w:rsidRPr="005A66D4" w:rsidRDefault="001C65D8" w:rsidP="005A66D4">
      <w:pPr>
        <w:widowControl w:val="0"/>
        <w:autoSpaceDE w:val="0"/>
        <w:spacing w:after="0" w:line="240" w:lineRule="auto"/>
        <w:rPr>
          <w:sz w:val="24"/>
          <w:szCs w:val="24"/>
        </w:rPr>
      </w:pPr>
    </w:p>
    <w:p w:rsidR="001C65D8" w:rsidRPr="005A66D4" w:rsidRDefault="001C65D8" w:rsidP="005A66D4">
      <w:pPr>
        <w:widowControl w:val="0"/>
        <w:autoSpaceDE w:val="0"/>
        <w:spacing w:after="0" w:line="240" w:lineRule="auto"/>
        <w:ind w:left="7938"/>
        <w:rPr>
          <w:sz w:val="24"/>
          <w:szCs w:val="24"/>
        </w:rPr>
      </w:pPr>
      <w:r w:rsidRPr="005A66D4">
        <w:rPr>
          <w:rFonts w:ascii="Times New Roman" w:hAnsi="Times New Roman" w:cs="Times New Roman"/>
          <w:sz w:val="24"/>
          <w:szCs w:val="24"/>
        </w:rPr>
        <w:t>Прило</w:t>
      </w:r>
      <w:r w:rsidR="00B21FBC" w:rsidRPr="005A66D4">
        <w:rPr>
          <w:rFonts w:ascii="Times New Roman" w:hAnsi="Times New Roman" w:cs="Times New Roman"/>
          <w:sz w:val="24"/>
          <w:szCs w:val="24"/>
        </w:rPr>
        <w:t>жение № 1</w:t>
      </w:r>
      <w:r w:rsidR="00DA06E0" w:rsidRPr="005A66D4">
        <w:rPr>
          <w:rFonts w:ascii="Times New Roman" w:hAnsi="Times New Roman" w:cs="Times New Roman"/>
          <w:sz w:val="24"/>
          <w:szCs w:val="24"/>
        </w:rPr>
        <w:t>3</w:t>
      </w:r>
    </w:p>
    <w:p w:rsidR="001C65D8" w:rsidRPr="005A66D4" w:rsidRDefault="001C65D8" w:rsidP="005A66D4">
      <w:pPr>
        <w:widowControl w:val="0"/>
        <w:tabs>
          <w:tab w:val="left" w:pos="6237"/>
        </w:tabs>
        <w:autoSpaceDE w:val="0"/>
        <w:spacing w:after="0" w:line="240" w:lineRule="auto"/>
        <w:ind w:left="7938"/>
        <w:rPr>
          <w:sz w:val="24"/>
          <w:szCs w:val="24"/>
        </w:rPr>
      </w:pPr>
      <w:r w:rsidRPr="005A66D4">
        <w:rPr>
          <w:rFonts w:ascii="Times New Roman" w:hAnsi="Times New Roman" w:cs="Times New Roman"/>
          <w:sz w:val="24"/>
          <w:szCs w:val="24"/>
        </w:rPr>
        <w:t xml:space="preserve">к Регламенту </w:t>
      </w:r>
    </w:p>
    <w:p w:rsidR="001C65D8" w:rsidRPr="005A66D4" w:rsidRDefault="001C65D8" w:rsidP="005A66D4">
      <w:pPr>
        <w:widowControl w:val="0"/>
        <w:tabs>
          <w:tab w:val="left" w:pos="6237"/>
        </w:tabs>
        <w:autoSpaceDE w:val="0"/>
        <w:spacing w:after="0" w:line="240" w:lineRule="auto"/>
        <w:ind w:left="5387"/>
        <w:rPr>
          <w:rFonts w:ascii="Times New Roman" w:hAnsi="Times New Roman" w:cs="Times New Roman"/>
          <w:sz w:val="24"/>
          <w:szCs w:val="24"/>
        </w:rPr>
      </w:pPr>
    </w:p>
    <w:p w:rsidR="001C65D8" w:rsidRPr="005A66D4" w:rsidRDefault="001C65D8" w:rsidP="005A66D4">
      <w:pPr>
        <w:widowControl w:val="0"/>
        <w:tabs>
          <w:tab w:val="left" w:pos="6237"/>
        </w:tabs>
        <w:autoSpaceDE w:val="0"/>
        <w:spacing w:after="0" w:line="240" w:lineRule="auto"/>
        <w:rPr>
          <w:rFonts w:ascii="Times New Roman" w:hAnsi="Times New Roman" w:cs="Times New Roman"/>
          <w:sz w:val="24"/>
          <w:szCs w:val="24"/>
        </w:rPr>
      </w:pPr>
    </w:p>
    <w:p w:rsidR="001C65D8" w:rsidRPr="005A66D4" w:rsidRDefault="001C65D8" w:rsidP="005A66D4">
      <w:pPr>
        <w:widowControl w:val="0"/>
        <w:tabs>
          <w:tab w:val="left" w:pos="6237"/>
        </w:tabs>
        <w:spacing w:after="0" w:line="240" w:lineRule="auto"/>
        <w:jc w:val="center"/>
        <w:rPr>
          <w:sz w:val="24"/>
          <w:szCs w:val="24"/>
        </w:rPr>
      </w:pPr>
      <w:r w:rsidRPr="005A66D4">
        <w:rPr>
          <w:rFonts w:ascii="Times New Roman" w:hAnsi="Times New Roman"/>
          <w:sz w:val="24"/>
          <w:szCs w:val="24"/>
        </w:rPr>
        <w:t>Типовая форма Распоряжения</w:t>
      </w:r>
    </w:p>
    <w:p w:rsidR="001C65D8" w:rsidRPr="005A66D4" w:rsidRDefault="001C65D8" w:rsidP="005A66D4">
      <w:pPr>
        <w:widowControl w:val="0"/>
        <w:spacing w:after="0" w:line="240" w:lineRule="auto"/>
        <w:jc w:val="both"/>
        <w:rPr>
          <w:rFonts w:ascii="Times New Roman" w:hAnsi="Times New Roman"/>
          <w:b/>
          <w:sz w:val="24"/>
          <w:szCs w:val="24"/>
        </w:rPr>
      </w:pP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______________________________________________________________________</w:t>
      </w:r>
    </w:p>
    <w:p w:rsidR="001C65D8" w:rsidRPr="005A66D4" w:rsidRDefault="00DF3B6F" w:rsidP="005A66D4">
      <w:pPr>
        <w:widowControl w:val="0"/>
        <w:spacing w:after="0" w:line="240" w:lineRule="auto"/>
        <w:jc w:val="center"/>
        <w:rPr>
          <w:sz w:val="20"/>
          <w:szCs w:val="20"/>
        </w:rPr>
      </w:pPr>
      <w:r w:rsidRPr="005A66D4">
        <w:rPr>
          <w:rFonts w:ascii="Times New Roman" w:hAnsi="Times New Roman"/>
          <w:sz w:val="20"/>
          <w:szCs w:val="20"/>
        </w:rPr>
        <w:t xml:space="preserve"> </w:t>
      </w:r>
    </w:p>
    <w:p w:rsidR="001C65D8" w:rsidRPr="005A66D4" w:rsidRDefault="001C65D8" w:rsidP="005A66D4">
      <w:pPr>
        <w:widowControl w:val="0"/>
        <w:spacing w:after="0" w:line="240" w:lineRule="auto"/>
        <w:jc w:val="both"/>
        <w:rPr>
          <w:rFonts w:ascii="Times New Roman" w:hAnsi="Times New Roman"/>
          <w:sz w:val="24"/>
          <w:szCs w:val="24"/>
        </w:rPr>
      </w:pPr>
    </w:p>
    <w:p w:rsidR="001C65D8" w:rsidRPr="005A66D4" w:rsidRDefault="005A66D4" w:rsidP="005A66D4">
      <w:pPr>
        <w:widowControl w:val="0"/>
        <w:spacing w:after="0" w:line="240" w:lineRule="auto"/>
        <w:jc w:val="center"/>
        <w:rPr>
          <w:sz w:val="24"/>
          <w:szCs w:val="24"/>
        </w:rPr>
      </w:pPr>
      <w:bookmarkStart w:id="2" w:name="P45"/>
      <w:bookmarkEnd w:id="2"/>
      <w:r w:rsidRPr="005A66D4">
        <w:rPr>
          <w:rFonts w:ascii="Times New Roman" w:hAnsi="Times New Roman"/>
          <w:sz w:val="24"/>
          <w:szCs w:val="24"/>
        </w:rPr>
        <w:t xml:space="preserve">РАСПОРЯЖЕНИЕ </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органа государственного контроля (надзора),</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органа муниципального контроля о проведении</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_______________________________________________ проверки</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(плановой/внеплановой, документарной/выездной)</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юридического лица, индивидуального предпринимателя</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от "__" ______________ г. № _____</w:t>
      </w:r>
    </w:p>
    <w:p w:rsidR="001C65D8" w:rsidRPr="005A66D4" w:rsidRDefault="001C65D8" w:rsidP="005A66D4">
      <w:pPr>
        <w:widowControl w:val="0"/>
        <w:tabs>
          <w:tab w:val="left" w:pos="9639"/>
        </w:tabs>
        <w:spacing w:after="0" w:line="240" w:lineRule="auto"/>
        <w:jc w:val="both"/>
        <w:rPr>
          <w:rFonts w:ascii="Times New Roman" w:hAnsi="Times New Roman"/>
          <w:sz w:val="24"/>
          <w:szCs w:val="24"/>
        </w:rPr>
      </w:pPr>
    </w:p>
    <w:p w:rsidR="001C65D8" w:rsidRPr="005A66D4" w:rsidRDefault="001C65D8" w:rsidP="005A66D4">
      <w:pPr>
        <w:widowControl w:val="0"/>
        <w:tabs>
          <w:tab w:val="left" w:pos="10063"/>
        </w:tabs>
        <w:spacing w:after="0" w:line="240" w:lineRule="auto"/>
        <w:ind w:left="284"/>
        <w:jc w:val="both"/>
        <w:rPr>
          <w:sz w:val="24"/>
          <w:szCs w:val="24"/>
        </w:rPr>
      </w:pPr>
      <w:r w:rsidRPr="005A66D4">
        <w:rPr>
          <w:rFonts w:ascii="Times New Roman" w:hAnsi="Times New Roman"/>
          <w:sz w:val="24"/>
          <w:szCs w:val="24"/>
        </w:rPr>
        <w:t xml:space="preserve">1. Провести проверку в отношении </w:t>
      </w:r>
      <w:r w:rsidRPr="005A66D4">
        <w:rPr>
          <w:rFonts w:ascii="Times New Roman" w:hAnsi="Times New Roman"/>
          <w:sz w:val="24"/>
          <w:szCs w:val="24"/>
          <w:u w:val="single"/>
        </w:rPr>
        <w:tab/>
      </w:r>
    </w:p>
    <w:p w:rsidR="001C65D8" w:rsidRPr="005A66D4" w:rsidRDefault="00931914" w:rsidP="005A66D4">
      <w:pPr>
        <w:widowControl w:val="0"/>
        <w:spacing w:after="0" w:line="240" w:lineRule="auto"/>
        <w:jc w:val="center"/>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(наименование юридического лица, фамилия, имя, отчество</w:t>
      </w:r>
    </w:p>
    <w:p w:rsidR="001C65D8" w:rsidRPr="005A66D4" w:rsidRDefault="00931914" w:rsidP="005A66D4">
      <w:pPr>
        <w:widowControl w:val="0"/>
        <w:spacing w:after="0" w:line="240" w:lineRule="auto"/>
        <w:jc w:val="center"/>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(последнее - при наличии) индивидуального предпринимателя)</w:t>
      </w:r>
    </w:p>
    <w:p w:rsidR="001C65D8" w:rsidRPr="005A66D4" w:rsidRDefault="001C65D8" w:rsidP="005A66D4">
      <w:pPr>
        <w:widowControl w:val="0"/>
        <w:numPr>
          <w:ilvl w:val="0"/>
          <w:numId w:val="29"/>
        </w:numPr>
        <w:tabs>
          <w:tab w:val="left" w:pos="10063"/>
        </w:tabs>
        <w:spacing w:after="0" w:line="240" w:lineRule="auto"/>
        <w:ind w:left="284"/>
        <w:jc w:val="both"/>
        <w:rPr>
          <w:sz w:val="24"/>
          <w:szCs w:val="24"/>
        </w:rPr>
      </w:pPr>
      <w:r w:rsidRPr="005A66D4">
        <w:rPr>
          <w:rFonts w:ascii="Times New Roman" w:hAnsi="Times New Roman"/>
          <w:sz w:val="24"/>
          <w:szCs w:val="24"/>
        </w:rPr>
        <w:t xml:space="preserve">Место нахождения: </w:t>
      </w: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Pr="005A66D4" w:rsidRDefault="001C65D8" w:rsidP="005A66D4">
      <w:pPr>
        <w:widowControl w:val="0"/>
        <w:numPr>
          <w:ilvl w:val="0"/>
          <w:numId w:val="29"/>
        </w:numPr>
        <w:tabs>
          <w:tab w:val="left" w:pos="10063"/>
        </w:tabs>
        <w:spacing w:after="0" w:line="240" w:lineRule="auto"/>
        <w:ind w:left="284"/>
        <w:jc w:val="both"/>
        <w:rPr>
          <w:sz w:val="24"/>
          <w:szCs w:val="24"/>
        </w:rPr>
      </w:pPr>
      <w:r w:rsidRPr="005A66D4">
        <w:rPr>
          <w:rFonts w:ascii="Times New Roman" w:hAnsi="Times New Roman"/>
          <w:sz w:val="24"/>
          <w:szCs w:val="24"/>
        </w:rPr>
        <w:t>Назначить лицом(</w:t>
      </w:r>
      <w:proofErr w:type="spellStart"/>
      <w:r w:rsidRPr="005A66D4">
        <w:rPr>
          <w:rFonts w:ascii="Times New Roman" w:hAnsi="Times New Roman"/>
          <w:sz w:val="24"/>
          <w:szCs w:val="24"/>
        </w:rPr>
        <w:t>ами</w:t>
      </w:r>
      <w:proofErr w:type="spellEnd"/>
      <w:r w:rsidRPr="005A66D4">
        <w:rPr>
          <w:rFonts w:ascii="Times New Roman" w:hAnsi="Times New Roman"/>
          <w:sz w:val="24"/>
          <w:szCs w:val="24"/>
        </w:rPr>
        <w:t xml:space="preserve">), уполномоченным(и) на проведение проверки: </w:t>
      </w: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 xml:space="preserve">(фамилия, имя, отчество (последнее - при наличии), должность должностного лица (должностных лиц), </w:t>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 xml:space="preserve"> уполномоченного(</w:t>
      </w:r>
      <w:proofErr w:type="spellStart"/>
      <w:r w:rsidRPr="005A66D4">
        <w:rPr>
          <w:rFonts w:ascii="Times New Roman" w:hAnsi="Times New Roman"/>
          <w:sz w:val="24"/>
          <w:szCs w:val="24"/>
        </w:rPr>
        <w:t>ых</w:t>
      </w:r>
      <w:proofErr w:type="spellEnd"/>
      <w:r w:rsidRPr="005A66D4">
        <w:rPr>
          <w:rFonts w:ascii="Times New Roman" w:hAnsi="Times New Roman"/>
          <w:sz w:val="24"/>
          <w:szCs w:val="24"/>
        </w:rPr>
        <w:t>) на проведение проверки)</w:t>
      </w:r>
    </w:p>
    <w:p w:rsidR="001C65D8" w:rsidRPr="005A66D4" w:rsidRDefault="00931914" w:rsidP="005A66D4">
      <w:pPr>
        <w:widowControl w:val="0"/>
        <w:tabs>
          <w:tab w:val="left" w:pos="10063"/>
        </w:tabs>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4</w:t>
      </w:r>
      <w:r w:rsidR="001C65D8" w:rsidRPr="005A66D4">
        <w:rPr>
          <w:rFonts w:ascii="Times New Roman" w:hAnsi="Times New Roman"/>
          <w:sz w:val="24"/>
          <w:szCs w:val="24"/>
        </w:rPr>
        <w:t>.</w:t>
      </w:r>
      <w:r w:rsidRPr="005A66D4">
        <w:rPr>
          <w:rFonts w:ascii="Times New Roman" w:hAnsi="Times New Roman"/>
          <w:sz w:val="24"/>
          <w:szCs w:val="24"/>
        </w:rPr>
        <w:t xml:space="preserve"> </w:t>
      </w:r>
      <w:r w:rsidR="001C65D8" w:rsidRPr="005A66D4">
        <w:rPr>
          <w:rFonts w:ascii="Times New Roman" w:hAnsi="Times New Roman"/>
          <w:sz w:val="24"/>
          <w:szCs w:val="24"/>
        </w:rPr>
        <w:t xml:space="preserve">Привлечь к проведению проверки в качестве экспертов, представителей экспертных организаций следующих лиц: </w:t>
      </w:r>
      <w:r w:rsidR="001C65D8"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Pr="005A66D4" w:rsidRDefault="001C65D8" w:rsidP="005A66D4">
      <w:pPr>
        <w:widowControl w:val="0"/>
        <w:numPr>
          <w:ilvl w:val="0"/>
          <w:numId w:val="30"/>
        </w:numPr>
        <w:tabs>
          <w:tab w:val="left" w:pos="10063"/>
        </w:tabs>
        <w:spacing w:after="0" w:line="240" w:lineRule="auto"/>
        <w:jc w:val="both"/>
        <w:rPr>
          <w:sz w:val="24"/>
          <w:szCs w:val="24"/>
        </w:rPr>
      </w:pPr>
      <w:r w:rsidRPr="005A66D4">
        <w:rPr>
          <w:rFonts w:ascii="Times New Roman" w:hAnsi="Times New Roman"/>
          <w:sz w:val="24"/>
          <w:szCs w:val="24"/>
        </w:rPr>
        <w:t xml:space="preserve">Настоящая проверка проводится в рамках </w:t>
      </w:r>
      <w:r w:rsidRPr="005A66D4">
        <w:rPr>
          <w:rFonts w:ascii="Times New Roman" w:hAnsi="Times New Roman"/>
          <w:sz w:val="24"/>
          <w:szCs w:val="24"/>
          <w:u w:val="single"/>
        </w:rPr>
        <w:tab/>
      </w:r>
    </w:p>
    <w:p w:rsidR="001C65D8" w:rsidRPr="005A66D4" w:rsidRDefault="001C65D8" w:rsidP="005A66D4">
      <w:pPr>
        <w:widowControl w:val="0"/>
        <w:tabs>
          <w:tab w:val="left" w:pos="992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(наименование вида (видов) государственного контроля (надзора), муниципального контроля, реестровый(</w:t>
      </w:r>
      <w:proofErr w:type="spellStart"/>
      <w:r w:rsidRPr="005A66D4">
        <w:rPr>
          <w:rFonts w:ascii="Times New Roman" w:hAnsi="Times New Roman"/>
          <w:sz w:val="24"/>
          <w:szCs w:val="24"/>
        </w:rPr>
        <w:t>ые</w:t>
      </w:r>
      <w:proofErr w:type="spellEnd"/>
      <w:r w:rsidRPr="005A66D4">
        <w:rPr>
          <w:rFonts w:ascii="Times New Roman" w:hAnsi="Times New Roman"/>
          <w:sz w:val="24"/>
          <w:szCs w:val="24"/>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6</w:t>
      </w:r>
      <w:r w:rsidR="001C65D8" w:rsidRPr="005A66D4">
        <w:rPr>
          <w:rFonts w:ascii="Times New Roman" w:hAnsi="Times New Roman"/>
          <w:sz w:val="24"/>
          <w:szCs w:val="24"/>
        </w:rPr>
        <w:t>. Установить, что:</w:t>
      </w:r>
    </w:p>
    <w:p w:rsidR="001C65D8" w:rsidRPr="005A66D4" w:rsidRDefault="00931914" w:rsidP="005A66D4">
      <w:pPr>
        <w:widowControl w:val="0"/>
        <w:tabs>
          <w:tab w:val="left" w:pos="9923"/>
        </w:tabs>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xml:space="preserve">настоящая проверка проводится с целью: </w:t>
      </w:r>
      <w:r w:rsidR="001C65D8" w:rsidRPr="005A66D4">
        <w:rPr>
          <w:rFonts w:ascii="Times New Roman" w:hAnsi="Times New Roman"/>
          <w:sz w:val="24"/>
          <w:szCs w:val="24"/>
          <w:u w:val="single"/>
        </w:rPr>
        <w:tab/>
      </w:r>
    </w:p>
    <w:p w:rsidR="001C65D8" w:rsidRPr="005A66D4" w:rsidRDefault="001C65D8" w:rsidP="005A66D4">
      <w:pPr>
        <w:widowControl w:val="0"/>
        <w:tabs>
          <w:tab w:val="left" w:pos="9356"/>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При</w:t>
      </w:r>
      <w:r w:rsidRPr="005A66D4">
        <w:rPr>
          <w:rFonts w:ascii="Times New Roman" w:hAnsi="Times New Roman"/>
          <w:sz w:val="24"/>
          <w:szCs w:val="24"/>
        </w:rPr>
        <w:t xml:space="preserve"> </w:t>
      </w:r>
      <w:r w:rsidR="001C65D8" w:rsidRPr="005A66D4">
        <w:rPr>
          <w:rFonts w:ascii="Times New Roman" w:hAnsi="Times New Roman"/>
          <w:sz w:val="24"/>
          <w:szCs w:val="24"/>
        </w:rPr>
        <w:t>установлении</w:t>
      </w:r>
      <w:r w:rsidRPr="005A66D4">
        <w:rPr>
          <w:rFonts w:ascii="Times New Roman" w:hAnsi="Times New Roman"/>
          <w:sz w:val="24"/>
          <w:szCs w:val="24"/>
        </w:rPr>
        <w:t xml:space="preserve"> </w:t>
      </w:r>
      <w:r w:rsidR="001C65D8" w:rsidRPr="005A66D4">
        <w:rPr>
          <w:rFonts w:ascii="Times New Roman" w:hAnsi="Times New Roman"/>
          <w:sz w:val="24"/>
          <w:szCs w:val="24"/>
        </w:rPr>
        <w:t>целей</w:t>
      </w:r>
      <w:r w:rsidRPr="005A66D4">
        <w:rPr>
          <w:rFonts w:ascii="Times New Roman" w:hAnsi="Times New Roman"/>
          <w:sz w:val="24"/>
          <w:szCs w:val="24"/>
        </w:rPr>
        <w:t xml:space="preserve"> </w:t>
      </w:r>
      <w:r w:rsidR="001C65D8" w:rsidRPr="005A66D4">
        <w:rPr>
          <w:rFonts w:ascii="Times New Roman" w:hAnsi="Times New Roman"/>
          <w:sz w:val="24"/>
          <w:szCs w:val="24"/>
        </w:rPr>
        <w:t>проводимой</w:t>
      </w:r>
      <w:r w:rsidRPr="005A66D4">
        <w:rPr>
          <w:rFonts w:ascii="Times New Roman" w:hAnsi="Times New Roman"/>
          <w:sz w:val="24"/>
          <w:szCs w:val="24"/>
        </w:rPr>
        <w:t xml:space="preserve"> </w:t>
      </w:r>
      <w:r w:rsidR="001C65D8" w:rsidRPr="005A66D4">
        <w:rPr>
          <w:rFonts w:ascii="Times New Roman" w:hAnsi="Times New Roman"/>
          <w:sz w:val="24"/>
          <w:szCs w:val="24"/>
        </w:rPr>
        <w:t>проверки</w:t>
      </w:r>
      <w:r w:rsidRPr="005A66D4">
        <w:rPr>
          <w:rFonts w:ascii="Times New Roman" w:hAnsi="Times New Roman"/>
          <w:sz w:val="24"/>
          <w:szCs w:val="24"/>
        </w:rPr>
        <w:t xml:space="preserve"> </w:t>
      </w:r>
      <w:r w:rsidR="001C65D8" w:rsidRPr="005A66D4">
        <w:rPr>
          <w:rFonts w:ascii="Times New Roman" w:hAnsi="Times New Roman"/>
          <w:sz w:val="24"/>
          <w:szCs w:val="24"/>
        </w:rPr>
        <w:t>указывается</w:t>
      </w:r>
      <w:r w:rsidRPr="005A66D4">
        <w:rPr>
          <w:rFonts w:ascii="Times New Roman" w:hAnsi="Times New Roman"/>
          <w:sz w:val="24"/>
          <w:szCs w:val="24"/>
        </w:rPr>
        <w:t xml:space="preserve"> </w:t>
      </w:r>
      <w:r w:rsidR="001C65D8" w:rsidRPr="005A66D4">
        <w:rPr>
          <w:rFonts w:ascii="Times New Roman" w:hAnsi="Times New Roman"/>
          <w:sz w:val="24"/>
          <w:szCs w:val="24"/>
        </w:rPr>
        <w:t>следующая информация:</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а) в случае проведения плановой проверки:</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ссылка на утвержденный ежегодный план проведения плановых проверок;</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б) в случае проведения внеплановой проверки:</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w:t>
      </w:r>
      <w:r w:rsidRPr="005A66D4">
        <w:rPr>
          <w:rFonts w:ascii="Times New Roman" w:hAnsi="Times New Roman"/>
          <w:sz w:val="24"/>
          <w:szCs w:val="24"/>
        </w:rPr>
        <w:t xml:space="preserve"> </w:t>
      </w:r>
      <w:r w:rsidR="001C65D8" w:rsidRPr="005A66D4">
        <w:rPr>
          <w:rFonts w:ascii="Times New Roman" w:hAnsi="Times New Roman"/>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w:t>
      </w:r>
      <w:r w:rsidRPr="005A66D4">
        <w:rPr>
          <w:rFonts w:ascii="Times New Roman" w:hAnsi="Times New Roman"/>
          <w:sz w:val="24"/>
          <w:szCs w:val="24"/>
        </w:rPr>
        <w:t xml:space="preserve"> </w:t>
      </w:r>
      <w:r w:rsidR="001C65D8" w:rsidRPr="005A66D4">
        <w:rPr>
          <w:rFonts w:ascii="Times New Roman" w:hAnsi="Times New Roman"/>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xml:space="preserve">-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w:t>
      </w:r>
      <w:r w:rsidRPr="005A66D4">
        <w:rPr>
          <w:rFonts w:ascii="Times New Roman" w:hAnsi="Times New Roman"/>
          <w:sz w:val="24"/>
          <w:szCs w:val="24"/>
        </w:rPr>
        <w:t xml:space="preserve"> </w:t>
      </w:r>
      <w:r w:rsidR="001C65D8" w:rsidRPr="005A66D4">
        <w:rPr>
          <w:rFonts w:ascii="Times New Roman" w:hAnsi="Times New Roman"/>
          <w:sz w:val="24"/>
          <w:szCs w:val="24"/>
        </w:rPr>
        <w:t>реквизиты</w:t>
      </w:r>
      <w:r w:rsidRPr="005A66D4">
        <w:rPr>
          <w:rFonts w:ascii="Times New Roman" w:hAnsi="Times New Roman"/>
          <w:sz w:val="24"/>
          <w:szCs w:val="24"/>
        </w:rPr>
        <w:t xml:space="preserve"> </w:t>
      </w:r>
      <w:r w:rsidR="001C65D8" w:rsidRPr="005A66D4">
        <w:rPr>
          <w:rFonts w:ascii="Times New Roman" w:hAnsi="Times New Roman"/>
          <w:sz w:val="24"/>
          <w:szCs w:val="24"/>
        </w:rPr>
        <w:t>требования</w:t>
      </w:r>
      <w:r w:rsidRPr="005A66D4">
        <w:rPr>
          <w:rFonts w:ascii="Times New Roman" w:hAnsi="Times New Roman"/>
          <w:sz w:val="24"/>
          <w:szCs w:val="24"/>
        </w:rPr>
        <w:t xml:space="preserve"> </w:t>
      </w:r>
      <w:r w:rsidR="001C65D8" w:rsidRPr="005A66D4">
        <w:rPr>
          <w:rFonts w:ascii="Times New Roman" w:hAnsi="Times New Roman"/>
          <w:sz w:val="24"/>
          <w:szCs w:val="24"/>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в)</w:t>
      </w:r>
      <w:r w:rsidRPr="005A66D4">
        <w:rPr>
          <w:rFonts w:ascii="Times New Roman" w:hAnsi="Times New Roman"/>
          <w:sz w:val="24"/>
          <w:szCs w:val="24"/>
        </w:rPr>
        <w:t xml:space="preserve"> </w:t>
      </w:r>
      <w:r w:rsidR="001C65D8" w:rsidRPr="005A66D4">
        <w:rPr>
          <w:rFonts w:ascii="Times New Roman" w:hAnsi="Times New Roman"/>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w:t>
      </w:r>
      <w:r w:rsidRPr="005A66D4">
        <w:rPr>
          <w:rFonts w:ascii="Times New Roman" w:hAnsi="Times New Roman"/>
          <w:sz w:val="24"/>
          <w:szCs w:val="24"/>
        </w:rPr>
        <w:t xml:space="preserve"> </w:t>
      </w:r>
      <w:r w:rsidR="001C65D8" w:rsidRPr="005A66D4">
        <w:rPr>
          <w:rFonts w:ascii="Times New Roman" w:hAnsi="Times New Roman"/>
          <w:sz w:val="24"/>
          <w:szCs w:val="24"/>
        </w:rPr>
        <w:t>реквиз</w:t>
      </w:r>
      <w:r w:rsidR="005A66D4" w:rsidRPr="005A66D4">
        <w:rPr>
          <w:rFonts w:ascii="Times New Roman" w:hAnsi="Times New Roman"/>
          <w:sz w:val="24"/>
          <w:szCs w:val="24"/>
        </w:rPr>
        <w:t xml:space="preserve">иты прилагаемой к распоряжению </w:t>
      </w:r>
      <w:r w:rsidR="001C65D8" w:rsidRPr="005A66D4">
        <w:rPr>
          <w:rFonts w:ascii="Times New Roman" w:hAnsi="Times New Roman"/>
          <w:sz w:val="24"/>
          <w:szCs w:val="24"/>
        </w:rPr>
        <w:t>о проведении проверки копии документа (рапорта, докладной записки и другие), представленного должностным лицом, обнаружившим нарушение;</w:t>
      </w:r>
    </w:p>
    <w:p w:rsidR="001C65D8" w:rsidRPr="005A66D4" w:rsidRDefault="00931914" w:rsidP="005A66D4">
      <w:pPr>
        <w:widowControl w:val="0"/>
        <w:tabs>
          <w:tab w:val="left" w:pos="9356"/>
        </w:tabs>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xml:space="preserve">задачами настоящей проверки являются: </w:t>
      </w:r>
      <w:r w:rsidR="001C65D8" w:rsidRPr="005A66D4">
        <w:rPr>
          <w:rFonts w:ascii="Times New Roman" w:hAnsi="Times New Roman"/>
          <w:sz w:val="24"/>
          <w:szCs w:val="24"/>
          <w:u w:val="single"/>
        </w:rPr>
        <w:tab/>
      </w:r>
    </w:p>
    <w:p w:rsidR="001C65D8" w:rsidRPr="005A66D4" w:rsidRDefault="001C65D8" w:rsidP="005A66D4">
      <w:pPr>
        <w:widowControl w:val="0"/>
        <w:tabs>
          <w:tab w:val="left" w:pos="9356"/>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9356"/>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7</w:t>
      </w:r>
      <w:r w:rsidR="001C65D8" w:rsidRPr="005A66D4">
        <w:rPr>
          <w:rFonts w:ascii="Times New Roman" w:hAnsi="Times New Roman"/>
          <w:sz w:val="24"/>
          <w:szCs w:val="24"/>
        </w:rPr>
        <w:t>. Предметом настоящей проверки является (отметить нужное):</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1C65D8" w:rsidRPr="005A66D4" w:rsidRDefault="00931914" w:rsidP="005A66D4">
      <w:pPr>
        <w:widowControl w:val="0"/>
        <w:tabs>
          <w:tab w:val="left" w:pos="9356"/>
        </w:tabs>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8</w:t>
      </w:r>
      <w:r w:rsidR="001C65D8" w:rsidRPr="005A66D4">
        <w:rPr>
          <w:rFonts w:ascii="Times New Roman" w:hAnsi="Times New Roman"/>
          <w:sz w:val="24"/>
          <w:szCs w:val="24"/>
        </w:rPr>
        <w:t xml:space="preserve">. Срок проведения проверки: </w:t>
      </w:r>
      <w:r w:rsidR="001C65D8" w:rsidRPr="005A66D4">
        <w:rPr>
          <w:rFonts w:ascii="Times New Roman" w:hAnsi="Times New Roman"/>
          <w:sz w:val="24"/>
          <w:szCs w:val="24"/>
          <w:u w:val="single"/>
        </w:rPr>
        <w:tab/>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К проведению проверки приступить с "__" __________ 20__ года.</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Проверку окончить не позднее "__" _____________ 20__ года.</w:t>
      </w:r>
    </w:p>
    <w:p w:rsidR="001C65D8" w:rsidRPr="005A66D4" w:rsidRDefault="00931914" w:rsidP="005A66D4">
      <w:pPr>
        <w:widowControl w:val="0"/>
        <w:tabs>
          <w:tab w:val="left" w:pos="9923"/>
        </w:tabs>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 xml:space="preserve">10. Правовые основания проведения проверки: </w:t>
      </w:r>
      <w:r w:rsidR="001C65D8" w:rsidRPr="005A66D4">
        <w:rPr>
          <w:rFonts w:ascii="Times New Roman" w:hAnsi="Times New Roman"/>
          <w:sz w:val="24"/>
          <w:szCs w:val="24"/>
          <w:u w:val="single"/>
        </w:rPr>
        <w:tab/>
      </w:r>
    </w:p>
    <w:p w:rsidR="001C65D8" w:rsidRPr="005A66D4" w:rsidRDefault="001C65D8" w:rsidP="005A66D4">
      <w:pPr>
        <w:widowControl w:val="0"/>
        <w:tabs>
          <w:tab w:val="left" w:pos="992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(ссылка на положения нормативного правового акта, в соответствии с которым осуществляется проверка)</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9</w:t>
      </w:r>
      <w:r w:rsidR="001C65D8" w:rsidRPr="005A66D4">
        <w:rPr>
          <w:rFonts w:ascii="Times New Roman" w:hAnsi="Times New Roman"/>
          <w:sz w:val="24"/>
          <w:szCs w:val="24"/>
        </w:rPr>
        <w:t>. Обязательные требования и (или) требования, установленные муниципальными правовыми актами, подлежащие проверке</w:t>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10</w:t>
      </w:r>
      <w:r w:rsidR="001C65D8" w:rsidRPr="005A66D4">
        <w:rPr>
          <w:rFonts w:ascii="Times New Roman" w:hAnsi="Times New Roman"/>
          <w:sz w:val="24"/>
          <w:szCs w:val="24"/>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rPr>
        <w:t xml:space="preserve">1) </w:t>
      </w: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rPr>
        <w:t xml:space="preserve">2) </w:t>
      </w: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rPr>
        <w:t xml:space="preserve">3) </w:t>
      </w:r>
      <w:r w:rsidRPr="005A66D4">
        <w:rPr>
          <w:rFonts w:ascii="Times New Roman" w:hAnsi="Times New Roman"/>
          <w:sz w:val="24"/>
          <w:szCs w:val="24"/>
          <w:u w:val="single"/>
        </w:rPr>
        <w:tab/>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11</w:t>
      </w:r>
      <w:r w:rsidR="001C65D8" w:rsidRPr="005A66D4">
        <w:rPr>
          <w:rFonts w:ascii="Times New Roman" w:hAnsi="Times New Roman"/>
          <w:sz w:val="24"/>
          <w:szCs w:val="24"/>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center"/>
        <w:rPr>
          <w:sz w:val="24"/>
          <w:szCs w:val="24"/>
        </w:rPr>
      </w:pPr>
      <w:r w:rsidRPr="005A66D4">
        <w:rPr>
          <w:rFonts w:ascii="Times New Roman" w:hAnsi="Times New Roman"/>
          <w:sz w:val="24"/>
          <w:szCs w:val="24"/>
        </w:rPr>
        <w:t>(с указанием наименований, номеров и дат их принятия)</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BA5C95" w:rsidRPr="005A66D4">
        <w:rPr>
          <w:rFonts w:ascii="Times New Roman" w:hAnsi="Times New Roman"/>
          <w:sz w:val="24"/>
          <w:szCs w:val="24"/>
        </w:rPr>
        <w:t>12</w:t>
      </w:r>
      <w:r w:rsidR="001C65D8" w:rsidRPr="005A66D4">
        <w:rPr>
          <w:rFonts w:ascii="Times New Roman" w:hAnsi="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spacing w:after="0" w:line="240" w:lineRule="auto"/>
        <w:jc w:val="both"/>
        <w:rPr>
          <w:rFonts w:ascii="Times New Roman" w:hAnsi="Times New Roman"/>
          <w:sz w:val="24"/>
          <w:szCs w:val="24"/>
          <w:u w:val="single"/>
        </w:rPr>
      </w:pPr>
    </w:p>
    <w:p w:rsidR="001C65D8" w:rsidRPr="005A66D4" w:rsidRDefault="001C65D8" w:rsidP="005A66D4">
      <w:pPr>
        <w:widowControl w:val="0"/>
        <w:spacing w:after="0" w:line="240" w:lineRule="auto"/>
        <w:jc w:val="both"/>
        <w:rPr>
          <w:sz w:val="24"/>
          <w:szCs w:val="24"/>
        </w:rPr>
      </w:pPr>
      <w:r w:rsidRPr="005A66D4">
        <w:rPr>
          <w:rFonts w:ascii="Times New Roman" w:hAnsi="Times New Roman"/>
          <w:sz w:val="24"/>
          <w:szCs w:val="24"/>
        </w:rPr>
        <w:t>_______________________________________</w:t>
      </w:r>
    </w:p>
    <w:p w:rsidR="001C65D8" w:rsidRPr="005A66D4" w:rsidRDefault="001C65D8" w:rsidP="005A66D4">
      <w:pPr>
        <w:widowControl w:val="0"/>
        <w:spacing w:after="0" w:line="240" w:lineRule="auto"/>
        <w:jc w:val="both"/>
        <w:rPr>
          <w:sz w:val="24"/>
          <w:szCs w:val="24"/>
        </w:rPr>
      </w:pPr>
      <w:r w:rsidRPr="005A66D4">
        <w:rPr>
          <w:rFonts w:ascii="Times New Roman" w:hAnsi="Times New Roman"/>
          <w:sz w:val="24"/>
          <w:szCs w:val="24"/>
        </w:rPr>
        <w:t>_______________________________________</w:t>
      </w:r>
    </w:p>
    <w:p w:rsidR="001C65D8" w:rsidRPr="005A66D4" w:rsidRDefault="001C65D8" w:rsidP="005A66D4">
      <w:pPr>
        <w:widowControl w:val="0"/>
        <w:spacing w:after="0" w:line="240" w:lineRule="auto"/>
        <w:ind w:right="4822"/>
        <w:jc w:val="center"/>
        <w:rPr>
          <w:sz w:val="24"/>
          <w:szCs w:val="24"/>
        </w:rPr>
      </w:pPr>
      <w:r w:rsidRPr="005A66D4">
        <w:rPr>
          <w:rFonts w:ascii="Times New Roman" w:hAnsi="Times New Roman"/>
          <w:sz w:val="24"/>
          <w:szCs w:val="24"/>
        </w:rPr>
        <w:t>(должность, фамилия, инициалы руководителя,</w:t>
      </w:r>
    </w:p>
    <w:p w:rsidR="001C65D8" w:rsidRPr="005A66D4" w:rsidRDefault="001C65D8" w:rsidP="005A66D4">
      <w:pPr>
        <w:widowControl w:val="0"/>
        <w:spacing w:after="0" w:line="240" w:lineRule="auto"/>
        <w:ind w:right="4822"/>
        <w:jc w:val="center"/>
        <w:rPr>
          <w:sz w:val="24"/>
          <w:szCs w:val="24"/>
        </w:rPr>
      </w:pPr>
      <w:r w:rsidRPr="005A66D4">
        <w:rPr>
          <w:rFonts w:ascii="Times New Roman" w:hAnsi="Times New Roman"/>
          <w:sz w:val="24"/>
          <w:szCs w:val="24"/>
        </w:rPr>
        <w:t>заместителя руководителя органа государственного контроля</w:t>
      </w:r>
    </w:p>
    <w:p w:rsidR="001C65D8" w:rsidRPr="005A66D4" w:rsidRDefault="001C65D8" w:rsidP="005A66D4">
      <w:pPr>
        <w:widowControl w:val="0"/>
        <w:spacing w:after="0" w:line="240" w:lineRule="auto"/>
        <w:ind w:right="4822"/>
        <w:jc w:val="center"/>
        <w:rPr>
          <w:sz w:val="24"/>
          <w:szCs w:val="24"/>
        </w:rPr>
      </w:pPr>
      <w:r w:rsidRPr="005A66D4">
        <w:rPr>
          <w:rFonts w:ascii="Times New Roman" w:hAnsi="Times New Roman"/>
          <w:sz w:val="24"/>
          <w:szCs w:val="24"/>
        </w:rPr>
        <w:t>(надзора), органа муниципального контроля,</w:t>
      </w:r>
    </w:p>
    <w:p w:rsidR="001C65D8" w:rsidRPr="005A66D4" w:rsidRDefault="001C65D8" w:rsidP="005A66D4">
      <w:pPr>
        <w:widowControl w:val="0"/>
        <w:spacing w:after="0" w:line="240" w:lineRule="auto"/>
        <w:ind w:right="4822"/>
        <w:jc w:val="center"/>
        <w:rPr>
          <w:sz w:val="24"/>
          <w:szCs w:val="24"/>
        </w:rPr>
      </w:pPr>
      <w:r w:rsidRPr="005A66D4">
        <w:rPr>
          <w:rFonts w:ascii="Times New Roman" w:hAnsi="Times New Roman"/>
          <w:sz w:val="24"/>
          <w:szCs w:val="24"/>
        </w:rPr>
        <w:t>издавшего распоряжение о проведении проверки)</w:t>
      </w:r>
    </w:p>
    <w:p w:rsidR="001C65D8" w:rsidRPr="005A66D4" w:rsidRDefault="001C65D8" w:rsidP="005A66D4">
      <w:pPr>
        <w:widowControl w:val="0"/>
        <w:spacing w:after="0" w:line="240" w:lineRule="auto"/>
        <w:jc w:val="both"/>
        <w:rPr>
          <w:rFonts w:ascii="Times New Roman" w:hAnsi="Times New Roman"/>
          <w:sz w:val="24"/>
          <w:szCs w:val="24"/>
        </w:rPr>
      </w:pP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_____________________________________</w:t>
      </w:r>
    </w:p>
    <w:p w:rsidR="001C65D8" w:rsidRPr="005A66D4" w:rsidRDefault="00931914" w:rsidP="005A66D4">
      <w:pPr>
        <w:widowControl w:val="0"/>
        <w:spacing w:after="0" w:line="240" w:lineRule="auto"/>
        <w:jc w:val="both"/>
        <w:rPr>
          <w:sz w:val="24"/>
          <w:szCs w:val="24"/>
        </w:rPr>
      </w:pPr>
      <w:r w:rsidRPr="005A66D4">
        <w:rPr>
          <w:rFonts w:ascii="Times New Roman" w:hAnsi="Times New Roman"/>
          <w:sz w:val="24"/>
          <w:szCs w:val="24"/>
        </w:rPr>
        <w:t xml:space="preserve"> </w:t>
      </w:r>
      <w:r w:rsidR="001C65D8" w:rsidRPr="005A66D4">
        <w:rPr>
          <w:rFonts w:ascii="Times New Roman" w:hAnsi="Times New Roman"/>
          <w:sz w:val="24"/>
          <w:szCs w:val="24"/>
        </w:rPr>
        <w:t>(подпись, заверенная печатью)</w:t>
      </w:r>
    </w:p>
    <w:p w:rsidR="001C65D8" w:rsidRPr="005A66D4" w:rsidRDefault="001C65D8" w:rsidP="005A66D4">
      <w:pPr>
        <w:widowControl w:val="0"/>
        <w:spacing w:after="0" w:line="240" w:lineRule="auto"/>
        <w:jc w:val="both"/>
        <w:rPr>
          <w:rFonts w:ascii="Times New Roman" w:hAnsi="Times New Roman"/>
          <w:sz w:val="24"/>
          <w:szCs w:val="24"/>
        </w:rPr>
      </w:pP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1C65D8" w:rsidRPr="005A66D4" w:rsidRDefault="001C65D8" w:rsidP="005A66D4">
      <w:pPr>
        <w:widowControl w:val="0"/>
        <w:tabs>
          <w:tab w:val="left" w:pos="10063"/>
        </w:tabs>
        <w:spacing w:after="0" w:line="240" w:lineRule="auto"/>
        <w:jc w:val="both"/>
        <w:rPr>
          <w:sz w:val="24"/>
          <w:szCs w:val="24"/>
        </w:rPr>
      </w:pPr>
      <w:r w:rsidRPr="005A66D4">
        <w:rPr>
          <w:rFonts w:ascii="Times New Roman" w:hAnsi="Times New Roman"/>
          <w:sz w:val="24"/>
          <w:szCs w:val="24"/>
          <w:u w:val="single"/>
        </w:rPr>
        <w:tab/>
      </w:r>
    </w:p>
    <w:p w:rsidR="004A2F74" w:rsidRPr="005A66D4" w:rsidRDefault="001C65D8" w:rsidP="005A66D4">
      <w:pPr>
        <w:widowControl w:val="0"/>
        <w:spacing w:after="0" w:line="240" w:lineRule="auto"/>
        <w:jc w:val="center"/>
        <w:rPr>
          <w:sz w:val="18"/>
          <w:szCs w:val="18"/>
        </w:rPr>
        <w:sectPr w:rsidR="004A2F74" w:rsidRPr="005A66D4" w:rsidSect="00DE1915">
          <w:headerReference w:type="even" r:id="rId29"/>
          <w:headerReference w:type="default" r:id="rId30"/>
          <w:headerReference w:type="first" r:id="rId31"/>
          <w:pgSz w:w="11907" w:h="16840" w:code="9"/>
          <w:pgMar w:top="17" w:right="851" w:bottom="1134" w:left="993" w:header="709" w:footer="720" w:gutter="0"/>
          <w:cols w:space="720"/>
          <w:titlePg/>
          <w:docGrid w:linePitch="360"/>
        </w:sectPr>
      </w:pPr>
      <w:r w:rsidRPr="005A66D4">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00442259" w:rsidRPr="005A66D4">
        <w:rPr>
          <w:rFonts w:ascii="Times New Roman" w:hAnsi="Times New Roman" w:cs="Times New Roman"/>
          <w:i/>
        </w:rPr>
        <w:t xml:space="preserve"> </w:t>
      </w:r>
      <w:bookmarkStart w:id="3" w:name="RANGE!A1:H90"/>
    </w:p>
    <w:p w:rsidR="00AA1F40" w:rsidRPr="005A66D4" w:rsidRDefault="00AA1F40" w:rsidP="005A66D4">
      <w:pPr>
        <w:widowControl w:val="0"/>
        <w:autoSpaceDE w:val="0"/>
        <w:spacing w:after="0" w:line="240" w:lineRule="auto"/>
        <w:jc w:val="right"/>
      </w:pPr>
      <w:r w:rsidRPr="005A66D4">
        <w:rPr>
          <w:rFonts w:ascii="Times New Roman" w:hAnsi="Times New Roman" w:cs="Times New Roman"/>
          <w:sz w:val="24"/>
          <w:szCs w:val="24"/>
        </w:rPr>
        <w:t>Приложение № 14</w:t>
      </w:r>
      <w:r w:rsidRPr="005A66D4">
        <w:t xml:space="preserve"> </w:t>
      </w:r>
      <w:r w:rsidRPr="005A66D4">
        <w:rPr>
          <w:rFonts w:ascii="Times New Roman" w:hAnsi="Times New Roman" w:cs="Times New Roman"/>
          <w:sz w:val="24"/>
          <w:szCs w:val="24"/>
        </w:rPr>
        <w:t>к Регламенту</w:t>
      </w:r>
      <w:r w:rsidR="00442259" w:rsidRPr="005A66D4">
        <w:rPr>
          <w:rFonts w:ascii="Times New Roman" w:hAnsi="Times New Roman" w:cs="Times New Roman"/>
          <w:sz w:val="24"/>
          <w:szCs w:val="24"/>
        </w:rPr>
        <w:t xml:space="preserve"> </w:t>
      </w:r>
    </w:p>
    <w:p w:rsidR="004A2F74" w:rsidRPr="005A66D4" w:rsidRDefault="004A2F74" w:rsidP="005A66D4">
      <w:pPr>
        <w:widowControl w:val="0"/>
        <w:spacing w:after="0" w:line="240" w:lineRule="auto"/>
        <w:jc w:val="center"/>
        <w:rPr>
          <w:rFonts w:ascii="Times New Roman" w:hAnsi="Times New Roman"/>
          <w:sz w:val="18"/>
          <w:szCs w:val="18"/>
        </w:rPr>
      </w:pPr>
      <w:r w:rsidRPr="005A66D4">
        <w:rPr>
          <w:rFonts w:ascii="Times New Roman" w:hAnsi="Times New Roman"/>
          <w:sz w:val="18"/>
          <w:szCs w:val="18"/>
        </w:rPr>
        <w:t>Типовая форма проверочного листа</w:t>
      </w:r>
      <w:r w:rsidRPr="005A66D4">
        <w:rPr>
          <w:sz w:val="18"/>
          <w:szCs w:val="18"/>
        </w:rPr>
        <w:t xml:space="preserve"> </w:t>
      </w:r>
      <w:r w:rsidRPr="005A66D4">
        <w:rPr>
          <w:rFonts w:ascii="Times New Roman" w:hAnsi="Times New Roman"/>
          <w:sz w:val="18"/>
          <w:szCs w:val="18"/>
        </w:rPr>
        <w:t>(списка контрольных вопросов), применяемого</w:t>
      </w:r>
      <w:r w:rsidRPr="005A66D4">
        <w:rPr>
          <w:sz w:val="18"/>
          <w:szCs w:val="18"/>
        </w:rPr>
        <w:t xml:space="preserve"> </w:t>
      </w:r>
      <w:r w:rsidRPr="005A66D4">
        <w:rPr>
          <w:rFonts w:ascii="Times New Roman" w:hAnsi="Times New Roman"/>
          <w:sz w:val="18"/>
          <w:szCs w:val="18"/>
        </w:rPr>
        <w:t>при осуществлении муниципального земельного контроля</w:t>
      </w: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5A66D4" w:rsidTr="00830E04">
        <w:trPr>
          <w:trHeight w:val="915"/>
        </w:trPr>
        <w:tc>
          <w:tcPr>
            <w:tcW w:w="55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п/п</w:t>
            </w:r>
            <w:bookmarkEnd w:id="3"/>
          </w:p>
        </w:tc>
        <w:tc>
          <w:tcPr>
            <w:tcW w:w="1418"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КоАП РФ / КоАП МО</w:t>
            </w:r>
          </w:p>
        </w:tc>
      </w:tr>
      <w:tr w:rsidR="00820D65" w:rsidRPr="005A66D4" w:rsidTr="00830E04">
        <w:trPr>
          <w:trHeight w:val="31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r>
      <w:tr w:rsidR="00820D65" w:rsidRPr="005A66D4" w:rsidTr="00830E04">
        <w:trPr>
          <w:trHeight w:val="315"/>
        </w:trPr>
        <w:tc>
          <w:tcPr>
            <w:tcW w:w="55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5A66D4" w:rsidRDefault="00820D65" w:rsidP="005A66D4">
            <w:pPr>
              <w:suppressAutoHyphens w:val="0"/>
              <w:spacing w:after="0" w:line="240" w:lineRule="auto"/>
              <w:jc w:val="center"/>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8</w:t>
            </w:r>
          </w:p>
        </w:tc>
      </w:tr>
      <w:tr w:rsidR="00820D65" w:rsidRPr="005A66D4" w:rsidTr="00830E04">
        <w:trPr>
          <w:trHeight w:val="586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Статья 7.1. КоАП Самовольное занятие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5A66D4">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r>
      <w:tr w:rsidR="00820D65" w:rsidRPr="005A66D4" w:rsidTr="00830E04">
        <w:trPr>
          <w:trHeight w:val="5865"/>
        </w:trPr>
        <w:tc>
          <w:tcPr>
            <w:tcW w:w="557"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Статья 7.1. КоАП Самовольное занятие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5A66D4">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r>
      <w:tr w:rsidR="00820D65" w:rsidRPr="005A66D4" w:rsidTr="00830E04">
        <w:trPr>
          <w:trHeight w:val="5865"/>
        </w:trPr>
        <w:tc>
          <w:tcPr>
            <w:tcW w:w="557"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Статья 7.1. КоАП Самовольное занятие земельного участка</w:t>
            </w:r>
            <w:r w:rsidRPr="005A66D4">
              <w:rPr>
                <w:rFonts w:ascii="Times New Roman" w:hAnsi="Times New Roman" w:cs="Times New Roman"/>
                <w:color w:val="000000"/>
                <w:sz w:val="18"/>
                <w:szCs w:val="18"/>
                <w:lang w:eastAsia="ru-RU"/>
              </w:rPr>
              <w:br/>
            </w:r>
            <w:r w:rsidRPr="005A66D4">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5A66D4">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7.1 КоАП РФ</w:t>
            </w:r>
          </w:p>
        </w:tc>
      </w:tr>
      <w:tr w:rsidR="00820D65" w:rsidRPr="005A66D4" w:rsidTr="00902CA7">
        <w:trPr>
          <w:trHeight w:val="4747"/>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t>Статья 7.1. КоАП Самовольное занятие земельного участка</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5A66D4">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5A66D4">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7.1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902CA7">
        <w:trPr>
          <w:trHeight w:val="1657"/>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Отсутствует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ст.8.6 КоАП РФ</w:t>
            </w:r>
          </w:p>
        </w:tc>
      </w:tr>
      <w:tr w:rsidR="00820D65" w:rsidRPr="005A66D4" w:rsidTr="00830E04">
        <w:trPr>
          <w:trHeight w:val="129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признаки неиспользования почвы (</w:t>
            </w:r>
            <w:proofErr w:type="spellStart"/>
            <w:r w:rsidRPr="005A66D4">
              <w:rPr>
                <w:rFonts w:ascii="Times New Roman" w:hAnsi="Times New Roman" w:cs="Times New Roman"/>
                <w:color w:val="000000"/>
                <w:sz w:val="18"/>
                <w:szCs w:val="18"/>
                <w:lang w:eastAsia="ru-RU"/>
              </w:rPr>
              <w:t>залесенность</w:t>
            </w:r>
            <w:proofErr w:type="spell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2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п.1 ст. 8.7 КоАП РФ</w:t>
            </w:r>
          </w:p>
        </w:tc>
      </w:tr>
      <w:tr w:rsidR="00820D65" w:rsidRPr="005A66D4" w:rsidTr="00830E04">
        <w:trPr>
          <w:trHeight w:val="204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Производится </w:t>
            </w:r>
            <w:proofErr w:type="spellStart"/>
            <w:r w:rsidRPr="005A66D4">
              <w:rPr>
                <w:rFonts w:ascii="Times New Roman" w:hAnsi="Times New Roman" w:cs="Times New Roman"/>
                <w:color w:val="000000"/>
                <w:sz w:val="18"/>
                <w:szCs w:val="18"/>
                <w:lang w:eastAsia="ru-RU"/>
              </w:rPr>
              <w:t>кротование</w:t>
            </w:r>
            <w:proofErr w:type="spellEnd"/>
            <w:r w:rsidRPr="005A66D4">
              <w:rPr>
                <w:rFonts w:ascii="Times New Roman" w:hAnsi="Times New Roman" w:cs="Times New Roman"/>
                <w:color w:val="000000"/>
                <w:sz w:val="18"/>
                <w:szCs w:val="18"/>
                <w:lang w:eastAsia="ru-RU"/>
              </w:rPr>
              <w:t xml:space="preserve"> почвы, прерывистое </w:t>
            </w:r>
            <w:proofErr w:type="spellStart"/>
            <w:r w:rsidRPr="005A66D4">
              <w:rPr>
                <w:rFonts w:ascii="Times New Roman" w:hAnsi="Times New Roman" w:cs="Times New Roman"/>
                <w:color w:val="000000"/>
                <w:sz w:val="18"/>
                <w:szCs w:val="18"/>
                <w:lang w:eastAsia="ru-RU"/>
              </w:rPr>
              <w:t>бороздование</w:t>
            </w:r>
            <w:proofErr w:type="spell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задернение</w:t>
            </w:r>
            <w:proofErr w:type="spellEnd"/>
            <w:r w:rsidRPr="005A66D4">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п.2 ст. 8.7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4.1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Техника, расположенная на земельном участке, имеет с/х </w:t>
            </w:r>
            <w:proofErr w:type="spellStart"/>
            <w:r w:rsidRPr="005A66D4">
              <w:rPr>
                <w:rFonts w:ascii="Times New Roman" w:hAnsi="Times New Roman" w:cs="Times New Roman"/>
                <w:color w:val="000000"/>
                <w:sz w:val="18"/>
                <w:szCs w:val="18"/>
                <w:lang w:eastAsia="ru-RU"/>
              </w:rPr>
              <w:t>наначение</w:t>
            </w:r>
            <w:proofErr w:type="spellEnd"/>
            <w:r w:rsidRPr="005A66D4">
              <w:rPr>
                <w:rFonts w:ascii="Times New Roman" w:hAnsi="Times New Roman" w:cs="Times New Roman"/>
                <w:color w:val="000000"/>
                <w:sz w:val="18"/>
                <w:szCs w:val="18"/>
                <w:lang w:eastAsia="ru-RU"/>
              </w:rPr>
              <w:t xml:space="preserve"> (тракторы, поливочные машины, комбайны, с/х комплексы)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4.3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ype="page"/>
              <w:t>"Земельный кодекс Российской Федерации" от 25.10.2001 N 136-ФЗ</w:t>
            </w:r>
            <w:r w:rsidRPr="005A66D4">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на земельном </w:t>
            </w:r>
            <w:proofErr w:type="spellStart"/>
            <w:r w:rsidRPr="005A66D4">
              <w:rPr>
                <w:rFonts w:ascii="Times New Roman" w:hAnsi="Times New Roman" w:cs="Times New Roman"/>
                <w:color w:val="000000"/>
                <w:sz w:val="18"/>
                <w:szCs w:val="18"/>
                <w:lang w:eastAsia="ru-RU"/>
              </w:rPr>
              <w:t>участе</w:t>
            </w:r>
            <w:proofErr w:type="spellEnd"/>
            <w:r w:rsidRPr="005A66D4">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имеют жилое назначения (индивидуальные жилые дома, многоквартирные дома)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на земельном </w:t>
            </w:r>
            <w:proofErr w:type="spellStart"/>
            <w:r w:rsidRPr="005A66D4">
              <w:rPr>
                <w:rFonts w:ascii="Times New Roman" w:hAnsi="Times New Roman" w:cs="Times New Roman"/>
                <w:color w:val="000000"/>
                <w:sz w:val="18"/>
                <w:szCs w:val="18"/>
                <w:lang w:eastAsia="ru-RU"/>
              </w:rPr>
              <w:t>участе</w:t>
            </w:r>
            <w:proofErr w:type="spellEnd"/>
            <w:r w:rsidRPr="005A66D4">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8.1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испогльзуются</w:t>
            </w:r>
            <w:proofErr w:type="spellEnd"/>
            <w:r w:rsidRPr="005A66D4">
              <w:rPr>
                <w:rFonts w:ascii="Times New Roman" w:hAnsi="Times New Roman" w:cs="Times New Roman"/>
                <w:color w:val="000000"/>
                <w:sz w:val="18"/>
                <w:szCs w:val="18"/>
                <w:lang w:eastAsia="ru-RU"/>
              </w:rPr>
              <w:t xml:space="preserve"> для бытовых, духовных, социальных потребностей (больницы, </w:t>
            </w:r>
            <w:proofErr w:type="spellStart"/>
            <w:r w:rsidRPr="005A66D4">
              <w:rPr>
                <w:rFonts w:ascii="Times New Roman" w:hAnsi="Times New Roman" w:cs="Times New Roman"/>
                <w:color w:val="000000"/>
                <w:sz w:val="18"/>
                <w:szCs w:val="18"/>
                <w:lang w:eastAsia="ru-RU"/>
              </w:rPr>
              <w:t>церки</w:t>
            </w:r>
            <w:proofErr w:type="spellEnd"/>
            <w:r w:rsidRPr="005A66D4">
              <w:rPr>
                <w:rFonts w:ascii="Times New Roman" w:hAnsi="Times New Roman" w:cs="Times New Roman"/>
                <w:color w:val="000000"/>
                <w:sz w:val="18"/>
                <w:szCs w:val="18"/>
                <w:lang w:eastAsia="ru-RU"/>
              </w:rPr>
              <w:t>, химчистки)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9.2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ype="page"/>
              <w:t>"Земельный кодекс Российской Федерации" от 25.10.2001 N 136-ФЗ</w:t>
            </w:r>
            <w:r w:rsidRPr="005A66D4">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w:t>
            </w:r>
            <w:proofErr w:type="gramStart"/>
            <w:r w:rsidRPr="005A66D4">
              <w:rPr>
                <w:rFonts w:ascii="Times New Roman" w:hAnsi="Times New Roman" w:cs="Times New Roman"/>
                <w:color w:val="000000"/>
                <w:sz w:val="18"/>
                <w:szCs w:val="18"/>
                <w:lang w:eastAsia="ru-RU"/>
              </w:rPr>
              <w:t>, )</w:t>
            </w:r>
            <w:proofErr w:type="gramEnd"/>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5A66D4">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используются для отдыха (база отдыха, санаторий)</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используются для производственной деятельности </w:t>
            </w:r>
            <w:proofErr w:type="gramStart"/>
            <w:r w:rsidRPr="005A66D4">
              <w:rPr>
                <w:rFonts w:ascii="Times New Roman" w:hAnsi="Times New Roman" w:cs="Times New Roman"/>
                <w:color w:val="000000"/>
                <w:sz w:val="18"/>
                <w:szCs w:val="18"/>
                <w:lang w:eastAsia="ru-RU"/>
              </w:rPr>
              <w:t>( производственное</w:t>
            </w:r>
            <w:proofErr w:type="gramEnd"/>
            <w:r w:rsidRPr="005A66D4">
              <w:rPr>
                <w:rFonts w:ascii="Times New Roman" w:hAnsi="Times New Roman" w:cs="Times New Roman"/>
                <w:color w:val="000000"/>
                <w:sz w:val="18"/>
                <w:szCs w:val="18"/>
                <w:lang w:eastAsia="ru-RU"/>
              </w:rPr>
              <w:t xml:space="preserve"> здание, промышленная база)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14.2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15.3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ype="page"/>
              <w:t>"Земельный кодекс Российской Федерации" от 25.10.2001 N 136-ФЗ</w:t>
            </w:r>
            <w:r w:rsidRPr="005A66D4">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используются для перевозки людей, грузов либо передачи веществ (автобусные остановки, </w:t>
            </w:r>
            <w:proofErr w:type="spellStart"/>
            <w:r w:rsidRPr="005A66D4">
              <w:rPr>
                <w:rFonts w:ascii="Times New Roman" w:hAnsi="Times New Roman" w:cs="Times New Roman"/>
                <w:color w:val="000000"/>
                <w:sz w:val="18"/>
                <w:szCs w:val="18"/>
                <w:lang w:eastAsia="ru-RU"/>
              </w:rPr>
              <w:t>возалы</w:t>
            </w:r>
            <w:proofErr w:type="spellEnd"/>
            <w:r w:rsidRPr="005A66D4">
              <w:rPr>
                <w:rFonts w:ascii="Times New Roman" w:hAnsi="Times New Roman" w:cs="Times New Roman"/>
                <w:color w:val="000000"/>
                <w:sz w:val="18"/>
                <w:szCs w:val="18"/>
                <w:lang w:eastAsia="ru-RU"/>
              </w:rPr>
              <w:t>,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5A66D4">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16.2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используется в целях обороны и безопасности (полигон для воинский учений, пограничная просека и </w:t>
            </w:r>
            <w:proofErr w:type="gramStart"/>
            <w:r w:rsidRPr="005A66D4">
              <w:rPr>
                <w:rFonts w:ascii="Times New Roman" w:hAnsi="Times New Roman" w:cs="Times New Roman"/>
                <w:color w:val="000000"/>
                <w:sz w:val="18"/>
                <w:szCs w:val="18"/>
                <w:lang w:eastAsia="ru-RU"/>
              </w:rPr>
              <w:t>др..</w:t>
            </w:r>
            <w:proofErr w:type="gramEnd"/>
            <w:r w:rsidRPr="005A66D4">
              <w:rPr>
                <w:rFonts w:ascii="Times New Roman" w:hAnsi="Times New Roman" w:cs="Times New Roman"/>
                <w:color w:val="000000"/>
                <w:sz w:val="18"/>
                <w:szCs w:val="18"/>
                <w:lang w:eastAsia="ru-RU"/>
              </w:rPr>
              <w:t>)</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используются для обороны и безопасности (военная часть, хранилище боевого оружия, следственный </w:t>
            </w:r>
            <w:proofErr w:type="gramStart"/>
            <w:r w:rsidRPr="005A66D4">
              <w:rPr>
                <w:rFonts w:ascii="Times New Roman" w:hAnsi="Times New Roman" w:cs="Times New Roman"/>
                <w:color w:val="000000"/>
                <w:sz w:val="18"/>
                <w:szCs w:val="18"/>
                <w:lang w:eastAsia="ru-RU"/>
              </w:rPr>
              <w:t>изолятор )</w:t>
            </w:r>
            <w:proofErr w:type="gramEnd"/>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20.1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используются для осуществления деятельности по особой охране и изучению природы (памятники истории и культуры, объекты археологического </w:t>
            </w:r>
            <w:proofErr w:type="gramStart"/>
            <w:r w:rsidRPr="005A66D4">
              <w:rPr>
                <w:rFonts w:ascii="Times New Roman" w:hAnsi="Times New Roman" w:cs="Times New Roman"/>
                <w:color w:val="000000"/>
                <w:sz w:val="18"/>
                <w:szCs w:val="18"/>
                <w:lang w:eastAsia="ru-RU"/>
              </w:rPr>
              <w:t>наследия )</w:t>
            </w:r>
            <w:proofErr w:type="gramEnd"/>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21.1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используется для заготовки, первичной обработки древесины и </w:t>
            </w:r>
            <w:proofErr w:type="spellStart"/>
            <w:r w:rsidRPr="005A66D4">
              <w:rPr>
                <w:rFonts w:ascii="Times New Roman" w:hAnsi="Times New Roman" w:cs="Times New Roman"/>
                <w:color w:val="000000"/>
                <w:sz w:val="18"/>
                <w:szCs w:val="18"/>
                <w:lang w:eastAsia="ru-RU"/>
              </w:rPr>
              <w:t>недревесных</w:t>
            </w:r>
            <w:proofErr w:type="spellEnd"/>
            <w:r w:rsidRPr="005A66D4">
              <w:rPr>
                <w:rFonts w:ascii="Times New Roman" w:hAnsi="Times New Roman" w:cs="Times New Roman"/>
                <w:color w:val="000000"/>
                <w:sz w:val="18"/>
                <w:szCs w:val="18"/>
                <w:lang w:eastAsia="ru-RU"/>
              </w:rPr>
              <w:t xml:space="preserve"> лесных ресурсов (рубка деревьев, посадки деревьев, лесные плантации)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53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ype="page"/>
              <w:t>"Земельный кодекс Российской Федерации" от 25.10.2001 N 136-ФЗ</w:t>
            </w:r>
            <w:r w:rsidRPr="005A66D4">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используются для заготовки, первичной обработки древесины и </w:t>
            </w:r>
            <w:proofErr w:type="spellStart"/>
            <w:r w:rsidRPr="005A66D4">
              <w:rPr>
                <w:rFonts w:ascii="Times New Roman" w:hAnsi="Times New Roman" w:cs="Times New Roman"/>
                <w:color w:val="000000"/>
                <w:sz w:val="18"/>
                <w:szCs w:val="18"/>
                <w:lang w:eastAsia="ru-RU"/>
              </w:rPr>
              <w:t>недревесных</w:t>
            </w:r>
            <w:proofErr w:type="spellEnd"/>
            <w:r w:rsidRPr="005A66D4">
              <w:rPr>
                <w:rFonts w:ascii="Times New Roman" w:hAnsi="Times New Roman" w:cs="Times New Roman"/>
                <w:color w:val="000000"/>
                <w:sz w:val="18"/>
                <w:szCs w:val="18"/>
                <w:lang w:eastAsia="ru-RU"/>
              </w:rPr>
              <w:t xml:space="preserve"> лесных ресурсов (лесопильня, лесные склады, грибоварня и </w:t>
            </w:r>
            <w:proofErr w:type="gramStart"/>
            <w:r w:rsidRPr="005A66D4">
              <w:rPr>
                <w:rFonts w:ascii="Times New Roman" w:hAnsi="Times New Roman" w:cs="Times New Roman"/>
                <w:color w:val="000000"/>
                <w:sz w:val="18"/>
                <w:szCs w:val="18"/>
                <w:lang w:eastAsia="ru-RU"/>
              </w:rPr>
              <w:t>др. )</w:t>
            </w:r>
            <w:proofErr w:type="gramEnd"/>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5A66D4">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22.2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 xml:space="preserve">для заготовки, первичной обработки древесины и </w:t>
            </w:r>
            <w:proofErr w:type="spellStart"/>
            <w:r w:rsidRPr="005A66D4">
              <w:rPr>
                <w:rFonts w:ascii="Times New Roman" w:hAnsi="Times New Roman" w:cs="Times New Roman"/>
                <w:color w:val="000000"/>
                <w:sz w:val="18"/>
                <w:szCs w:val="18"/>
                <w:lang w:eastAsia="ru-RU"/>
              </w:rPr>
              <w:t>недревесных</w:t>
            </w:r>
            <w:proofErr w:type="spellEnd"/>
            <w:r w:rsidRPr="005A66D4">
              <w:rPr>
                <w:rFonts w:ascii="Times New Roman" w:hAnsi="Times New Roman" w:cs="Times New Roman"/>
                <w:color w:val="000000"/>
                <w:sz w:val="18"/>
                <w:szCs w:val="18"/>
                <w:lang w:eastAsia="ru-RU"/>
              </w:rPr>
              <w:t xml:space="preserve"> лесных ресурсов (торговый центр,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24.1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используются для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предназначен для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25.2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не используется для иных целей </w:t>
            </w:r>
            <w:proofErr w:type="gramStart"/>
            <w:r w:rsidRPr="005A66D4">
              <w:rPr>
                <w:rFonts w:ascii="Times New Roman" w:hAnsi="Times New Roman" w:cs="Times New Roman"/>
                <w:color w:val="000000"/>
                <w:sz w:val="18"/>
                <w:szCs w:val="18"/>
                <w:lang w:eastAsia="ru-RU"/>
              </w:rPr>
              <w:t>( котлован</w:t>
            </w:r>
            <w:proofErr w:type="gramEnd"/>
            <w:r w:rsidRPr="005A66D4">
              <w:rPr>
                <w:rFonts w:ascii="Times New Roman" w:hAnsi="Times New Roman" w:cs="Times New Roman"/>
                <w:color w:val="000000"/>
                <w:sz w:val="18"/>
                <w:szCs w:val="18"/>
                <w:lang w:eastAsia="ru-RU"/>
              </w:rPr>
              <w:t>, карьер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xml:space="preserve">. предназначены для </w:t>
            </w:r>
            <w:proofErr w:type="spellStart"/>
            <w:r w:rsidRPr="005A66D4">
              <w:rPr>
                <w:rFonts w:ascii="Times New Roman" w:hAnsi="Times New Roman" w:cs="Times New Roman"/>
                <w:color w:val="000000"/>
                <w:sz w:val="18"/>
                <w:szCs w:val="18"/>
                <w:lang w:eastAsia="ru-RU"/>
              </w:rPr>
              <w:t>общесвенного</w:t>
            </w:r>
            <w:proofErr w:type="spellEnd"/>
            <w:r w:rsidRPr="005A66D4">
              <w:rPr>
                <w:rFonts w:ascii="Times New Roman" w:hAnsi="Times New Roman" w:cs="Times New Roman"/>
                <w:color w:val="000000"/>
                <w:sz w:val="18"/>
                <w:szCs w:val="18"/>
                <w:lang w:eastAsia="ru-RU"/>
              </w:rPr>
              <w:t xml:space="preserve"> использования </w:t>
            </w:r>
            <w:proofErr w:type="gramStart"/>
            <w:r w:rsidRPr="005A66D4">
              <w:rPr>
                <w:rFonts w:ascii="Times New Roman" w:hAnsi="Times New Roman" w:cs="Times New Roman"/>
                <w:color w:val="000000"/>
                <w:sz w:val="18"/>
                <w:szCs w:val="18"/>
                <w:lang w:eastAsia="ru-RU"/>
              </w:rPr>
              <w:t>( малые</w:t>
            </w:r>
            <w:proofErr w:type="gramEnd"/>
            <w:r w:rsidRPr="005A66D4">
              <w:rPr>
                <w:rFonts w:ascii="Times New Roman" w:hAnsi="Times New Roman" w:cs="Times New Roman"/>
                <w:color w:val="000000"/>
                <w:sz w:val="18"/>
                <w:szCs w:val="18"/>
                <w:lang w:eastAsia="ru-RU"/>
              </w:rPr>
              <w:t xml:space="preserve"> архитектурные формы благоустройства)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использование земельного участка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на земельном участке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используются для ведения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на земельном участке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5A66D4">
              <w:rPr>
                <w:rFonts w:ascii="Times New Roman" w:hAnsi="Times New Roman" w:cs="Times New Roman"/>
                <w:color w:val="000000"/>
                <w:sz w:val="18"/>
                <w:szCs w:val="18"/>
                <w:lang w:eastAsia="ru-RU"/>
              </w:rPr>
              <w:br w:type="page"/>
            </w:r>
            <w:r w:rsidRPr="005A66D4">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ype="page"/>
              <w:t>"Земельный кодекс Российской Федерации" от 25.10.2001 N 136-ФЗ</w:t>
            </w:r>
            <w:r w:rsidRPr="005A66D4">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ведения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5A66D4">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Земельный участок с ВРИ ведение огородничества, </w:t>
            </w:r>
            <w:proofErr w:type="spellStart"/>
            <w:r w:rsidRPr="005A66D4">
              <w:rPr>
                <w:rFonts w:ascii="Times New Roman" w:hAnsi="Times New Roman" w:cs="Times New Roman"/>
                <w:color w:val="000000"/>
                <w:sz w:val="18"/>
                <w:szCs w:val="18"/>
                <w:lang w:eastAsia="ru-RU"/>
              </w:rPr>
              <w:t>садаводства</w:t>
            </w:r>
            <w:proofErr w:type="spellEnd"/>
            <w:r w:rsidRPr="005A66D4">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ч.4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залесенность</w:t>
            </w:r>
            <w:proofErr w:type="spellEnd"/>
            <w:proofErr w:type="gram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закустаренность</w:t>
            </w:r>
            <w:proofErr w:type="spellEnd"/>
            <w:r w:rsidRPr="005A66D4">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ч.3 ст.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29.5</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отсутствует</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категорией земель с/х назначения и</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ст.8.6 КоАП РФ</w:t>
            </w:r>
          </w:p>
        </w:tc>
      </w:tr>
      <w:tr w:rsidR="00820D65" w:rsidRPr="005A66D4" w:rsidTr="00830E04">
        <w:trPr>
          <w:trHeight w:val="2040"/>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производится </w:t>
            </w:r>
            <w:proofErr w:type="spellStart"/>
            <w:r w:rsidRPr="005A66D4">
              <w:rPr>
                <w:rFonts w:ascii="Times New Roman" w:hAnsi="Times New Roman" w:cs="Times New Roman"/>
                <w:color w:val="000000"/>
                <w:sz w:val="18"/>
                <w:szCs w:val="18"/>
                <w:lang w:eastAsia="ru-RU"/>
              </w:rPr>
              <w:t>кротование</w:t>
            </w:r>
            <w:proofErr w:type="spellEnd"/>
            <w:r w:rsidRPr="005A66D4">
              <w:rPr>
                <w:rFonts w:ascii="Times New Roman" w:hAnsi="Times New Roman" w:cs="Times New Roman"/>
                <w:color w:val="000000"/>
                <w:sz w:val="18"/>
                <w:szCs w:val="18"/>
                <w:lang w:eastAsia="ru-RU"/>
              </w:rPr>
              <w:t xml:space="preserve"> почвы, прерывистое </w:t>
            </w:r>
            <w:proofErr w:type="spellStart"/>
            <w:r w:rsidRPr="005A66D4">
              <w:rPr>
                <w:rFonts w:ascii="Times New Roman" w:hAnsi="Times New Roman" w:cs="Times New Roman"/>
                <w:color w:val="000000"/>
                <w:sz w:val="18"/>
                <w:szCs w:val="18"/>
                <w:lang w:eastAsia="ru-RU"/>
              </w:rPr>
              <w:t>бороздование</w:t>
            </w:r>
            <w:proofErr w:type="spellEnd"/>
            <w:r w:rsidRPr="005A66D4">
              <w:rPr>
                <w:rFonts w:ascii="Times New Roman" w:hAnsi="Times New Roman" w:cs="Times New Roman"/>
                <w:color w:val="000000"/>
                <w:sz w:val="18"/>
                <w:szCs w:val="18"/>
                <w:lang w:eastAsia="ru-RU"/>
              </w:rPr>
              <w:t xml:space="preserve">, </w:t>
            </w:r>
            <w:proofErr w:type="spellStart"/>
            <w:r w:rsidRPr="005A66D4">
              <w:rPr>
                <w:rFonts w:ascii="Times New Roman" w:hAnsi="Times New Roman" w:cs="Times New Roman"/>
                <w:color w:val="000000"/>
                <w:sz w:val="18"/>
                <w:szCs w:val="18"/>
                <w:lang w:eastAsia="ru-RU"/>
              </w:rPr>
              <w:t>задернение</w:t>
            </w:r>
            <w:proofErr w:type="spellEnd"/>
            <w:r w:rsidRPr="005A66D4">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категорией земель с/х назначения и</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п.2 ст. 8.7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30.1</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5A66D4">
              <w:rPr>
                <w:rFonts w:ascii="Times New Roman" w:hAnsi="Times New Roman" w:cs="Times New Roman"/>
                <w:color w:val="000000"/>
                <w:sz w:val="18"/>
                <w:szCs w:val="18"/>
                <w:lang w:eastAsia="ru-RU"/>
              </w:rPr>
              <w:t>з.у</w:t>
            </w:r>
            <w:proofErr w:type="spellEnd"/>
            <w:r w:rsidRPr="005A66D4">
              <w:rPr>
                <w:rFonts w:ascii="Times New Roman" w:hAnsi="Times New Roman" w:cs="Times New Roman"/>
                <w:color w:val="000000"/>
                <w:sz w:val="18"/>
                <w:szCs w:val="18"/>
                <w:lang w:eastAsia="ru-RU"/>
              </w:rPr>
              <w:t>. используются в соответствии с ВРИ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r w:rsidR="00820D65" w:rsidRPr="005A66D4" w:rsidTr="00830E04">
        <w:trPr>
          <w:trHeight w:val="1275"/>
        </w:trPr>
        <w:tc>
          <w:tcPr>
            <w:tcW w:w="55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5A66D4">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статья 42</w:t>
            </w:r>
            <w:r w:rsidRPr="005A66D4">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442259" w:rsidRPr="005A66D4">
              <w:rPr>
                <w:rFonts w:ascii="Times New Roman" w:hAnsi="Times New Roman" w:cs="Times New Roman"/>
                <w:color w:val="000000"/>
                <w:sz w:val="18"/>
                <w:szCs w:val="18"/>
                <w:lang w:eastAsia="ru-RU"/>
              </w:rPr>
              <w:t xml:space="preserve"> </w:t>
            </w:r>
            <w:r w:rsidRPr="005A66D4">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5A66D4" w:rsidRDefault="00820D65" w:rsidP="005A66D4">
            <w:pPr>
              <w:suppressAutoHyphens w:val="0"/>
              <w:spacing w:after="0" w:line="240" w:lineRule="auto"/>
              <w:rPr>
                <w:rFonts w:ascii="Times New Roman" w:hAnsi="Times New Roman" w:cs="Times New Roman"/>
                <w:color w:val="000000"/>
                <w:sz w:val="18"/>
                <w:szCs w:val="18"/>
                <w:lang w:eastAsia="ru-RU"/>
              </w:rPr>
            </w:pPr>
            <w:r w:rsidRPr="005A66D4">
              <w:rPr>
                <w:rFonts w:ascii="Times New Roman" w:hAnsi="Times New Roman" w:cs="Times New Roman"/>
                <w:color w:val="000000"/>
                <w:sz w:val="18"/>
                <w:szCs w:val="18"/>
                <w:lang w:eastAsia="ru-RU"/>
              </w:rPr>
              <w:t>ч. 1 ст. 8.8 КоАП РФ</w:t>
            </w:r>
          </w:p>
        </w:tc>
      </w:tr>
    </w:tbl>
    <w:p w:rsidR="004A2F74" w:rsidRPr="005A66D4" w:rsidRDefault="004A2F74" w:rsidP="005A66D4">
      <w:pPr>
        <w:widowControl w:val="0"/>
        <w:autoSpaceDE w:val="0"/>
        <w:spacing w:after="0" w:line="240" w:lineRule="auto"/>
        <w:jc w:val="both"/>
        <w:rPr>
          <w:rFonts w:ascii="Times New Roman" w:hAnsi="Times New Roman" w:cs="Times New Roman"/>
          <w:sz w:val="28"/>
          <w:szCs w:val="28"/>
        </w:rPr>
        <w:sectPr w:rsidR="004A2F74" w:rsidRPr="005A66D4" w:rsidSect="004A2F74">
          <w:pgSz w:w="16840" w:h="11907" w:orient="landscape" w:code="9"/>
          <w:pgMar w:top="992" w:right="244" w:bottom="851" w:left="1134" w:header="709" w:footer="720" w:gutter="0"/>
          <w:cols w:space="720"/>
          <w:titlePg/>
          <w:docGrid w:linePitch="360"/>
        </w:sectPr>
      </w:pPr>
    </w:p>
    <w:p w:rsidR="004A2F74" w:rsidRPr="004F2008" w:rsidRDefault="004A2F74" w:rsidP="005A66D4">
      <w:pPr>
        <w:pageBreakBefore/>
        <w:widowControl w:val="0"/>
        <w:autoSpaceDE w:val="0"/>
        <w:spacing w:after="0" w:line="240" w:lineRule="auto"/>
        <w:ind w:left="6096" w:right="-1"/>
        <w:rPr>
          <w:sz w:val="24"/>
          <w:szCs w:val="24"/>
        </w:rPr>
      </w:pPr>
      <w:r w:rsidRPr="004F2008">
        <w:rPr>
          <w:rFonts w:ascii="Times New Roman" w:hAnsi="Times New Roman" w:cs="Times New Roman"/>
          <w:sz w:val="24"/>
          <w:szCs w:val="24"/>
        </w:rPr>
        <w:tab/>
        <w:t>Приложение № 15</w:t>
      </w:r>
    </w:p>
    <w:p w:rsidR="00AA1F40" w:rsidRPr="004F2008" w:rsidRDefault="00442259" w:rsidP="005A66D4">
      <w:pPr>
        <w:widowControl w:val="0"/>
        <w:autoSpaceDE w:val="0"/>
        <w:spacing w:after="0" w:line="240" w:lineRule="auto"/>
        <w:ind w:left="6096" w:right="-1"/>
        <w:rPr>
          <w:sz w:val="24"/>
          <w:szCs w:val="24"/>
        </w:rPr>
      </w:pPr>
      <w:r w:rsidRPr="004F2008">
        <w:rPr>
          <w:rFonts w:ascii="Times New Roman" w:hAnsi="Times New Roman" w:cs="Times New Roman"/>
          <w:sz w:val="24"/>
          <w:szCs w:val="24"/>
        </w:rPr>
        <w:t xml:space="preserve"> </w:t>
      </w:r>
      <w:r w:rsidR="00AA1F40" w:rsidRPr="004F2008">
        <w:rPr>
          <w:rFonts w:ascii="Times New Roman" w:hAnsi="Times New Roman" w:cs="Times New Roman"/>
          <w:sz w:val="24"/>
          <w:szCs w:val="24"/>
        </w:rPr>
        <w:t xml:space="preserve">к Регламенту </w:t>
      </w:r>
    </w:p>
    <w:p w:rsidR="004A2F74" w:rsidRPr="004F2008" w:rsidRDefault="00442259" w:rsidP="005A66D4">
      <w:pPr>
        <w:widowControl w:val="0"/>
        <w:autoSpaceDE w:val="0"/>
        <w:spacing w:after="0" w:line="240" w:lineRule="auto"/>
        <w:ind w:left="6096" w:right="-1"/>
        <w:rPr>
          <w:rFonts w:ascii="Times New Roman" w:hAnsi="Times New Roman" w:cs="Times New Roman"/>
          <w:sz w:val="24"/>
          <w:szCs w:val="24"/>
        </w:rPr>
      </w:pPr>
      <w:r w:rsidRPr="004F2008">
        <w:rPr>
          <w:rFonts w:ascii="Times New Roman" w:hAnsi="Times New Roman" w:cs="Times New Roman"/>
          <w:sz w:val="24"/>
          <w:szCs w:val="24"/>
        </w:rPr>
        <w:t xml:space="preserve"> </w:t>
      </w:r>
    </w:p>
    <w:p w:rsidR="004A2F74" w:rsidRPr="004F2008" w:rsidRDefault="004A2F74" w:rsidP="005A66D4">
      <w:pPr>
        <w:widowControl w:val="0"/>
        <w:autoSpaceDE w:val="0"/>
        <w:spacing w:after="0" w:line="240" w:lineRule="auto"/>
        <w:ind w:left="6096" w:right="-1"/>
        <w:rPr>
          <w:rFonts w:ascii="Times New Roman" w:hAnsi="Times New Roman" w:cs="Times New Roman"/>
          <w:sz w:val="24"/>
          <w:szCs w:val="24"/>
        </w:rPr>
      </w:pPr>
    </w:p>
    <w:p w:rsidR="004A2F74" w:rsidRPr="004F2008" w:rsidRDefault="004A2F74" w:rsidP="005A66D4">
      <w:pPr>
        <w:widowControl w:val="0"/>
        <w:spacing w:after="0" w:line="240" w:lineRule="auto"/>
        <w:ind w:right="-1"/>
        <w:jc w:val="center"/>
        <w:rPr>
          <w:sz w:val="24"/>
          <w:szCs w:val="24"/>
        </w:rPr>
      </w:pPr>
      <w:r w:rsidRPr="004F2008">
        <w:rPr>
          <w:rFonts w:ascii="Times New Roman" w:hAnsi="Times New Roman"/>
          <w:sz w:val="24"/>
          <w:szCs w:val="24"/>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Pr="004F2008" w:rsidRDefault="004A2F74" w:rsidP="005A66D4">
      <w:pPr>
        <w:widowControl w:val="0"/>
        <w:spacing w:after="0" w:line="240" w:lineRule="auto"/>
        <w:ind w:right="-1"/>
        <w:rPr>
          <w:rFonts w:ascii="Times New Roman" w:hAnsi="Times New Roman"/>
          <w:b/>
          <w:sz w:val="24"/>
          <w:szCs w:val="24"/>
        </w:rPr>
      </w:pP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sz w:val="24"/>
          <w:szCs w:val="24"/>
        </w:rPr>
        <w:t>(в ред</w:t>
      </w:r>
      <w:r w:rsidRPr="004F2008">
        <w:rPr>
          <w:rFonts w:ascii="Times New Roman" w:hAnsi="Times New Roman"/>
          <w:color w:val="000000"/>
          <w:sz w:val="24"/>
          <w:szCs w:val="24"/>
        </w:rPr>
        <w:t xml:space="preserve">. </w:t>
      </w:r>
      <w:r w:rsidRPr="004F2008">
        <w:rPr>
          <w:rStyle w:val="-"/>
          <w:rFonts w:ascii="Times New Roman" w:hAnsi="Times New Roman"/>
          <w:color w:val="000000"/>
          <w:sz w:val="24"/>
          <w:szCs w:val="24"/>
        </w:rPr>
        <w:t>Приказа</w:t>
      </w:r>
      <w:r w:rsidRPr="004F2008">
        <w:rPr>
          <w:rFonts w:ascii="Times New Roman" w:hAnsi="Times New Roman"/>
          <w:color w:val="000000"/>
          <w:sz w:val="24"/>
          <w:szCs w:val="24"/>
        </w:rPr>
        <w:t xml:space="preserve"> Минэкономразвития РФ </w:t>
      </w:r>
      <w:r w:rsidRPr="004F2008">
        <w:rPr>
          <w:rFonts w:ascii="Times New Roman" w:hAnsi="Times New Roman"/>
          <w:color w:val="000000"/>
          <w:sz w:val="24"/>
          <w:szCs w:val="24"/>
        </w:rPr>
        <w:br/>
        <w:t>от 24.05.2010 N 199)</w:t>
      </w:r>
    </w:p>
    <w:p w:rsidR="004A2F74" w:rsidRPr="004F2008" w:rsidRDefault="004A2F74" w:rsidP="005A66D4">
      <w:pPr>
        <w:widowControl w:val="0"/>
        <w:spacing w:after="0" w:line="240" w:lineRule="auto"/>
        <w:ind w:left="5954" w:right="-1"/>
        <w:jc w:val="center"/>
        <w:rPr>
          <w:rFonts w:ascii="Times New Roman" w:hAnsi="Times New Roman"/>
          <w:color w:val="000000"/>
          <w:sz w:val="24"/>
          <w:szCs w:val="24"/>
        </w:rPr>
      </w:pP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sz w:val="24"/>
          <w:szCs w:val="24"/>
        </w:rPr>
        <w:t>В ___________________________________</w:t>
      </w: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i/>
          <w:sz w:val="24"/>
          <w:szCs w:val="24"/>
        </w:rPr>
        <w:t>(наименование органа прокуратуры)</w:t>
      </w: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sz w:val="24"/>
          <w:szCs w:val="24"/>
        </w:rPr>
        <w:t>от __________________________________</w:t>
      </w: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i/>
          <w:sz w:val="24"/>
          <w:szCs w:val="24"/>
        </w:rPr>
        <w:t>(наименование органа государственного</w:t>
      </w: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i/>
          <w:sz w:val="24"/>
          <w:szCs w:val="24"/>
        </w:rPr>
        <w:t>контроля (надзора), муниципального</w:t>
      </w:r>
    </w:p>
    <w:p w:rsidR="004A2F74" w:rsidRPr="004F2008" w:rsidRDefault="004A2F74" w:rsidP="005A66D4">
      <w:pPr>
        <w:widowControl w:val="0"/>
        <w:spacing w:after="0" w:line="240" w:lineRule="auto"/>
        <w:ind w:left="5954" w:right="-1"/>
        <w:rPr>
          <w:sz w:val="24"/>
          <w:szCs w:val="24"/>
        </w:rPr>
      </w:pPr>
      <w:r w:rsidRPr="004F2008">
        <w:rPr>
          <w:rFonts w:ascii="Times New Roman" w:hAnsi="Times New Roman"/>
          <w:i/>
          <w:sz w:val="24"/>
          <w:szCs w:val="24"/>
        </w:rPr>
        <w:t>контроля с указанием юридического адреса)</w:t>
      </w:r>
    </w:p>
    <w:p w:rsidR="004A2F74" w:rsidRPr="004F2008" w:rsidRDefault="004A2F74" w:rsidP="005A66D4">
      <w:pPr>
        <w:widowControl w:val="0"/>
        <w:spacing w:after="0" w:line="240" w:lineRule="auto"/>
        <w:ind w:right="-1"/>
        <w:jc w:val="center"/>
        <w:rPr>
          <w:rFonts w:ascii="Times New Roman" w:hAnsi="Times New Roman"/>
          <w:i/>
          <w:sz w:val="24"/>
          <w:szCs w:val="24"/>
        </w:rPr>
      </w:pPr>
    </w:p>
    <w:p w:rsidR="004A2F74" w:rsidRPr="004F2008" w:rsidRDefault="004A2F74" w:rsidP="005A66D4">
      <w:pPr>
        <w:widowControl w:val="0"/>
        <w:spacing w:after="0" w:line="240" w:lineRule="auto"/>
        <w:ind w:right="-1"/>
        <w:jc w:val="center"/>
        <w:rPr>
          <w:sz w:val="24"/>
          <w:szCs w:val="24"/>
        </w:rPr>
      </w:pPr>
      <w:r w:rsidRPr="004F2008">
        <w:rPr>
          <w:rFonts w:ascii="Times New Roman" w:hAnsi="Times New Roman"/>
          <w:sz w:val="24"/>
          <w:szCs w:val="24"/>
        </w:rPr>
        <w:t>ЗАЯВЛЕНИЕ</w:t>
      </w:r>
    </w:p>
    <w:p w:rsidR="004A2F74" w:rsidRPr="004F2008" w:rsidRDefault="004A2F74" w:rsidP="005A66D4">
      <w:pPr>
        <w:widowControl w:val="0"/>
        <w:spacing w:after="0" w:line="240" w:lineRule="auto"/>
        <w:ind w:right="-1"/>
        <w:jc w:val="center"/>
        <w:rPr>
          <w:sz w:val="24"/>
          <w:szCs w:val="24"/>
        </w:rPr>
      </w:pPr>
      <w:r w:rsidRPr="004F2008">
        <w:rPr>
          <w:rFonts w:ascii="Times New Roman" w:hAnsi="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Pr="004F2008" w:rsidRDefault="004A2F74" w:rsidP="005A66D4">
      <w:pPr>
        <w:widowControl w:val="0"/>
        <w:spacing w:after="0" w:line="240" w:lineRule="auto"/>
        <w:ind w:right="-1"/>
        <w:jc w:val="both"/>
        <w:rPr>
          <w:rFonts w:ascii="Times New Roman" w:hAnsi="Times New Roman"/>
          <w:color w:val="000000"/>
          <w:sz w:val="24"/>
          <w:szCs w:val="24"/>
        </w:rPr>
      </w:pPr>
    </w:p>
    <w:p w:rsidR="004A2F74" w:rsidRPr="004F2008" w:rsidRDefault="004A2F74" w:rsidP="005A66D4">
      <w:pPr>
        <w:widowControl w:val="0"/>
        <w:tabs>
          <w:tab w:val="left" w:pos="10063"/>
        </w:tabs>
        <w:spacing w:after="0" w:line="240" w:lineRule="auto"/>
        <w:ind w:firstLine="680"/>
        <w:jc w:val="both"/>
        <w:rPr>
          <w:rFonts w:ascii="Times New Roman" w:hAnsi="Times New Roman"/>
          <w:sz w:val="24"/>
          <w:szCs w:val="24"/>
        </w:rPr>
      </w:pPr>
      <w:r w:rsidRPr="004F2008">
        <w:rPr>
          <w:rFonts w:ascii="Times New Roman" w:hAnsi="Times New Roman"/>
          <w:color w:val="000000"/>
          <w:sz w:val="24"/>
          <w:szCs w:val="24"/>
        </w:rPr>
        <w:t xml:space="preserve">1. В соответствии со </w:t>
      </w:r>
      <w:r w:rsidRPr="004F2008">
        <w:rPr>
          <w:rStyle w:val="-"/>
          <w:rFonts w:ascii="Times New Roman" w:hAnsi="Times New Roman"/>
          <w:color w:val="000000"/>
          <w:sz w:val="24"/>
          <w:szCs w:val="24"/>
        </w:rPr>
        <w:t>статьей 10</w:t>
      </w:r>
      <w:r w:rsidRPr="004F2008">
        <w:rPr>
          <w:rFonts w:ascii="Times New Roman" w:hAnsi="Times New Roman"/>
          <w:color w:val="000000"/>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sidRPr="004F2008">
        <w:rPr>
          <w:rFonts w:ascii="Times New Roman" w:hAnsi="Times New Roman"/>
          <w:sz w:val="24"/>
          <w:szCs w:val="24"/>
        </w:rPr>
        <w:t xml:space="preserve">просим согласия на проведение внеплановой выездной проверки в отношении </w:t>
      </w:r>
    </w:p>
    <w:p w:rsidR="00902CA7" w:rsidRPr="004F2008" w:rsidRDefault="00902CA7" w:rsidP="005A66D4">
      <w:pPr>
        <w:widowControl w:val="0"/>
        <w:tabs>
          <w:tab w:val="left" w:pos="10063"/>
        </w:tabs>
        <w:spacing w:after="0" w:line="240" w:lineRule="auto"/>
        <w:jc w:val="both"/>
        <w:rPr>
          <w:sz w:val="24"/>
          <w:szCs w:val="24"/>
          <w:u w:val="single"/>
        </w:rPr>
      </w:pPr>
      <w:r w:rsidRPr="004F2008">
        <w:rPr>
          <w:sz w:val="24"/>
          <w:szCs w:val="24"/>
          <w:u w:val="single"/>
        </w:rPr>
        <w:tab/>
      </w:r>
    </w:p>
    <w:p w:rsidR="004A2F74" w:rsidRPr="004F2008" w:rsidRDefault="00902CA7" w:rsidP="005A66D4">
      <w:pPr>
        <w:widowControl w:val="0"/>
        <w:tabs>
          <w:tab w:val="left" w:pos="10063"/>
        </w:tabs>
        <w:spacing w:after="0" w:line="240" w:lineRule="auto"/>
        <w:ind w:right="-1"/>
        <w:rPr>
          <w:sz w:val="24"/>
          <w:szCs w:val="24"/>
        </w:rPr>
      </w:pPr>
      <w:r w:rsidRPr="004F2008">
        <w:rPr>
          <w:rFonts w:ascii="Times New Roman" w:hAnsi="Times New Roman"/>
          <w:sz w:val="24"/>
          <w:szCs w:val="24"/>
          <w:u w:val="single"/>
        </w:rPr>
        <w:tab/>
      </w:r>
    </w:p>
    <w:p w:rsidR="004A2F74" w:rsidRPr="004F2008" w:rsidRDefault="004A2F74" w:rsidP="005A66D4">
      <w:pPr>
        <w:widowControl w:val="0"/>
        <w:spacing w:after="0" w:line="240" w:lineRule="auto"/>
        <w:ind w:right="-1"/>
        <w:jc w:val="center"/>
        <w:rPr>
          <w:sz w:val="24"/>
          <w:szCs w:val="24"/>
        </w:rPr>
      </w:pPr>
      <w:r w:rsidRPr="004F2008">
        <w:rPr>
          <w:rFonts w:ascii="Times New Roman" w:hAnsi="Times New Roman"/>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02CA7" w:rsidRPr="004F2008" w:rsidRDefault="004A2F74" w:rsidP="005A66D4">
      <w:pPr>
        <w:widowControl w:val="0"/>
        <w:tabs>
          <w:tab w:val="left" w:pos="10064"/>
        </w:tabs>
        <w:spacing w:after="0" w:line="240" w:lineRule="auto"/>
        <w:ind w:right="-1"/>
        <w:jc w:val="both"/>
        <w:rPr>
          <w:rFonts w:ascii="Times New Roman" w:hAnsi="Times New Roman"/>
          <w:sz w:val="24"/>
          <w:szCs w:val="24"/>
        </w:rPr>
      </w:pPr>
      <w:r w:rsidRPr="004F2008">
        <w:rPr>
          <w:rFonts w:ascii="Times New Roman" w:hAnsi="Times New Roman"/>
          <w:sz w:val="24"/>
          <w:szCs w:val="24"/>
        </w:rPr>
        <w:t xml:space="preserve">осуществляющего предпринимательскую деятельность по адресу: </w:t>
      </w:r>
    </w:p>
    <w:p w:rsidR="00902CA7" w:rsidRPr="004F2008" w:rsidRDefault="00902CA7" w:rsidP="005A66D4">
      <w:pPr>
        <w:widowControl w:val="0"/>
        <w:pBdr>
          <w:bottom w:val="single" w:sz="4" w:space="1" w:color="auto"/>
        </w:pBdr>
        <w:spacing w:after="0" w:line="240" w:lineRule="auto"/>
        <w:ind w:right="-1"/>
        <w:jc w:val="both"/>
        <w:rPr>
          <w:rFonts w:ascii="Times New Roman" w:hAnsi="Times New Roman"/>
          <w:sz w:val="24"/>
          <w:szCs w:val="24"/>
          <w:u w:val="single"/>
        </w:rPr>
      </w:pPr>
    </w:p>
    <w:p w:rsidR="004A2F74" w:rsidRPr="004F2008" w:rsidRDefault="004A2F74" w:rsidP="005A66D4">
      <w:pPr>
        <w:widowControl w:val="0"/>
        <w:spacing w:after="0" w:line="240" w:lineRule="auto"/>
        <w:ind w:right="-1"/>
        <w:jc w:val="both"/>
        <w:rPr>
          <w:sz w:val="24"/>
          <w:szCs w:val="24"/>
        </w:rPr>
      </w:pPr>
      <w:r w:rsidRPr="004F2008">
        <w:rPr>
          <w:rFonts w:ascii="Times New Roman" w:hAnsi="Times New Roman"/>
          <w:sz w:val="24"/>
          <w:szCs w:val="24"/>
        </w:rPr>
        <w:t>_______________________________________________________________________</w:t>
      </w:r>
    </w:p>
    <w:p w:rsidR="004A2F74" w:rsidRPr="004F2008" w:rsidRDefault="004A2F74" w:rsidP="005A66D4">
      <w:pPr>
        <w:widowControl w:val="0"/>
        <w:spacing w:after="0" w:line="240" w:lineRule="auto"/>
        <w:ind w:right="-1" w:firstLine="708"/>
        <w:jc w:val="both"/>
        <w:rPr>
          <w:sz w:val="24"/>
          <w:szCs w:val="24"/>
        </w:rPr>
      </w:pPr>
      <w:r w:rsidRPr="004F2008">
        <w:rPr>
          <w:rFonts w:ascii="Times New Roman" w:hAnsi="Times New Roman"/>
          <w:sz w:val="24"/>
          <w:szCs w:val="24"/>
        </w:rPr>
        <w:t>2. Основание проведения проверки:</w:t>
      </w:r>
    </w:p>
    <w:p w:rsidR="004A2F74" w:rsidRPr="004F2008" w:rsidRDefault="004A2F74" w:rsidP="005A66D4">
      <w:pPr>
        <w:widowControl w:val="0"/>
        <w:spacing w:after="0" w:line="240" w:lineRule="auto"/>
        <w:ind w:right="-1"/>
        <w:jc w:val="both"/>
        <w:rPr>
          <w:sz w:val="24"/>
          <w:szCs w:val="24"/>
        </w:rPr>
      </w:pPr>
      <w:r w:rsidRPr="004F2008">
        <w:rPr>
          <w:rFonts w:ascii="Times New Roman" w:hAnsi="Times New Roman"/>
          <w:sz w:val="24"/>
          <w:szCs w:val="24"/>
        </w:rPr>
        <w:t>_____________________________________________________________</w:t>
      </w:r>
      <w:r w:rsidR="00902CA7" w:rsidRPr="004F2008">
        <w:rPr>
          <w:rFonts w:ascii="Times New Roman" w:hAnsi="Times New Roman"/>
          <w:sz w:val="24"/>
          <w:szCs w:val="24"/>
        </w:rPr>
        <w:t>__________</w:t>
      </w:r>
    </w:p>
    <w:p w:rsidR="004A2F74" w:rsidRPr="004F2008" w:rsidRDefault="004A2F74" w:rsidP="005A66D4">
      <w:pPr>
        <w:widowControl w:val="0"/>
        <w:spacing w:after="0" w:line="240" w:lineRule="auto"/>
        <w:ind w:right="-1"/>
        <w:jc w:val="center"/>
        <w:rPr>
          <w:sz w:val="24"/>
          <w:szCs w:val="24"/>
        </w:rPr>
      </w:pPr>
      <w:r w:rsidRPr="004F2008">
        <w:rPr>
          <w:rFonts w:ascii="Times New Roman" w:hAnsi="Times New Roman"/>
          <w:i/>
          <w:sz w:val="24"/>
          <w:szCs w:val="24"/>
        </w:rPr>
        <w:t xml:space="preserve">(ссылка на положение </w:t>
      </w:r>
      <w:r w:rsidRPr="004F2008">
        <w:rPr>
          <w:rFonts w:ascii="Times New Roman" w:hAnsi="Times New Roman"/>
          <w:i/>
          <w:color w:val="000000"/>
          <w:sz w:val="24"/>
          <w:szCs w:val="24"/>
        </w:rPr>
        <w:t xml:space="preserve">Федерального </w:t>
      </w:r>
      <w:r w:rsidRPr="004F2008">
        <w:rPr>
          <w:rStyle w:val="-"/>
          <w:rFonts w:ascii="Times New Roman" w:hAnsi="Times New Roman"/>
          <w:i/>
          <w:color w:val="000000"/>
          <w:sz w:val="24"/>
          <w:szCs w:val="24"/>
          <w:u w:val="none"/>
        </w:rPr>
        <w:t>закона</w:t>
      </w:r>
      <w:r w:rsidRPr="004F2008">
        <w:rPr>
          <w:rFonts w:ascii="Times New Roman" w:hAnsi="Times New Roman"/>
          <w:i/>
          <w:color w:val="000000"/>
          <w:sz w:val="24"/>
          <w:szCs w:val="24"/>
        </w:rPr>
        <w:t xml:space="preserve"> от 26 декабря 2008 г. N 294-ФЗ "О защите прав юридических лиц и индивидуальных </w:t>
      </w:r>
      <w:r w:rsidRPr="004F2008">
        <w:rPr>
          <w:rFonts w:ascii="Times New Roman" w:hAnsi="Times New Roman"/>
          <w:i/>
          <w:sz w:val="24"/>
          <w:szCs w:val="24"/>
        </w:rPr>
        <w:t>предпринимателей</w:t>
      </w:r>
      <w:r w:rsidRPr="004F2008">
        <w:rPr>
          <w:rFonts w:ascii="Times New Roman" w:hAnsi="Times New Roman"/>
          <w:i/>
          <w:color w:val="000000"/>
          <w:sz w:val="24"/>
          <w:szCs w:val="24"/>
        </w:rPr>
        <w:t xml:space="preserve"> </w:t>
      </w:r>
      <w:r w:rsidRPr="004F2008">
        <w:rPr>
          <w:rFonts w:ascii="Times New Roman" w:hAnsi="Times New Roman"/>
          <w:i/>
          <w:sz w:val="24"/>
          <w:szCs w:val="24"/>
        </w:rPr>
        <w:t>при осуществлении государственного контроля (надзора) и муниципального контроля")</w:t>
      </w:r>
    </w:p>
    <w:p w:rsidR="004A2F74" w:rsidRPr="004F2008" w:rsidRDefault="004A2F74" w:rsidP="005A66D4">
      <w:pPr>
        <w:widowControl w:val="0"/>
        <w:spacing w:after="0" w:line="240" w:lineRule="auto"/>
        <w:ind w:right="-1" w:firstLine="708"/>
        <w:jc w:val="both"/>
        <w:rPr>
          <w:sz w:val="24"/>
          <w:szCs w:val="24"/>
        </w:rPr>
      </w:pPr>
      <w:r w:rsidRPr="004F2008">
        <w:rPr>
          <w:rFonts w:ascii="Times New Roman" w:hAnsi="Times New Roman"/>
          <w:sz w:val="24"/>
          <w:szCs w:val="24"/>
        </w:rPr>
        <w:t>3. Дата начала проведения проверки:</w:t>
      </w:r>
    </w:p>
    <w:p w:rsidR="004A2F74" w:rsidRPr="004F2008" w:rsidRDefault="004A2F74" w:rsidP="005A66D4">
      <w:pPr>
        <w:widowControl w:val="0"/>
        <w:spacing w:after="0" w:line="240" w:lineRule="auto"/>
        <w:ind w:right="-1"/>
        <w:jc w:val="both"/>
        <w:rPr>
          <w:sz w:val="24"/>
          <w:szCs w:val="24"/>
        </w:rPr>
      </w:pPr>
      <w:r w:rsidRPr="004F2008">
        <w:rPr>
          <w:rFonts w:ascii="Times New Roman" w:hAnsi="Times New Roman"/>
          <w:sz w:val="24"/>
          <w:szCs w:val="24"/>
        </w:rPr>
        <w:t xml:space="preserve"> "__" ______________ 20__ года.</w:t>
      </w:r>
    </w:p>
    <w:p w:rsidR="004A2F74" w:rsidRPr="004F2008" w:rsidRDefault="004A2F74" w:rsidP="005A66D4">
      <w:pPr>
        <w:widowControl w:val="0"/>
        <w:spacing w:after="0" w:line="240" w:lineRule="auto"/>
        <w:ind w:right="-1" w:firstLine="708"/>
        <w:jc w:val="both"/>
        <w:rPr>
          <w:rFonts w:ascii="Times New Roman" w:hAnsi="Times New Roman"/>
          <w:sz w:val="24"/>
          <w:szCs w:val="24"/>
        </w:rPr>
      </w:pPr>
    </w:p>
    <w:p w:rsidR="004A2F74" w:rsidRPr="004F2008" w:rsidRDefault="004A2F74" w:rsidP="005A66D4">
      <w:pPr>
        <w:widowControl w:val="0"/>
        <w:spacing w:after="0" w:line="240" w:lineRule="auto"/>
        <w:ind w:right="-1" w:firstLine="708"/>
        <w:jc w:val="both"/>
        <w:rPr>
          <w:sz w:val="24"/>
          <w:szCs w:val="24"/>
        </w:rPr>
      </w:pPr>
      <w:r w:rsidRPr="004F2008">
        <w:rPr>
          <w:rFonts w:ascii="Times New Roman" w:hAnsi="Times New Roman"/>
          <w:sz w:val="24"/>
          <w:szCs w:val="24"/>
        </w:rPr>
        <w:t>4. Время начала проведения проверки:</w:t>
      </w:r>
    </w:p>
    <w:p w:rsidR="004A2F74" w:rsidRPr="004F2008" w:rsidRDefault="004A2F74" w:rsidP="005A66D4">
      <w:pPr>
        <w:widowControl w:val="0"/>
        <w:spacing w:after="0" w:line="240" w:lineRule="auto"/>
        <w:ind w:right="-1"/>
        <w:jc w:val="both"/>
        <w:rPr>
          <w:sz w:val="24"/>
          <w:szCs w:val="24"/>
        </w:rPr>
      </w:pPr>
      <w:r w:rsidRPr="004F2008">
        <w:rPr>
          <w:rFonts w:ascii="Times New Roman" w:hAnsi="Times New Roman"/>
          <w:sz w:val="24"/>
          <w:szCs w:val="24"/>
        </w:rPr>
        <w:t xml:space="preserve"> "__" ______________ 20__ года.</w:t>
      </w:r>
    </w:p>
    <w:p w:rsidR="004A2F74" w:rsidRPr="004F2008" w:rsidRDefault="004A2F74" w:rsidP="005A66D4">
      <w:pPr>
        <w:widowControl w:val="0"/>
        <w:spacing w:after="0" w:line="240" w:lineRule="auto"/>
        <w:ind w:right="-1"/>
        <w:jc w:val="both"/>
        <w:rPr>
          <w:sz w:val="24"/>
          <w:szCs w:val="24"/>
        </w:rPr>
      </w:pPr>
      <w:r w:rsidRPr="004F2008">
        <w:rPr>
          <w:rFonts w:ascii="Times New Roman" w:hAnsi="Times New Roman"/>
          <w:i/>
          <w:color w:val="000000"/>
          <w:sz w:val="24"/>
          <w:szCs w:val="24"/>
        </w:rPr>
        <w:t xml:space="preserve"> (указывается в случае, если основанием проведения проверки является </w:t>
      </w:r>
      <w:r w:rsidRPr="004F2008">
        <w:rPr>
          <w:rStyle w:val="-"/>
          <w:rFonts w:ascii="Times New Roman" w:hAnsi="Times New Roman"/>
          <w:i/>
          <w:color w:val="000000"/>
          <w:sz w:val="24"/>
          <w:szCs w:val="24"/>
        </w:rPr>
        <w:t>часть 12 статьи 10</w:t>
      </w:r>
      <w:r w:rsidRPr="004F2008">
        <w:rPr>
          <w:rFonts w:ascii="Times New Roman" w:hAnsi="Times New Roman"/>
          <w:i/>
          <w:color w:val="000000"/>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Pr="004F2008" w:rsidRDefault="004A2F74" w:rsidP="005A66D4">
      <w:pPr>
        <w:widowControl w:val="0"/>
        <w:spacing w:after="0" w:line="240" w:lineRule="auto"/>
        <w:jc w:val="both"/>
        <w:rPr>
          <w:sz w:val="24"/>
          <w:szCs w:val="24"/>
        </w:rPr>
      </w:pPr>
      <w:r w:rsidRPr="004F2008">
        <w:rPr>
          <w:rFonts w:ascii="Times New Roman" w:hAnsi="Times New Roman"/>
          <w:sz w:val="24"/>
          <w:szCs w:val="24"/>
        </w:rPr>
        <w:t>Приложения: _________________________________________________________________________________</w:t>
      </w:r>
    </w:p>
    <w:p w:rsidR="004A2F74" w:rsidRPr="005A66D4" w:rsidRDefault="004A2F74" w:rsidP="005A66D4">
      <w:pPr>
        <w:widowControl w:val="0"/>
        <w:spacing w:after="0" w:line="240" w:lineRule="auto"/>
        <w:jc w:val="both"/>
      </w:pPr>
      <w:r w:rsidRPr="005A66D4">
        <w:rPr>
          <w:rFonts w:ascii="Times New Roman" w:hAnsi="Times New Roman"/>
          <w:sz w:val="20"/>
          <w:szCs w:val="20"/>
        </w:rPr>
        <w:t xml:space="preserve"> _________________________________________________________________________________</w:t>
      </w:r>
    </w:p>
    <w:p w:rsidR="004A2F74" w:rsidRPr="005A66D4" w:rsidRDefault="004A2F74" w:rsidP="005A66D4">
      <w:pPr>
        <w:widowControl w:val="0"/>
        <w:spacing w:after="0" w:line="240" w:lineRule="auto"/>
        <w:jc w:val="both"/>
      </w:pPr>
      <w:r w:rsidRPr="005A66D4">
        <w:rPr>
          <w:rFonts w:ascii="Times New Roman" w:hAnsi="Times New Roman"/>
          <w:sz w:val="20"/>
          <w:szCs w:val="20"/>
        </w:rPr>
        <w:t xml:space="preserve"> </w:t>
      </w:r>
      <w:r w:rsidRPr="005A66D4">
        <w:rPr>
          <w:rFonts w:ascii="Times New Roman" w:hAnsi="Times New Roman"/>
          <w:i/>
          <w:sz w:val="20"/>
          <w:szCs w:val="20"/>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Pr="005A66D4" w:rsidRDefault="004A2F74" w:rsidP="005A66D4">
      <w:pPr>
        <w:widowControl w:val="0"/>
        <w:spacing w:after="0" w:line="240" w:lineRule="auto"/>
        <w:ind w:right="-1"/>
        <w:jc w:val="both"/>
        <w:rPr>
          <w:rFonts w:ascii="Times New Roman" w:hAnsi="Times New Roman"/>
          <w:i/>
          <w:sz w:val="20"/>
          <w:szCs w:val="20"/>
        </w:rPr>
      </w:pPr>
    </w:p>
    <w:p w:rsidR="004A2F74" w:rsidRPr="005A66D4" w:rsidRDefault="004A2F74" w:rsidP="005A66D4">
      <w:pPr>
        <w:widowControl w:val="0"/>
        <w:spacing w:after="0" w:line="240" w:lineRule="auto"/>
        <w:ind w:right="-1"/>
        <w:jc w:val="both"/>
      </w:pPr>
      <w:r w:rsidRPr="005A66D4">
        <w:rPr>
          <w:rFonts w:ascii="Times New Roman" w:hAnsi="Times New Roman"/>
          <w:sz w:val="20"/>
          <w:szCs w:val="20"/>
        </w:rPr>
        <w:t>__________________________________ ___________ _________________________________</w:t>
      </w:r>
    </w:p>
    <w:p w:rsidR="004A2F74" w:rsidRPr="005A66D4" w:rsidRDefault="004A2F74" w:rsidP="005A66D4">
      <w:pPr>
        <w:widowControl w:val="0"/>
        <w:spacing w:after="0" w:line="240" w:lineRule="auto"/>
        <w:ind w:right="-1"/>
        <w:jc w:val="both"/>
      </w:pPr>
      <w:r w:rsidRPr="005A66D4">
        <w:rPr>
          <w:rFonts w:ascii="Times New Roman" w:hAnsi="Times New Roman"/>
          <w:i/>
          <w:sz w:val="20"/>
          <w:szCs w:val="20"/>
        </w:rPr>
        <w:t>(наименование должностного лица) (подпись) (фамилия, имя, отчество (в случае, если имеется))</w:t>
      </w:r>
    </w:p>
    <w:p w:rsidR="004A2F74" w:rsidRPr="005A66D4" w:rsidRDefault="004A2F74" w:rsidP="005A66D4">
      <w:pPr>
        <w:widowControl w:val="0"/>
        <w:spacing w:after="0" w:line="240" w:lineRule="auto"/>
        <w:ind w:right="-1"/>
        <w:jc w:val="both"/>
        <w:rPr>
          <w:sz w:val="24"/>
          <w:szCs w:val="24"/>
        </w:rPr>
      </w:pPr>
      <w:r w:rsidRPr="005A66D4">
        <w:rPr>
          <w:rFonts w:ascii="Times New Roman" w:hAnsi="Times New Roman"/>
          <w:sz w:val="24"/>
          <w:szCs w:val="24"/>
        </w:rPr>
        <w:t xml:space="preserve"> М.П.</w:t>
      </w:r>
    </w:p>
    <w:p w:rsidR="004A2F74" w:rsidRPr="005A66D4" w:rsidRDefault="004A2F74" w:rsidP="005A66D4">
      <w:pPr>
        <w:tabs>
          <w:tab w:val="left" w:pos="7290"/>
        </w:tabs>
        <w:spacing w:after="0" w:line="240" w:lineRule="auto"/>
        <w:rPr>
          <w:rFonts w:ascii="Times New Roman" w:hAnsi="Times New Roman" w:cs="Times New Roman"/>
          <w:sz w:val="20"/>
          <w:szCs w:val="20"/>
        </w:rPr>
      </w:pPr>
    </w:p>
    <w:p w:rsidR="004A2F74" w:rsidRPr="005A66D4" w:rsidRDefault="004A2F74" w:rsidP="005A66D4">
      <w:pPr>
        <w:spacing w:after="0" w:line="240" w:lineRule="auto"/>
        <w:rPr>
          <w:rFonts w:ascii="Times New Roman" w:hAnsi="Times New Roman" w:cs="Times New Roman"/>
          <w:sz w:val="20"/>
          <w:szCs w:val="20"/>
        </w:rPr>
      </w:pPr>
    </w:p>
    <w:p w:rsidR="002907B7" w:rsidRPr="005A66D4" w:rsidRDefault="002907B7" w:rsidP="005A66D4">
      <w:pPr>
        <w:spacing w:after="0" w:line="240" w:lineRule="auto"/>
        <w:rPr>
          <w:rFonts w:ascii="Times New Roman" w:hAnsi="Times New Roman" w:cs="Times New Roman"/>
          <w:sz w:val="20"/>
          <w:szCs w:val="20"/>
        </w:rPr>
        <w:sectPr w:rsidR="002907B7" w:rsidRPr="005A66D4" w:rsidSect="00DE1915">
          <w:pgSz w:w="11907" w:h="16840" w:code="9"/>
          <w:pgMar w:top="17" w:right="851" w:bottom="1134" w:left="993" w:header="709" w:footer="720" w:gutter="0"/>
          <w:cols w:space="720"/>
          <w:titlePg/>
          <w:docGrid w:linePitch="360"/>
        </w:sectPr>
      </w:pPr>
    </w:p>
    <w:p w:rsidR="001C65D8" w:rsidRPr="004F2008" w:rsidRDefault="00EF45C6" w:rsidP="005A66D4">
      <w:pPr>
        <w:pageBreakBefore/>
        <w:widowControl w:val="0"/>
        <w:autoSpaceDE w:val="0"/>
        <w:spacing w:after="0" w:line="240" w:lineRule="auto"/>
        <w:ind w:left="6096"/>
        <w:rPr>
          <w:sz w:val="24"/>
          <w:szCs w:val="24"/>
        </w:rPr>
      </w:pPr>
      <w:r w:rsidRPr="004F2008">
        <w:rPr>
          <w:rFonts w:ascii="Times New Roman" w:hAnsi="Times New Roman" w:cs="Times New Roman"/>
          <w:sz w:val="24"/>
          <w:szCs w:val="24"/>
        </w:rPr>
        <w:t>Приложение № 1</w:t>
      </w:r>
      <w:r w:rsidR="00DE1915" w:rsidRPr="004F2008">
        <w:rPr>
          <w:rFonts w:ascii="Times New Roman" w:hAnsi="Times New Roman" w:cs="Times New Roman"/>
          <w:sz w:val="24"/>
          <w:szCs w:val="24"/>
        </w:rPr>
        <w:t>6</w:t>
      </w:r>
    </w:p>
    <w:p w:rsidR="001C65D8" w:rsidRPr="004F2008" w:rsidRDefault="001C65D8" w:rsidP="005A66D4">
      <w:pPr>
        <w:widowControl w:val="0"/>
        <w:autoSpaceDE w:val="0"/>
        <w:spacing w:after="0" w:line="240" w:lineRule="auto"/>
        <w:ind w:left="6096"/>
        <w:rPr>
          <w:sz w:val="24"/>
          <w:szCs w:val="24"/>
        </w:rPr>
      </w:pPr>
      <w:r w:rsidRPr="004F2008">
        <w:rPr>
          <w:rFonts w:ascii="Times New Roman" w:hAnsi="Times New Roman" w:cs="Times New Roman"/>
          <w:sz w:val="24"/>
          <w:szCs w:val="24"/>
        </w:rPr>
        <w:t>к Регламенту</w:t>
      </w:r>
    </w:p>
    <w:p w:rsidR="007E2E4A" w:rsidRPr="004F2008" w:rsidRDefault="007E2E4A" w:rsidP="005A66D4">
      <w:pPr>
        <w:widowControl w:val="0"/>
        <w:autoSpaceDE w:val="0"/>
        <w:spacing w:after="0" w:line="240" w:lineRule="auto"/>
        <w:ind w:left="6096"/>
        <w:rPr>
          <w:rFonts w:ascii="Times New Roman" w:hAnsi="Times New Roman"/>
          <w:sz w:val="24"/>
          <w:szCs w:val="24"/>
        </w:rPr>
      </w:pPr>
    </w:p>
    <w:p w:rsidR="001C65D8" w:rsidRPr="004F2008" w:rsidRDefault="007E2E4A" w:rsidP="005A66D4">
      <w:pPr>
        <w:widowControl w:val="0"/>
        <w:autoSpaceDE w:val="0"/>
        <w:spacing w:after="0" w:line="240" w:lineRule="auto"/>
        <w:ind w:left="6096"/>
        <w:rPr>
          <w:rFonts w:ascii="Times New Roman" w:hAnsi="Times New Roman" w:cs="Times New Roman"/>
          <w:sz w:val="24"/>
          <w:szCs w:val="24"/>
        </w:rPr>
      </w:pPr>
      <w:r w:rsidRPr="004F2008">
        <w:rPr>
          <w:rFonts w:ascii="Times New Roman" w:hAnsi="Times New Roman"/>
          <w:sz w:val="24"/>
          <w:szCs w:val="24"/>
        </w:rPr>
        <w:t>Дата и время составления документа: _____________________________</w:t>
      </w:r>
    </w:p>
    <w:p w:rsidR="001C65D8" w:rsidRPr="004F2008" w:rsidRDefault="001C65D8" w:rsidP="005A66D4">
      <w:pPr>
        <w:widowControl w:val="0"/>
        <w:autoSpaceDE w:val="0"/>
        <w:spacing w:after="0" w:line="240" w:lineRule="auto"/>
        <w:ind w:left="6096"/>
        <w:rPr>
          <w:rFonts w:ascii="Times New Roman" w:hAnsi="Times New Roman" w:cs="Times New Roman"/>
          <w:sz w:val="24"/>
          <w:szCs w:val="24"/>
        </w:rPr>
      </w:pPr>
    </w:p>
    <w:p w:rsidR="001C65D8" w:rsidRPr="004F2008" w:rsidRDefault="001C65D8" w:rsidP="005A66D4">
      <w:pPr>
        <w:widowControl w:val="0"/>
        <w:autoSpaceDE w:val="0"/>
        <w:spacing w:after="0" w:line="240" w:lineRule="auto"/>
        <w:ind w:left="6096"/>
        <w:rPr>
          <w:rFonts w:ascii="Times New Roman" w:hAnsi="Times New Roman" w:cs="Times New Roman"/>
          <w:sz w:val="24"/>
          <w:szCs w:val="24"/>
        </w:rPr>
      </w:pPr>
    </w:p>
    <w:p w:rsidR="001C65D8" w:rsidRPr="004F2008" w:rsidRDefault="001C65D8" w:rsidP="005A66D4">
      <w:pPr>
        <w:widowControl w:val="0"/>
        <w:autoSpaceDE w:val="0"/>
        <w:spacing w:after="0" w:line="240" w:lineRule="auto"/>
        <w:jc w:val="center"/>
        <w:rPr>
          <w:rFonts w:ascii="Times New Roman" w:hAnsi="Times New Roman" w:cs="Times New Roman"/>
          <w:b/>
          <w:sz w:val="24"/>
          <w:szCs w:val="24"/>
        </w:rPr>
      </w:pPr>
    </w:p>
    <w:p w:rsidR="009D639B" w:rsidRPr="004F2008" w:rsidRDefault="009D639B" w:rsidP="005A66D4">
      <w:pPr>
        <w:widowControl w:val="0"/>
        <w:spacing w:after="0" w:line="240" w:lineRule="auto"/>
        <w:jc w:val="center"/>
        <w:rPr>
          <w:sz w:val="24"/>
          <w:szCs w:val="24"/>
        </w:rPr>
      </w:pPr>
      <w:r w:rsidRPr="004F2008">
        <w:rPr>
          <w:rFonts w:ascii="Times New Roman" w:hAnsi="Times New Roman"/>
          <w:sz w:val="24"/>
          <w:szCs w:val="24"/>
        </w:rPr>
        <w:t>Типовая форма составления акта проверки</w:t>
      </w:r>
    </w:p>
    <w:p w:rsidR="009D639B" w:rsidRPr="004F2008" w:rsidRDefault="009D639B" w:rsidP="005A66D4">
      <w:pPr>
        <w:widowControl w:val="0"/>
        <w:spacing w:after="0" w:line="240" w:lineRule="auto"/>
        <w:jc w:val="center"/>
        <w:rPr>
          <w:rFonts w:ascii="Times New Roman" w:hAnsi="Times New Roman"/>
          <w:b/>
          <w:sz w:val="24"/>
          <w:szCs w:val="24"/>
        </w:rPr>
      </w:pPr>
    </w:p>
    <w:p w:rsidR="009D639B" w:rsidRPr="004F2008" w:rsidRDefault="009D639B" w:rsidP="005A66D4">
      <w:pPr>
        <w:widowControl w:val="0"/>
        <w:spacing w:after="0" w:line="240" w:lineRule="auto"/>
        <w:jc w:val="right"/>
        <w:rPr>
          <w:sz w:val="24"/>
          <w:szCs w:val="24"/>
        </w:rPr>
      </w:pPr>
      <w:r w:rsidRPr="004F2008">
        <w:rPr>
          <w:rFonts w:ascii="Times New Roman" w:hAnsi="Times New Roman"/>
          <w:sz w:val="24"/>
          <w:szCs w:val="24"/>
        </w:rPr>
        <w:t>(в ред. Приказа Минэкономразвития РФ</w:t>
      </w:r>
      <w:r w:rsidRPr="004F2008">
        <w:rPr>
          <w:rFonts w:ascii="Times New Roman" w:hAnsi="Times New Roman"/>
          <w:sz w:val="24"/>
          <w:szCs w:val="24"/>
        </w:rPr>
        <w:br/>
        <w:t>от 30.09.2011 № 532)</w:t>
      </w:r>
    </w:p>
    <w:p w:rsidR="009D639B" w:rsidRPr="004F2008" w:rsidRDefault="009D639B" w:rsidP="005A66D4">
      <w:pPr>
        <w:widowControl w:val="0"/>
        <w:spacing w:after="0" w:line="240" w:lineRule="auto"/>
        <w:jc w:val="center"/>
        <w:rPr>
          <w:rFonts w:ascii="Times New Roman" w:hAnsi="Times New Roman"/>
          <w:sz w:val="24"/>
          <w:szCs w:val="24"/>
        </w:rPr>
      </w:pPr>
    </w:p>
    <w:p w:rsidR="009D639B" w:rsidRPr="004F2008" w:rsidRDefault="009D639B" w:rsidP="005A66D4">
      <w:pPr>
        <w:widowControl w:val="0"/>
        <w:pBdr>
          <w:top w:val="single" w:sz="4" w:space="1" w:color="000001"/>
        </w:pBdr>
        <w:spacing w:after="0" w:line="240" w:lineRule="auto"/>
        <w:jc w:val="center"/>
        <w:rPr>
          <w:rFonts w:ascii="Times New Roman" w:hAnsi="Times New Roman"/>
          <w:sz w:val="24"/>
          <w:szCs w:val="24"/>
        </w:rPr>
      </w:pPr>
      <w:r w:rsidRPr="004F2008">
        <w:rPr>
          <w:rFonts w:ascii="Times New Roman" w:hAnsi="Times New Roman"/>
          <w:sz w:val="24"/>
          <w:szCs w:val="24"/>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RPr="004F2008" w:rsidTr="00535C6E">
        <w:trPr>
          <w:trHeight w:val="399"/>
        </w:trPr>
        <w:tc>
          <w:tcPr>
            <w:tcW w:w="3221" w:type="dxa"/>
            <w:tcBorders>
              <w:bottom w:val="single" w:sz="4" w:space="0" w:color="000001"/>
            </w:tcBorders>
            <w:shd w:val="clear" w:color="auto" w:fill="auto"/>
            <w:vAlign w:val="bottom"/>
          </w:tcPr>
          <w:p w:rsidR="009D639B" w:rsidRPr="004F2008" w:rsidRDefault="009D639B" w:rsidP="005A66D4">
            <w:pPr>
              <w:widowControl w:val="0"/>
              <w:snapToGrid w:val="0"/>
              <w:spacing w:after="0" w:line="240" w:lineRule="auto"/>
              <w:jc w:val="center"/>
              <w:rPr>
                <w:rFonts w:ascii="Times New Roman" w:hAnsi="Times New Roman"/>
                <w:sz w:val="24"/>
                <w:szCs w:val="24"/>
              </w:rPr>
            </w:pPr>
          </w:p>
        </w:tc>
        <w:tc>
          <w:tcPr>
            <w:tcW w:w="3543" w:type="dxa"/>
            <w:tcBorders>
              <w:bottom w:val="single" w:sz="4" w:space="0" w:color="000001"/>
            </w:tcBorders>
            <w:shd w:val="clear" w:color="auto" w:fill="auto"/>
            <w:vAlign w:val="bottom"/>
          </w:tcPr>
          <w:p w:rsidR="009D639B" w:rsidRPr="004F2008" w:rsidRDefault="009D639B" w:rsidP="005A66D4">
            <w:pPr>
              <w:widowControl w:val="0"/>
              <w:spacing w:after="0" w:line="240" w:lineRule="auto"/>
              <w:jc w:val="right"/>
              <w:rPr>
                <w:rFonts w:ascii="Times New Roman" w:hAnsi="Times New Roman"/>
                <w:sz w:val="24"/>
                <w:szCs w:val="24"/>
              </w:rPr>
            </w:pPr>
            <w:r w:rsidRPr="004F2008">
              <w:rPr>
                <w:rFonts w:ascii="Times New Roman" w:hAnsi="Times New Roman"/>
                <w:sz w:val="24"/>
                <w:szCs w:val="24"/>
              </w:rPr>
              <w:t>“</w:t>
            </w:r>
          </w:p>
        </w:tc>
        <w:tc>
          <w:tcPr>
            <w:tcW w:w="379" w:type="dxa"/>
            <w:tcBorders>
              <w:bottom w:val="single" w:sz="4" w:space="0" w:color="000001"/>
            </w:tcBorders>
            <w:shd w:val="clear" w:color="auto" w:fill="auto"/>
            <w:vAlign w:val="bottom"/>
          </w:tcPr>
          <w:p w:rsidR="009D639B" w:rsidRPr="004F2008" w:rsidRDefault="009D639B" w:rsidP="005A66D4">
            <w:pPr>
              <w:widowControl w:val="0"/>
              <w:snapToGrid w:val="0"/>
              <w:spacing w:after="0" w:line="240" w:lineRule="auto"/>
              <w:jc w:val="center"/>
              <w:rPr>
                <w:rFonts w:ascii="Times New Roman" w:hAnsi="Times New Roman"/>
                <w:sz w:val="24"/>
                <w:szCs w:val="24"/>
              </w:rPr>
            </w:pPr>
          </w:p>
        </w:tc>
        <w:tc>
          <w:tcPr>
            <w:tcW w:w="242" w:type="dxa"/>
            <w:tcBorders>
              <w:bottom w:val="single" w:sz="4" w:space="0" w:color="000001"/>
            </w:tcBorders>
            <w:shd w:val="clear" w:color="auto" w:fill="auto"/>
            <w:vAlign w:val="bottom"/>
          </w:tcPr>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w:t>
            </w:r>
          </w:p>
        </w:tc>
        <w:tc>
          <w:tcPr>
            <w:tcW w:w="1343" w:type="dxa"/>
            <w:tcBorders>
              <w:bottom w:val="single" w:sz="4" w:space="0" w:color="000001"/>
            </w:tcBorders>
            <w:shd w:val="clear" w:color="auto" w:fill="auto"/>
            <w:vAlign w:val="bottom"/>
          </w:tcPr>
          <w:p w:rsidR="009D639B" w:rsidRPr="004F2008" w:rsidRDefault="009D639B" w:rsidP="005A66D4">
            <w:pPr>
              <w:widowControl w:val="0"/>
              <w:snapToGrid w:val="0"/>
              <w:spacing w:after="0" w:line="240" w:lineRule="auto"/>
              <w:jc w:val="center"/>
              <w:rPr>
                <w:rFonts w:ascii="Times New Roman" w:hAnsi="Times New Roman"/>
                <w:sz w:val="24"/>
                <w:szCs w:val="24"/>
              </w:rPr>
            </w:pPr>
          </w:p>
        </w:tc>
        <w:tc>
          <w:tcPr>
            <w:tcW w:w="352" w:type="dxa"/>
            <w:tcBorders>
              <w:bottom w:val="single" w:sz="4" w:space="0" w:color="000001"/>
            </w:tcBorders>
            <w:shd w:val="clear" w:color="auto" w:fill="auto"/>
            <w:vAlign w:val="bottom"/>
          </w:tcPr>
          <w:p w:rsidR="009D639B" w:rsidRPr="004F2008" w:rsidRDefault="009D639B" w:rsidP="005A66D4">
            <w:pPr>
              <w:widowControl w:val="0"/>
              <w:spacing w:after="0" w:line="240" w:lineRule="auto"/>
              <w:jc w:val="right"/>
              <w:rPr>
                <w:rFonts w:ascii="Times New Roman" w:hAnsi="Times New Roman"/>
                <w:sz w:val="24"/>
                <w:szCs w:val="24"/>
              </w:rPr>
            </w:pPr>
            <w:r w:rsidRPr="004F2008">
              <w:rPr>
                <w:rFonts w:ascii="Times New Roman" w:hAnsi="Times New Roman"/>
                <w:sz w:val="24"/>
                <w:szCs w:val="24"/>
              </w:rPr>
              <w:t>20</w:t>
            </w:r>
          </w:p>
        </w:tc>
        <w:tc>
          <w:tcPr>
            <w:tcW w:w="351" w:type="dxa"/>
            <w:tcBorders>
              <w:bottom w:val="single" w:sz="4" w:space="0" w:color="000001"/>
            </w:tcBorders>
            <w:shd w:val="clear" w:color="auto" w:fill="auto"/>
            <w:vAlign w:val="bottom"/>
          </w:tcPr>
          <w:p w:rsidR="009D639B" w:rsidRPr="004F2008" w:rsidRDefault="009D639B" w:rsidP="005A66D4">
            <w:pPr>
              <w:widowControl w:val="0"/>
              <w:snapToGrid w:val="0"/>
              <w:spacing w:after="0" w:line="240" w:lineRule="auto"/>
              <w:rPr>
                <w:rFonts w:ascii="Times New Roman" w:hAnsi="Times New Roman"/>
                <w:sz w:val="24"/>
                <w:szCs w:val="24"/>
              </w:rPr>
            </w:pPr>
          </w:p>
        </w:tc>
        <w:tc>
          <w:tcPr>
            <w:tcW w:w="321" w:type="dxa"/>
            <w:gridSpan w:val="2"/>
            <w:tcBorders>
              <w:bottom w:val="single" w:sz="4" w:space="0" w:color="000001"/>
            </w:tcBorders>
            <w:shd w:val="clear" w:color="auto" w:fill="auto"/>
            <w:vAlign w:val="bottom"/>
          </w:tcPr>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г.</w:t>
            </w:r>
          </w:p>
        </w:tc>
      </w:tr>
      <w:tr w:rsidR="009D639B" w:rsidRPr="004F2008" w:rsidTr="00535C6E">
        <w:trPr>
          <w:cantSplit/>
          <w:trHeight w:val="607"/>
        </w:trPr>
        <w:tc>
          <w:tcPr>
            <w:tcW w:w="3221" w:type="dxa"/>
            <w:tcBorders>
              <w:top w:val="single" w:sz="4" w:space="0" w:color="000001"/>
              <w:bottom w:val="single" w:sz="4" w:space="0" w:color="000001"/>
            </w:tcBorders>
            <w:shd w:val="clear" w:color="auto" w:fill="auto"/>
          </w:tcPr>
          <w:p w:rsidR="009D639B" w:rsidRPr="004F2008" w:rsidRDefault="009D639B" w:rsidP="005A66D4">
            <w:pPr>
              <w:widowControl w:val="0"/>
              <w:spacing w:after="0" w:line="240" w:lineRule="auto"/>
              <w:jc w:val="center"/>
              <w:rPr>
                <w:rFonts w:ascii="Times New Roman" w:hAnsi="Times New Roman"/>
                <w:sz w:val="24"/>
                <w:szCs w:val="24"/>
              </w:rPr>
            </w:pPr>
            <w:r w:rsidRPr="004F2008">
              <w:rPr>
                <w:rFonts w:ascii="Times New Roman" w:hAnsi="Times New Roman"/>
                <w:sz w:val="24"/>
                <w:szCs w:val="24"/>
              </w:rPr>
              <w:t>(место составления акта)</w:t>
            </w:r>
          </w:p>
        </w:tc>
        <w:tc>
          <w:tcPr>
            <w:tcW w:w="3543" w:type="dxa"/>
            <w:tcBorders>
              <w:top w:val="single" w:sz="4" w:space="0" w:color="000001"/>
              <w:bottom w:val="single" w:sz="4" w:space="0" w:color="000001"/>
            </w:tcBorders>
            <w:shd w:val="clear" w:color="auto" w:fill="auto"/>
          </w:tcPr>
          <w:p w:rsidR="009D639B" w:rsidRPr="004F2008" w:rsidRDefault="009D639B" w:rsidP="005A66D4">
            <w:pPr>
              <w:widowControl w:val="0"/>
              <w:snapToGrid w:val="0"/>
              <w:spacing w:after="0" w:line="240" w:lineRule="auto"/>
              <w:rPr>
                <w:rFonts w:ascii="Times New Roman" w:hAnsi="Times New Roman"/>
                <w:sz w:val="24"/>
                <w:szCs w:val="24"/>
              </w:rPr>
            </w:pPr>
          </w:p>
        </w:tc>
        <w:tc>
          <w:tcPr>
            <w:tcW w:w="2928" w:type="dxa"/>
            <w:gridSpan w:val="6"/>
            <w:tcBorders>
              <w:top w:val="single" w:sz="4" w:space="0" w:color="000001"/>
              <w:bottom w:val="single" w:sz="4" w:space="0" w:color="000001"/>
            </w:tcBorders>
            <w:shd w:val="clear" w:color="auto" w:fill="auto"/>
          </w:tcPr>
          <w:p w:rsidR="009D639B" w:rsidRPr="004F2008" w:rsidRDefault="009D639B" w:rsidP="005A66D4">
            <w:pPr>
              <w:widowControl w:val="0"/>
              <w:spacing w:after="0" w:line="240" w:lineRule="auto"/>
              <w:jc w:val="center"/>
              <w:rPr>
                <w:rFonts w:ascii="Times New Roman" w:hAnsi="Times New Roman"/>
                <w:sz w:val="24"/>
                <w:szCs w:val="24"/>
              </w:rPr>
            </w:pPr>
            <w:r w:rsidRPr="004F2008">
              <w:rPr>
                <w:rFonts w:ascii="Times New Roman" w:hAnsi="Times New Roman"/>
                <w:sz w:val="24"/>
                <w:szCs w:val="24"/>
              </w:rPr>
              <w:t>(дата составления акта)</w:t>
            </w:r>
          </w:p>
        </w:tc>
        <w:tc>
          <w:tcPr>
            <w:tcW w:w="59" w:type="dxa"/>
            <w:tcBorders>
              <w:top w:val="single" w:sz="4" w:space="0" w:color="000001"/>
              <w:bottom w:val="single" w:sz="4" w:space="0" w:color="000001"/>
            </w:tcBorders>
            <w:shd w:val="clear" w:color="auto" w:fill="auto"/>
          </w:tcPr>
          <w:p w:rsidR="009D639B" w:rsidRPr="004F2008" w:rsidRDefault="009D639B" w:rsidP="005A66D4">
            <w:pPr>
              <w:snapToGrid w:val="0"/>
              <w:spacing w:after="0" w:line="240" w:lineRule="auto"/>
              <w:rPr>
                <w:rFonts w:ascii="Times New Roman" w:hAnsi="Times New Roman"/>
                <w:sz w:val="24"/>
                <w:szCs w:val="24"/>
              </w:rPr>
            </w:pPr>
          </w:p>
        </w:tc>
      </w:tr>
    </w:tbl>
    <w:p w:rsidR="009D639B" w:rsidRPr="004F2008" w:rsidRDefault="009D639B" w:rsidP="005A66D4">
      <w:pPr>
        <w:widowControl w:val="0"/>
        <w:spacing w:after="0" w:line="240" w:lineRule="auto"/>
        <w:jc w:val="center"/>
        <w:rPr>
          <w:rFonts w:ascii="Times New Roman" w:hAnsi="Times New Roman"/>
          <w:sz w:val="24"/>
          <w:szCs w:val="24"/>
        </w:rPr>
      </w:pPr>
    </w:p>
    <w:p w:rsidR="009D639B" w:rsidRPr="004F2008" w:rsidRDefault="009D639B" w:rsidP="005A66D4">
      <w:pPr>
        <w:widowControl w:val="0"/>
        <w:pBdr>
          <w:top w:val="single" w:sz="4" w:space="1" w:color="000001"/>
        </w:pBdr>
        <w:spacing w:after="0" w:line="240" w:lineRule="auto"/>
        <w:jc w:val="center"/>
        <w:rPr>
          <w:rFonts w:ascii="Times New Roman" w:hAnsi="Times New Roman"/>
          <w:sz w:val="24"/>
          <w:szCs w:val="24"/>
        </w:rPr>
      </w:pPr>
      <w:r w:rsidRPr="004F2008">
        <w:rPr>
          <w:rFonts w:ascii="Times New Roman" w:hAnsi="Times New Roman"/>
          <w:sz w:val="24"/>
          <w:szCs w:val="24"/>
        </w:rPr>
        <w:t>(время составления акта)</w:t>
      </w:r>
    </w:p>
    <w:p w:rsidR="009D639B" w:rsidRPr="004F2008" w:rsidRDefault="009D639B" w:rsidP="005A66D4">
      <w:pPr>
        <w:widowControl w:val="0"/>
        <w:spacing w:after="0" w:line="240" w:lineRule="auto"/>
        <w:jc w:val="center"/>
        <w:rPr>
          <w:rFonts w:ascii="Times New Roman" w:hAnsi="Times New Roman"/>
          <w:sz w:val="24"/>
          <w:szCs w:val="24"/>
        </w:rPr>
      </w:pPr>
      <w:r w:rsidRPr="004F2008">
        <w:rPr>
          <w:rFonts w:ascii="Times New Roman" w:hAnsi="Times New Roman"/>
          <w:sz w:val="24"/>
          <w:szCs w:val="24"/>
        </w:rPr>
        <w:t>АКТ ПРОВЕРКИ</w:t>
      </w:r>
      <w:r w:rsidRPr="004F2008">
        <w:rPr>
          <w:rFonts w:ascii="Times New Roman" w:hAnsi="Times New Roman"/>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0"/>
        <w:gridCol w:w="1400"/>
      </w:tblGrid>
      <w:tr w:rsidR="009D639B" w:rsidRPr="004F2008" w:rsidTr="008E75C1">
        <w:tc>
          <w:tcPr>
            <w:tcW w:w="380" w:type="dxa"/>
            <w:shd w:val="clear" w:color="auto" w:fill="auto"/>
            <w:vAlign w:val="bottom"/>
          </w:tcPr>
          <w:p w:rsidR="009D639B" w:rsidRPr="004F2008" w:rsidRDefault="009D639B" w:rsidP="005A66D4">
            <w:pPr>
              <w:widowControl w:val="0"/>
              <w:spacing w:after="0" w:line="240" w:lineRule="auto"/>
              <w:ind w:right="57"/>
              <w:rPr>
                <w:rFonts w:ascii="Times New Roman" w:hAnsi="Times New Roman"/>
                <w:sz w:val="24"/>
                <w:szCs w:val="24"/>
              </w:rPr>
            </w:pPr>
            <w:r w:rsidRPr="004F2008">
              <w:rPr>
                <w:rFonts w:ascii="Times New Roman" w:hAnsi="Times New Roman"/>
                <w:sz w:val="24"/>
                <w:szCs w:val="24"/>
              </w:rPr>
              <w:t>№</w:t>
            </w:r>
          </w:p>
        </w:tc>
        <w:tc>
          <w:tcPr>
            <w:tcW w:w="1399" w:type="dxa"/>
            <w:tcBorders>
              <w:top w:val="single" w:sz="4" w:space="0" w:color="000001"/>
              <w:bottom w:val="single" w:sz="4" w:space="0" w:color="000001"/>
            </w:tcBorders>
            <w:shd w:val="clear" w:color="auto" w:fill="auto"/>
            <w:vAlign w:val="bottom"/>
          </w:tcPr>
          <w:p w:rsidR="009D639B" w:rsidRPr="004F2008" w:rsidRDefault="009D639B" w:rsidP="005A66D4">
            <w:pPr>
              <w:widowControl w:val="0"/>
              <w:snapToGrid w:val="0"/>
              <w:spacing w:after="0" w:line="240" w:lineRule="auto"/>
              <w:jc w:val="center"/>
              <w:rPr>
                <w:rFonts w:ascii="Times New Roman" w:hAnsi="Times New Roman"/>
                <w:sz w:val="24"/>
                <w:szCs w:val="24"/>
              </w:rPr>
            </w:pPr>
          </w:p>
        </w:tc>
      </w:tr>
    </w:tbl>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По адресу/адресам:</w:t>
      </w:r>
    </w:p>
    <w:p w:rsidR="009D639B" w:rsidRPr="004F2008" w:rsidRDefault="00931914"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 xml:space="preserve"> </w:t>
      </w:r>
    </w:p>
    <w:p w:rsidR="009D639B" w:rsidRPr="004F2008" w:rsidRDefault="009D639B" w:rsidP="005A66D4">
      <w:pPr>
        <w:widowControl w:val="0"/>
        <w:pBdr>
          <w:top w:val="single" w:sz="4" w:space="1" w:color="000001"/>
        </w:pBdr>
        <w:spacing w:after="0" w:line="240" w:lineRule="auto"/>
        <w:jc w:val="center"/>
        <w:rPr>
          <w:rFonts w:ascii="Times New Roman" w:hAnsi="Times New Roman"/>
          <w:sz w:val="24"/>
          <w:szCs w:val="24"/>
        </w:rPr>
      </w:pPr>
      <w:r w:rsidRPr="004F2008">
        <w:rPr>
          <w:rFonts w:ascii="Times New Roman" w:hAnsi="Times New Roman"/>
          <w:sz w:val="24"/>
          <w:szCs w:val="24"/>
        </w:rPr>
        <w:t>(место проведения проверки)</w:t>
      </w:r>
    </w:p>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 xml:space="preserve">На основании: </w:t>
      </w:r>
    </w:p>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 xml:space="preserve"> </w:t>
      </w:r>
    </w:p>
    <w:p w:rsidR="009D639B" w:rsidRPr="004F2008" w:rsidRDefault="009D639B" w:rsidP="005A66D4">
      <w:pPr>
        <w:widowControl w:val="0"/>
        <w:pBdr>
          <w:top w:val="single" w:sz="4" w:space="1" w:color="000001"/>
        </w:pBdr>
        <w:spacing w:after="0" w:line="240" w:lineRule="auto"/>
        <w:rPr>
          <w:rFonts w:ascii="Times New Roman" w:hAnsi="Times New Roman"/>
          <w:sz w:val="24"/>
          <w:szCs w:val="24"/>
        </w:rPr>
      </w:pPr>
    </w:p>
    <w:p w:rsidR="009D639B" w:rsidRPr="004F2008" w:rsidRDefault="009D639B" w:rsidP="005A66D4">
      <w:pPr>
        <w:widowControl w:val="0"/>
        <w:spacing w:after="0" w:line="240" w:lineRule="auto"/>
        <w:rPr>
          <w:rFonts w:ascii="Times New Roman" w:hAnsi="Times New Roman"/>
          <w:sz w:val="24"/>
          <w:szCs w:val="24"/>
        </w:rPr>
      </w:pPr>
    </w:p>
    <w:p w:rsidR="009D639B" w:rsidRPr="004F2008" w:rsidRDefault="009D639B" w:rsidP="005A66D4">
      <w:pPr>
        <w:widowControl w:val="0"/>
        <w:pBdr>
          <w:top w:val="single" w:sz="4" w:space="1" w:color="000001"/>
        </w:pBdr>
        <w:spacing w:after="0" w:line="240" w:lineRule="auto"/>
        <w:jc w:val="center"/>
        <w:rPr>
          <w:rFonts w:ascii="Times New Roman" w:hAnsi="Times New Roman"/>
          <w:sz w:val="24"/>
          <w:szCs w:val="24"/>
        </w:rPr>
      </w:pPr>
      <w:r w:rsidRPr="004F2008">
        <w:rPr>
          <w:rFonts w:ascii="Times New Roman" w:hAnsi="Times New Roman"/>
          <w:sz w:val="24"/>
          <w:szCs w:val="24"/>
        </w:rPr>
        <w:t>(вид документа с указанием реквизитов (номер, дата))</w:t>
      </w:r>
    </w:p>
    <w:p w:rsidR="009D639B" w:rsidRPr="004F2008" w:rsidRDefault="00535C6E" w:rsidP="005A66D4">
      <w:pPr>
        <w:widowControl w:val="0"/>
        <w:tabs>
          <w:tab w:val="center" w:pos="4678"/>
          <w:tab w:val="right" w:pos="10206"/>
        </w:tabs>
        <w:spacing w:after="0" w:line="240" w:lineRule="auto"/>
        <w:rPr>
          <w:rFonts w:ascii="Times New Roman" w:hAnsi="Times New Roman"/>
          <w:sz w:val="24"/>
          <w:szCs w:val="24"/>
        </w:rPr>
      </w:pPr>
      <w:r w:rsidRPr="004F2008">
        <w:rPr>
          <w:rFonts w:ascii="Times New Roman" w:hAnsi="Times New Roman"/>
          <w:sz w:val="24"/>
          <w:szCs w:val="24"/>
        </w:rPr>
        <w:t>была проведена</w:t>
      </w:r>
      <w:r w:rsidR="00931914" w:rsidRPr="004F2008">
        <w:rPr>
          <w:rFonts w:ascii="Times New Roman" w:hAnsi="Times New Roman"/>
          <w:sz w:val="24"/>
          <w:szCs w:val="24"/>
        </w:rPr>
        <w:t xml:space="preserve"> </w:t>
      </w:r>
      <w:r w:rsidRPr="004F2008">
        <w:rPr>
          <w:rFonts w:ascii="Times New Roman" w:hAnsi="Times New Roman"/>
          <w:sz w:val="24"/>
          <w:szCs w:val="24"/>
        </w:rPr>
        <w:tab/>
      </w:r>
      <w:r w:rsidR="00931914" w:rsidRPr="004F2008">
        <w:rPr>
          <w:rFonts w:ascii="Times New Roman" w:hAnsi="Times New Roman"/>
          <w:sz w:val="24"/>
          <w:szCs w:val="24"/>
        </w:rPr>
        <w:t xml:space="preserve"> </w:t>
      </w:r>
      <w:r w:rsidR="009D639B" w:rsidRPr="004F2008">
        <w:rPr>
          <w:rFonts w:ascii="Times New Roman" w:hAnsi="Times New Roman"/>
          <w:sz w:val="24"/>
          <w:szCs w:val="24"/>
        </w:rPr>
        <w:t>проверка в отношении:</w:t>
      </w:r>
    </w:p>
    <w:p w:rsidR="009D639B" w:rsidRPr="004F2008" w:rsidRDefault="00931914" w:rsidP="005A66D4">
      <w:pPr>
        <w:widowControl w:val="0"/>
        <w:pBdr>
          <w:top w:val="single" w:sz="4" w:space="1" w:color="000001"/>
        </w:pBdr>
        <w:spacing w:after="0" w:line="240" w:lineRule="auto"/>
        <w:ind w:right="2466"/>
        <w:jc w:val="center"/>
        <w:rPr>
          <w:rFonts w:ascii="Times New Roman" w:hAnsi="Times New Roman"/>
          <w:sz w:val="24"/>
          <w:szCs w:val="24"/>
        </w:rPr>
      </w:pPr>
      <w:r w:rsidRPr="004F2008">
        <w:rPr>
          <w:rFonts w:ascii="Times New Roman" w:hAnsi="Times New Roman"/>
          <w:sz w:val="24"/>
          <w:szCs w:val="24"/>
        </w:rPr>
        <w:t xml:space="preserve"> </w:t>
      </w:r>
      <w:r w:rsidR="009D639B" w:rsidRPr="004F2008">
        <w:rPr>
          <w:rFonts w:ascii="Times New Roman" w:hAnsi="Times New Roman"/>
          <w:sz w:val="24"/>
          <w:szCs w:val="24"/>
        </w:rPr>
        <w:t>(плановая/внеплановая, документарная/выездная)</w:t>
      </w:r>
    </w:p>
    <w:p w:rsidR="009D639B" w:rsidRPr="004F2008" w:rsidRDefault="009D639B" w:rsidP="005A66D4">
      <w:pPr>
        <w:widowControl w:val="0"/>
        <w:spacing w:after="0" w:line="240" w:lineRule="auto"/>
        <w:rPr>
          <w:rFonts w:ascii="Times New Roman" w:hAnsi="Times New Roman"/>
          <w:sz w:val="24"/>
          <w:szCs w:val="24"/>
        </w:rPr>
      </w:pPr>
    </w:p>
    <w:p w:rsidR="009D639B" w:rsidRPr="004F2008" w:rsidRDefault="009D639B" w:rsidP="005A66D4">
      <w:pPr>
        <w:widowControl w:val="0"/>
        <w:pBdr>
          <w:top w:val="single" w:sz="4" w:space="1" w:color="000001"/>
        </w:pBdr>
        <w:spacing w:after="0" w:line="240" w:lineRule="auto"/>
        <w:rPr>
          <w:rFonts w:ascii="Times New Roman" w:hAnsi="Times New Roman"/>
          <w:sz w:val="24"/>
          <w:szCs w:val="24"/>
        </w:rPr>
      </w:pPr>
    </w:p>
    <w:p w:rsidR="009D639B" w:rsidRPr="004F2008" w:rsidRDefault="009D639B" w:rsidP="005A66D4">
      <w:pPr>
        <w:widowControl w:val="0"/>
        <w:spacing w:after="0" w:line="240" w:lineRule="auto"/>
        <w:rPr>
          <w:rFonts w:ascii="Times New Roman" w:hAnsi="Times New Roman"/>
          <w:sz w:val="24"/>
          <w:szCs w:val="24"/>
        </w:rPr>
      </w:pPr>
    </w:p>
    <w:p w:rsidR="009D639B" w:rsidRPr="004F2008" w:rsidRDefault="009D639B" w:rsidP="005A66D4">
      <w:pPr>
        <w:widowControl w:val="0"/>
        <w:pBdr>
          <w:top w:val="single" w:sz="4" w:space="1" w:color="000001"/>
        </w:pBdr>
        <w:spacing w:after="0" w:line="240" w:lineRule="auto"/>
        <w:jc w:val="center"/>
        <w:rPr>
          <w:rFonts w:ascii="Times New Roman" w:hAnsi="Times New Roman"/>
          <w:sz w:val="24"/>
          <w:szCs w:val="24"/>
        </w:rPr>
      </w:pPr>
      <w:r w:rsidRPr="004F2008">
        <w:rPr>
          <w:rFonts w:ascii="Times New Roman" w:hAnsi="Times New Roman"/>
          <w:sz w:val="24"/>
          <w:szCs w:val="24"/>
        </w:rPr>
        <w:t xml:space="preserve">(наименование юридического лица, фамилия, имя, отчество (последнее – при </w:t>
      </w:r>
      <w:proofErr w:type="gramStart"/>
      <w:r w:rsidRPr="004F2008">
        <w:rPr>
          <w:rFonts w:ascii="Times New Roman" w:hAnsi="Times New Roman"/>
          <w:sz w:val="24"/>
          <w:szCs w:val="24"/>
        </w:rPr>
        <w:t>наличии)</w:t>
      </w:r>
      <w:r w:rsidRPr="004F2008">
        <w:rPr>
          <w:rFonts w:ascii="Times New Roman" w:hAnsi="Times New Roman"/>
          <w:sz w:val="24"/>
          <w:szCs w:val="24"/>
        </w:rPr>
        <w:br/>
        <w:t>индивидуального</w:t>
      </w:r>
      <w:proofErr w:type="gramEnd"/>
      <w:r w:rsidRPr="004F2008">
        <w:rPr>
          <w:rFonts w:ascii="Times New Roman" w:hAnsi="Times New Roman"/>
          <w:sz w:val="24"/>
          <w:szCs w:val="24"/>
        </w:rPr>
        <w:t xml:space="preserve"> предпринимателя, гражданина)</w:t>
      </w:r>
    </w:p>
    <w:p w:rsidR="009D639B" w:rsidRPr="004F2008" w:rsidRDefault="009D639B" w:rsidP="005A66D4">
      <w:pPr>
        <w:widowControl w:val="0"/>
        <w:spacing w:after="0" w:line="240" w:lineRule="auto"/>
        <w:rPr>
          <w:rFonts w:ascii="Times New Roman" w:hAnsi="Times New Roman"/>
          <w:sz w:val="24"/>
          <w:szCs w:val="24"/>
        </w:rPr>
      </w:pPr>
      <w:r w:rsidRPr="004F2008">
        <w:rPr>
          <w:rFonts w:ascii="Times New Roman" w:hAnsi="Times New Roman"/>
          <w:sz w:val="24"/>
          <w:szCs w:val="24"/>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RPr="005A66D4" w:rsidTr="00535C6E">
        <w:trPr>
          <w:trHeight w:val="535"/>
        </w:trPr>
        <w:tc>
          <w:tcPr>
            <w:tcW w:w="175" w:type="dxa"/>
            <w:shd w:val="clear" w:color="auto" w:fill="auto"/>
            <w:vAlign w:val="bottom"/>
          </w:tcPr>
          <w:p w:rsidR="009D639B" w:rsidRPr="005A66D4" w:rsidRDefault="009D639B" w:rsidP="005A66D4">
            <w:pPr>
              <w:widowControl w:val="0"/>
              <w:spacing w:after="0" w:line="240" w:lineRule="auto"/>
              <w:jc w:val="right"/>
            </w:pPr>
            <w:r w:rsidRPr="005A66D4">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242"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351" w:type="dxa"/>
            <w:shd w:val="clear" w:color="auto" w:fill="auto"/>
            <w:vAlign w:val="bottom"/>
          </w:tcPr>
          <w:p w:rsidR="009D639B" w:rsidRPr="005A66D4" w:rsidRDefault="009D639B" w:rsidP="005A66D4">
            <w:pPr>
              <w:widowControl w:val="0"/>
              <w:spacing w:after="0" w:line="240" w:lineRule="auto"/>
              <w:jc w:val="right"/>
            </w:pPr>
            <w:r w:rsidRPr="005A66D4">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rPr>
                <w:rFonts w:ascii="Times New Roman" w:hAnsi="Times New Roman"/>
                <w:sz w:val="24"/>
                <w:szCs w:val="24"/>
              </w:rPr>
            </w:pPr>
          </w:p>
        </w:tc>
        <w:tc>
          <w:tcPr>
            <w:tcW w:w="487"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537" w:type="dxa"/>
            <w:shd w:val="clear" w:color="auto" w:fill="auto"/>
            <w:vAlign w:val="bottom"/>
          </w:tcPr>
          <w:p w:rsidR="009D639B" w:rsidRPr="005A66D4" w:rsidRDefault="009D639B" w:rsidP="005A66D4">
            <w:pPr>
              <w:widowControl w:val="0"/>
              <w:spacing w:after="0" w:line="240" w:lineRule="auto"/>
              <w:jc w:val="center"/>
            </w:pPr>
            <w:r w:rsidRPr="005A66D4">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917"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539" w:type="dxa"/>
            <w:shd w:val="clear" w:color="auto" w:fill="auto"/>
            <w:vAlign w:val="bottom"/>
          </w:tcPr>
          <w:p w:rsidR="009D639B" w:rsidRPr="005A66D4" w:rsidRDefault="009D639B" w:rsidP="005A66D4">
            <w:pPr>
              <w:widowControl w:val="0"/>
              <w:spacing w:after="0" w:line="240" w:lineRule="auto"/>
              <w:jc w:val="center"/>
            </w:pPr>
            <w:r w:rsidRPr="005A66D4">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2677"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r>
    </w:tbl>
    <w:p w:rsidR="009D639B" w:rsidRPr="005A66D4" w:rsidRDefault="009D639B" w:rsidP="005A66D4">
      <w:pPr>
        <w:widowControl w:val="0"/>
        <w:spacing w:after="0" w:line="240" w:lineRule="auto"/>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RPr="005A66D4" w:rsidTr="00535C6E">
        <w:trPr>
          <w:trHeight w:val="375"/>
        </w:trPr>
        <w:tc>
          <w:tcPr>
            <w:tcW w:w="176" w:type="dxa"/>
            <w:shd w:val="clear" w:color="auto" w:fill="auto"/>
            <w:vAlign w:val="bottom"/>
          </w:tcPr>
          <w:p w:rsidR="009D639B" w:rsidRPr="005A66D4" w:rsidRDefault="009D639B" w:rsidP="005A66D4">
            <w:pPr>
              <w:widowControl w:val="0"/>
              <w:spacing w:after="0" w:line="240" w:lineRule="auto"/>
              <w:jc w:val="right"/>
            </w:pPr>
            <w:r w:rsidRPr="005A66D4">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242"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351" w:type="dxa"/>
            <w:shd w:val="clear" w:color="auto" w:fill="auto"/>
            <w:vAlign w:val="bottom"/>
          </w:tcPr>
          <w:p w:rsidR="009D639B" w:rsidRPr="005A66D4" w:rsidRDefault="009D639B" w:rsidP="005A66D4">
            <w:pPr>
              <w:widowControl w:val="0"/>
              <w:spacing w:after="0" w:line="240" w:lineRule="auto"/>
              <w:jc w:val="right"/>
            </w:pPr>
            <w:r w:rsidRPr="005A66D4">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rPr>
                <w:rFonts w:ascii="Times New Roman" w:hAnsi="Times New Roman"/>
                <w:sz w:val="24"/>
                <w:szCs w:val="24"/>
              </w:rPr>
            </w:pPr>
          </w:p>
        </w:tc>
        <w:tc>
          <w:tcPr>
            <w:tcW w:w="486"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537" w:type="dxa"/>
            <w:shd w:val="clear" w:color="auto" w:fill="auto"/>
            <w:vAlign w:val="bottom"/>
          </w:tcPr>
          <w:p w:rsidR="009D639B" w:rsidRPr="005A66D4" w:rsidRDefault="009D639B" w:rsidP="005A66D4">
            <w:pPr>
              <w:widowControl w:val="0"/>
              <w:spacing w:after="0" w:line="240" w:lineRule="auto"/>
              <w:jc w:val="center"/>
            </w:pPr>
            <w:r w:rsidRPr="005A66D4">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916"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539" w:type="dxa"/>
            <w:shd w:val="clear" w:color="auto" w:fill="auto"/>
            <w:vAlign w:val="bottom"/>
          </w:tcPr>
          <w:p w:rsidR="009D639B" w:rsidRPr="005A66D4" w:rsidRDefault="009D639B" w:rsidP="005A66D4">
            <w:pPr>
              <w:widowControl w:val="0"/>
              <w:spacing w:after="0" w:line="240" w:lineRule="auto"/>
              <w:jc w:val="center"/>
            </w:pPr>
            <w:r w:rsidRPr="005A66D4">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2672" w:type="dxa"/>
            <w:shd w:val="clear" w:color="auto" w:fill="auto"/>
            <w:vAlign w:val="bottom"/>
          </w:tcPr>
          <w:p w:rsidR="009D639B" w:rsidRPr="005A66D4" w:rsidRDefault="009D639B" w:rsidP="005A66D4">
            <w:pPr>
              <w:widowControl w:val="0"/>
              <w:spacing w:after="0" w:line="240" w:lineRule="auto"/>
            </w:pPr>
            <w:r w:rsidRPr="005A66D4">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r>
    </w:tbl>
    <w:p w:rsidR="009D639B" w:rsidRPr="005A66D4" w:rsidRDefault="009D639B" w:rsidP="005A66D4">
      <w:pPr>
        <w:widowControl w:val="0"/>
        <w:spacing w:after="0" w:line="240" w:lineRule="auto"/>
        <w:jc w:val="center"/>
        <w:rPr>
          <w:sz w:val="24"/>
          <w:szCs w:val="24"/>
        </w:rPr>
      </w:pPr>
      <w:r w:rsidRPr="005A66D4">
        <w:rPr>
          <w:rFonts w:ascii="Times New Roman" w:hAnsi="Times New Roman"/>
          <w:sz w:val="20"/>
          <w:szCs w:val="20"/>
        </w:rPr>
        <w:t>(</w:t>
      </w:r>
      <w:r w:rsidRPr="005A66D4">
        <w:rPr>
          <w:rFonts w:ascii="Times New Roman" w:hAnsi="Times New Roman"/>
          <w:sz w:val="24"/>
          <w:szCs w:val="24"/>
        </w:rPr>
        <w:t>заполняется в случае проведения проверок филиалов, представител</w:t>
      </w:r>
      <w:r w:rsidR="00535C6E" w:rsidRPr="005A66D4">
        <w:rPr>
          <w:rFonts w:ascii="Times New Roman" w:hAnsi="Times New Roman"/>
          <w:sz w:val="24"/>
          <w:szCs w:val="24"/>
        </w:rPr>
        <w:t>ьств,</w:t>
      </w:r>
      <w:r w:rsidR="00931914" w:rsidRPr="005A66D4">
        <w:rPr>
          <w:rFonts w:ascii="Times New Roman" w:hAnsi="Times New Roman"/>
          <w:sz w:val="24"/>
          <w:szCs w:val="24"/>
        </w:rPr>
        <w:t xml:space="preserve"> </w:t>
      </w:r>
      <w:r w:rsidR="00535C6E" w:rsidRPr="005A66D4">
        <w:rPr>
          <w:rFonts w:ascii="Times New Roman" w:hAnsi="Times New Roman"/>
          <w:sz w:val="24"/>
          <w:szCs w:val="24"/>
        </w:rPr>
        <w:t xml:space="preserve">обособленных структурных </w:t>
      </w:r>
      <w:r w:rsidRPr="005A66D4">
        <w:rPr>
          <w:rFonts w:ascii="Times New Roman" w:hAnsi="Times New Roman"/>
          <w:sz w:val="24"/>
          <w:szCs w:val="24"/>
        </w:rPr>
        <w:t>подразделений юридического лица или</w:t>
      </w:r>
      <w:r w:rsidR="00931914" w:rsidRPr="005A66D4">
        <w:rPr>
          <w:rFonts w:ascii="Times New Roman" w:hAnsi="Times New Roman"/>
          <w:sz w:val="24"/>
          <w:szCs w:val="24"/>
        </w:rPr>
        <w:t xml:space="preserve"> </w:t>
      </w:r>
      <w:r w:rsidRPr="005A66D4">
        <w:rPr>
          <w:rFonts w:ascii="Times New Roman" w:hAnsi="Times New Roman"/>
          <w:sz w:val="24"/>
          <w:szCs w:val="24"/>
        </w:rPr>
        <w:t xml:space="preserve">при осуществлении деятельности </w:t>
      </w:r>
      <w:r w:rsidR="00535C6E" w:rsidRPr="005A66D4">
        <w:rPr>
          <w:rFonts w:ascii="Times New Roman" w:hAnsi="Times New Roman"/>
          <w:sz w:val="24"/>
          <w:szCs w:val="24"/>
        </w:rPr>
        <w:t xml:space="preserve">индивидуального предпринимателя </w:t>
      </w:r>
      <w:r w:rsidRPr="005A66D4">
        <w:rPr>
          <w:rFonts w:ascii="Times New Roman" w:hAnsi="Times New Roman"/>
          <w:sz w:val="24"/>
          <w:szCs w:val="24"/>
        </w:rPr>
        <w:t>по нескольким адресам)</w:t>
      </w:r>
    </w:p>
    <w:p w:rsidR="009D639B" w:rsidRPr="005A66D4" w:rsidRDefault="009D639B" w:rsidP="005A66D4">
      <w:pPr>
        <w:widowControl w:val="0"/>
        <w:tabs>
          <w:tab w:val="left" w:pos="9781"/>
        </w:tabs>
        <w:spacing w:after="0" w:line="240" w:lineRule="auto"/>
        <w:rPr>
          <w:sz w:val="28"/>
          <w:szCs w:val="28"/>
        </w:rPr>
      </w:pPr>
      <w:r w:rsidRPr="005A66D4">
        <w:rPr>
          <w:rFonts w:ascii="Times New Roman" w:hAnsi="Times New Roman"/>
          <w:sz w:val="28"/>
          <w:szCs w:val="28"/>
        </w:rPr>
        <w:t xml:space="preserve">Общая продолжительность проверки: </w:t>
      </w:r>
    </w:p>
    <w:p w:rsidR="009D639B" w:rsidRPr="005A66D4" w:rsidRDefault="009D639B" w:rsidP="005A66D4">
      <w:pPr>
        <w:widowControl w:val="0"/>
        <w:tabs>
          <w:tab w:val="left" w:pos="9781"/>
        </w:tabs>
        <w:spacing w:after="0" w:line="240" w:lineRule="auto"/>
        <w:rPr>
          <w:rFonts w:ascii="Times New Roman" w:hAnsi="Times New Roman"/>
          <w:sz w:val="28"/>
          <w:szCs w:val="28"/>
          <w:u w:val="single"/>
        </w:rPr>
      </w:pPr>
    </w:p>
    <w:p w:rsidR="009D639B" w:rsidRPr="005A66D4" w:rsidRDefault="00931914" w:rsidP="005A66D4">
      <w:pPr>
        <w:widowControl w:val="0"/>
        <w:pBdr>
          <w:top w:val="single" w:sz="4" w:space="1" w:color="000001"/>
        </w:pBdr>
        <w:spacing w:after="0" w:line="240" w:lineRule="auto"/>
        <w:jc w:val="center"/>
        <w:rPr>
          <w:sz w:val="28"/>
          <w:szCs w:val="28"/>
        </w:rPr>
      </w:pPr>
      <w:r w:rsidRPr="005A66D4">
        <w:rPr>
          <w:rFonts w:ascii="Times New Roman" w:hAnsi="Times New Roman"/>
          <w:sz w:val="28"/>
          <w:szCs w:val="28"/>
        </w:rPr>
        <w:t xml:space="preserve"> </w:t>
      </w:r>
      <w:r w:rsidR="009D639B" w:rsidRPr="005A66D4">
        <w:rPr>
          <w:rFonts w:ascii="Times New Roman" w:hAnsi="Times New Roman"/>
          <w:sz w:val="28"/>
          <w:szCs w:val="28"/>
        </w:rPr>
        <w:t>(рабочих дней/часов)</w:t>
      </w:r>
    </w:p>
    <w:p w:rsidR="009D639B" w:rsidRPr="005A66D4" w:rsidRDefault="009D639B" w:rsidP="005A66D4">
      <w:pPr>
        <w:widowControl w:val="0"/>
        <w:spacing w:after="0" w:line="240" w:lineRule="auto"/>
        <w:rPr>
          <w:sz w:val="28"/>
          <w:szCs w:val="28"/>
        </w:rPr>
      </w:pPr>
      <w:r w:rsidRPr="005A66D4">
        <w:rPr>
          <w:rFonts w:ascii="Times New Roman" w:hAnsi="Times New Roman"/>
          <w:sz w:val="28"/>
          <w:szCs w:val="28"/>
        </w:rPr>
        <w:t>Акт составлен:</w:t>
      </w:r>
      <w:r w:rsidR="00931914" w:rsidRPr="005A66D4">
        <w:rPr>
          <w:rFonts w:ascii="Times New Roman" w:hAnsi="Times New Roman"/>
          <w:sz w:val="28"/>
          <w:szCs w:val="28"/>
        </w:rPr>
        <w:t xml:space="preserve"> </w:t>
      </w: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jc w:val="center"/>
        <w:rPr>
          <w:sz w:val="24"/>
          <w:szCs w:val="24"/>
        </w:rPr>
      </w:pPr>
      <w:r w:rsidRPr="005A66D4">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jc w:val="center"/>
      </w:pPr>
      <w:r w:rsidRPr="005A66D4">
        <w:rPr>
          <w:rFonts w:ascii="Times New Roman" w:hAnsi="Times New Roman"/>
          <w:sz w:val="20"/>
          <w:szCs w:val="20"/>
        </w:rPr>
        <w:t>(фамилии, инициалы, подпись, дата, время)</w:t>
      </w:r>
    </w:p>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Дата и номер решения прокурора (его заместителя) о согласовании проведения проверки:</w:t>
      </w:r>
      <w:r w:rsidRPr="005A66D4">
        <w:rPr>
          <w:rFonts w:ascii="Times New Roman" w:hAnsi="Times New Roman"/>
          <w:sz w:val="28"/>
          <w:szCs w:val="28"/>
        </w:rPr>
        <w:br/>
      </w: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jc w:val="center"/>
      </w:pPr>
      <w:r w:rsidRPr="005A66D4">
        <w:rPr>
          <w:rFonts w:ascii="Times New Roman" w:hAnsi="Times New Roman"/>
          <w:sz w:val="20"/>
          <w:szCs w:val="20"/>
        </w:rPr>
        <w:t>(заполняется в случае необходимости согласования проверки с органами прокуратуры)</w:t>
      </w:r>
    </w:p>
    <w:p w:rsidR="009D639B" w:rsidRPr="005A66D4" w:rsidRDefault="009D639B" w:rsidP="005A66D4">
      <w:pPr>
        <w:keepNext/>
        <w:widowControl w:val="0"/>
        <w:spacing w:after="0" w:line="240" w:lineRule="auto"/>
        <w:rPr>
          <w:sz w:val="28"/>
          <w:szCs w:val="28"/>
        </w:rPr>
      </w:pPr>
      <w:r w:rsidRPr="005A66D4">
        <w:rPr>
          <w:rFonts w:ascii="Times New Roman" w:hAnsi="Times New Roman"/>
          <w:sz w:val="28"/>
          <w:szCs w:val="28"/>
        </w:rPr>
        <w:t>Лицо(а), проводившее проверку:</w:t>
      </w:r>
      <w:r w:rsidR="00931914" w:rsidRPr="005A66D4">
        <w:rPr>
          <w:rFonts w:ascii="Times New Roman" w:hAnsi="Times New Roman"/>
          <w:sz w:val="28"/>
          <w:szCs w:val="28"/>
        </w:rPr>
        <w:t xml:space="preserve"> </w:t>
      </w:r>
    </w:p>
    <w:p w:rsidR="009D639B" w:rsidRPr="005A66D4" w:rsidRDefault="009D639B" w:rsidP="005A66D4">
      <w:pPr>
        <w:keepNext/>
        <w:widowControl w:val="0"/>
        <w:spacing w:after="0" w:line="240" w:lineRule="auto"/>
        <w:rPr>
          <w:rFonts w:ascii="Times New Roman" w:hAnsi="Times New Roman"/>
          <w:sz w:val="28"/>
          <w:szCs w:val="28"/>
        </w:rPr>
      </w:pPr>
    </w:p>
    <w:p w:rsidR="009D639B" w:rsidRPr="005A66D4" w:rsidRDefault="009D639B" w:rsidP="005A66D4">
      <w:pPr>
        <w:keepNext/>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jc w:val="center"/>
        <w:rPr>
          <w:sz w:val="24"/>
          <w:szCs w:val="24"/>
        </w:rPr>
      </w:pPr>
      <w:r w:rsidRPr="005A66D4">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A66D4">
        <w:rPr>
          <w:rFonts w:ascii="Times New Roman" w:hAnsi="Times New Roman"/>
          <w:sz w:val="24"/>
          <w:szCs w:val="24"/>
        </w:rPr>
        <w:br/>
        <w:t>по аккредитации, выдавшего свидетельство)</w:t>
      </w:r>
    </w:p>
    <w:p w:rsidR="009D639B" w:rsidRPr="005A66D4" w:rsidRDefault="009D639B" w:rsidP="005A66D4">
      <w:pPr>
        <w:widowControl w:val="0"/>
        <w:spacing w:after="0" w:line="240" w:lineRule="auto"/>
        <w:rPr>
          <w:sz w:val="28"/>
          <w:szCs w:val="28"/>
        </w:rPr>
      </w:pPr>
      <w:r w:rsidRPr="005A66D4">
        <w:rPr>
          <w:rFonts w:ascii="Times New Roman" w:hAnsi="Times New Roman"/>
          <w:sz w:val="28"/>
          <w:szCs w:val="28"/>
        </w:rPr>
        <w:t>При проведении проверки присутствовали:</w:t>
      </w:r>
      <w:r w:rsidR="00931914" w:rsidRPr="005A66D4">
        <w:rPr>
          <w:rFonts w:ascii="Times New Roman" w:hAnsi="Times New Roman"/>
          <w:sz w:val="28"/>
          <w:szCs w:val="28"/>
        </w:rPr>
        <w:t xml:space="preserve"> </w:t>
      </w: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pBdr>
          <w:top w:val="single" w:sz="4" w:space="1" w:color="000001"/>
        </w:pBdr>
        <w:spacing w:after="0" w:line="240" w:lineRule="auto"/>
        <w:jc w:val="center"/>
      </w:pPr>
      <w:r w:rsidRPr="005A66D4">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A66D4">
        <w:rPr>
          <w:rFonts w:ascii="Times New Roman" w:hAnsi="Times New Roman"/>
          <w:sz w:val="20"/>
          <w:szCs w:val="20"/>
        </w:rPr>
        <w:br/>
        <w:t>по проверке)</w:t>
      </w:r>
    </w:p>
    <w:p w:rsidR="009D639B" w:rsidRPr="005A66D4" w:rsidRDefault="009D639B" w:rsidP="005A66D4">
      <w:pPr>
        <w:widowControl w:val="0"/>
        <w:spacing w:after="0" w:line="240" w:lineRule="auto"/>
        <w:rPr>
          <w:sz w:val="28"/>
          <w:szCs w:val="28"/>
        </w:rPr>
      </w:pPr>
      <w:r w:rsidRPr="005A66D4">
        <w:rPr>
          <w:rFonts w:ascii="Times New Roman" w:hAnsi="Times New Roman"/>
          <w:sz w:val="28"/>
          <w:szCs w:val="28"/>
        </w:rPr>
        <w:t>В ходе проведения проверки:</w:t>
      </w:r>
    </w:p>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A66D4">
        <w:rPr>
          <w:rFonts w:ascii="Times New Roman" w:hAnsi="Times New Roman"/>
          <w:sz w:val="28"/>
          <w:szCs w:val="28"/>
        </w:rPr>
        <w:br/>
      </w:r>
    </w:p>
    <w:p w:rsidR="009D639B" w:rsidRPr="005A66D4" w:rsidRDefault="009D639B" w:rsidP="005A66D4">
      <w:pPr>
        <w:widowControl w:val="0"/>
        <w:pBdr>
          <w:top w:val="single" w:sz="4" w:space="1" w:color="000001"/>
        </w:pBdr>
        <w:spacing w:after="0" w:line="240" w:lineRule="auto"/>
        <w:rPr>
          <w:rFonts w:ascii="Times New Roman" w:hAnsi="Times New Roman"/>
          <w:sz w:val="2"/>
          <w:szCs w:val="2"/>
        </w:rPr>
      </w:pPr>
    </w:p>
    <w:p w:rsidR="009D639B" w:rsidRPr="005A66D4" w:rsidRDefault="009D639B" w:rsidP="005A66D4">
      <w:pPr>
        <w:widowControl w:val="0"/>
        <w:spacing w:after="0" w:line="240" w:lineRule="auto"/>
        <w:rPr>
          <w:rFonts w:ascii="Times New Roman" w:hAnsi="Times New Roman"/>
          <w:sz w:val="24"/>
          <w:szCs w:val="24"/>
        </w:rPr>
      </w:pPr>
    </w:p>
    <w:p w:rsidR="009D639B" w:rsidRPr="005A66D4" w:rsidRDefault="009D639B" w:rsidP="005A66D4">
      <w:pPr>
        <w:widowControl w:val="0"/>
        <w:pBdr>
          <w:top w:val="single" w:sz="4" w:space="1" w:color="000001"/>
        </w:pBdr>
        <w:spacing w:after="0" w:line="240" w:lineRule="auto"/>
        <w:jc w:val="center"/>
      </w:pPr>
      <w:r w:rsidRPr="005A66D4">
        <w:rPr>
          <w:rFonts w:ascii="Times New Roman" w:hAnsi="Times New Roman"/>
          <w:sz w:val="20"/>
          <w:szCs w:val="20"/>
        </w:rPr>
        <w:t>(с указанием характера нарушений; лиц, допустивших нарушения)</w:t>
      </w:r>
    </w:p>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sidRPr="005A66D4">
        <w:rPr>
          <w:rFonts w:ascii="Times New Roman" w:hAnsi="Times New Roman"/>
          <w:sz w:val="28"/>
          <w:szCs w:val="28"/>
        </w:rPr>
        <w:t xml:space="preserve"> </w:t>
      </w:r>
    </w:p>
    <w:p w:rsidR="009D639B" w:rsidRPr="005A66D4" w:rsidRDefault="009D639B" w:rsidP="005A66D4">
      <w:pPr>
        <w:widowControl w:val="0"/>
        <w:spacing w:after="0" w:line="240" w:lineRule="auto"/>
        <w:jc w:val="both"/>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contextualSpacing/>
        <w:jc w:val="both"/>
        <w:rPr>
          <w:sz w:val="28"/>
          <w:szCs w:val="28"/>
        </w:rPr>
      </w:pPr>
      <w:r w:rsidRPr="005A66D4">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A66D4">
        <w:rPr>
          <w:rFonts w:ascii="Times New Roman" w:hAnsi="Times New Roman"/>
          <w:sz w:val="28"/>
          <w:szCs w:val="28"/>
        </w:rPr>
        <w:br/>
      </w:r>
    </w:p>
    <w:p w:rsidR="009D639B" w:rsidRPr="005A66D4" w:rsidRDefault="009D639B" w:rsidP="005A66D4">
      <w:pPr>
        <w:widowControl w:val="0"/>
        <w:pBdr>
          <w:top w:val="single" w:sz="4" w:space="1" w:color="000001"/>
        </w:pBdr>
        <w:spacing w:after="0" w:line="240" w:lineRule="auto"/>
        <w:contextualSpacing/>
        <w:rPr>
          <w:rFonts w:ascii="Times New Roman" w:hAnsi="Times New Roman"/>
          <w:sz w:val="28"/>
          <w:szCs w:val="28"/>
        </w:rPr>
      </w:pPr>
    </w:p>
    <w:p w:rsidR="009D639B" w:rsidRPr="005A66D4" w:rsidRDefault="009D639B" w:rsidP="005A66D4">
      <w:pPr>
        <w:widowControl w:val="0"/>
        <w:spacing w:after="0" w:line="240" w:lineRule="auto"/>
        <w:contextualSpacing/>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contextualSpacing/>
        <w:rPr>
          <w:rFonts w:ascii="Times New Roman" w:hAnsi="Times New Roman"/>
          <w:sz w:val="28"/>
          <w:szCs w:val="28"/>
        </w:rPr>
      </w:pPr>
    </w:p>
    <w:p w:rsidR="009D639B" w:rsidRPr="005A66D4" w:rsidRDefault="009D639B" w:rsidP="005A66D4">
      <w:pPr>
        <w:widowControl w:val="0"/>
        <w:spacing w:after="0" w:line="240" w:lineRule="auto"/>
        <w:contextualSpacing/>
        <w:jc w:val="both"/>
        <w:rPr>
          <w:sz w:val="28"/>
          <w:szCs w:val="28"/>
        </w:rPr>
      </w:pPr>
      <w:r w:rsidRPr="005A66D4">
        <w:rPr>
          <w:rFonts w:ascii="Times New Roman" w:hAnsi="Times New Roman"/>
          <w:sz w:val="28"/>
          <w:szCs w:val="28"/>
        </w:rPr>
        <w:t>нарушений не выявлено:</w:t>
      </w:r>
    </w:p>
    <w:p w:rsidR="009D639B" w:rsidRPr="005A66D4" w:rsidRDefault="00931914" w:rsidP="005A66D4">
      <w:pPr>
        <w:widowControl w:val="0"/>
        <w:spacing w:after="0" w:line="240" w:lineRule="auto"/>
        <w:contextualSpacing/>
        <w:jc w:val="both"/>
        <w:rPr>
          <w:sz w:val="28"/>
          <w:szCs w:val="28"/>
        </w:rPr>
      </w:pPr>
      <w:r w:rsidRPr="005A66D4">
        <w:rPr>
          <w:rFonts w:ascii="Times New Roman" w:hAnsi="Times New Roman"/>
          <w:sz w:val="28"/>
          <w:szCs w:val="28"/>
        </w:rPr>
        <w:t xml:space="preserve"> </w:t>
      </w:r>
    </w:p>
    <w:p w:rsidR="009D639B" w:rsidRPr="005A66D4" w:rsidRDefault="009D639B" w:rsidP="005A66D4">
      <w:pPr>
        <w:widowControl w:val="0"/>
        <w:pBdr>
          <w:top w:val="single" w:sz="4" w:space="1" w:color="000001"/>
        </w:pBdr>
        <w:spacing w:after="0" w:line="240" w:lineRule="auto"/>
        <w:contextualSpacing/>
        <w:rPr>
          <w:rFonts w:ascii="Times New Roman" w:hAnsi="Times New Roman"/>
          <w:sz w:val="28"/>
          <w:szCs w:val="28"/>
        </w:rPr>
      </w:pPr>
    </w:p>
    <w:p w:rsidR="009D639B" w:rsidRPr="005A66D4" w:rsidRDefault="009D639B" w:rsidP="005A66D4">
      <w:pPr>
        <w:widowControl w:val="0"/>
        <w:spacing w:after="0" w:line="240" w:lineRule="auto"/>
        <w:contextualSpacing/>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RPr="005A66D4" w:rsidTr="00E01DD7">
        <w:trPr>
          <w:trHeight w:val="337"/>
        </w:trPr>
        <w:tc>
          <w:tcPr>
            <w:tcW w:w="3664"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r>
      <w:tr w:rsidR="009D639B" w:rsidRPr="005A66D4" w:rsidTr="00E01DD7">
        <w:trPr>
          <w:trHeight w:val="849"/>
        </w:trPr>
        <w:tc>
          <w:tcPr>
            <w:tcW w:w="3664" w:type="dxa"/>
            <w:tcBorders>
              <w:top w:val="single" w:sz="4" w:space="0" w:color="000001"/>
              <w:bottom w:val="single" w:sz="4" w:space="0" w:color="000001"/>
            </w:tcBorders>
            <w:shd w:val="clear" w:color="auto" w:fill="auto"/>
          </w:tcPr>
          <w:p w:rsidR="009D639B" w:rsidRPr="005A66D4" w:rsidRDefault="009D639B" w:rsidP="005A66D4">
            <w:pPr>
              <w:widowControl w:val="0"/>
              <w:spacing w:after="0" w:line="240" w:lineRule="auto"/>
              <w:jc w:val="center"/>
            </w:pPr>
            <w:r w:rsidRPr="005A66D4">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Pr="005A66D4" w:rsidRDefault="009D639B" w:rsidP="005A66D4">
            <w:pPr>
              <w:widowControl w:val="0"/>
              <w:snapToGrid w:val="0"/>
              <w:spacing w:after="0" w:line="240" w:lineRule="auto"/>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Pr="005A66D4" w:rsidRDefault="009D639B" w:rsidP="005A66D4">
            <w:pPr>
              <w:widowControl w:val="0"/>
              <w:spacing w:after="0" w:line="240" w:lineRule="auto"/>
              <w:jc w:val="center"/>
            </w:pPr>
            <w:r w:rsidRPr="005A66D4">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5A66D4" w:rsidRDefault="009D639B" w:rsidP="005A66D4">
      <w:pPr>
        <w:widowControl w:val="0"/>
        <w:spacing w:after="0" w:line="240" w:lineRule="auto"/>
        <w:jc w:val="both"/>
        <w:rPr>
          <w:sz w:val="28"/>
          <w:szCs w:val="28"/>
        </w:rPr>
      </w:pPr>
      <w:r w:rsidRPr="005A66D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RPr="005A66D4" w:rsidTr="00E01DD7">
        <w:trPr>
          <w:trHeight w:val="349"/>
        </w:trPr>
        <w:tc>
          <w:tcPr>
            <w:tcW w:w="3664"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4"/>
                <w:szCs w:val="24"/>
              </w:rPr>
            </w:pPr>
          </w:p>
        </w:tc>
      </w:tr>
      <w:tr w:rsidR="009D639B" w:rsidRPr="005A66D4" w:rsidTr="00E01DD7">
        <w:trPr>
          <w:trHeight w:val="882"/>
        </w:trPr>
        <w:tc>
          <w:tcPr>
            <w:tcW w:w="3664" w:type="dxa"/>
            <w:tcBorders>
              <w:top w:val="single" w:sz="4" w:space="0" w:color="000001"/>
              <w:bottom w:val="single" w:sz="4" w:space="0" w:color="000001"/>
            </w:tcBorders>
            <w:shd w:val="clear" w:color="auto" w:fill="auto"/>
          </w:tcPr>
          <w:p w:rsidR="009D639B" w:rsidRPr="005A66D4" w:rsidRDefault="009D639B" w:rsidP="005A66D4">
            <w:pPr>
              <w:widowControl w:val="0"/>
              <w:spacing w:after="0" w:line="240" w:lineRule="auto"/>
              <w:jc w:val="center"/>
            </w:pPr>
            <w:r w:rsidRPr="005A66D4">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Pr="005A66D4" w:rsidRDefault="009D639B" w:rsidP="005A66D4">
            <w:pPr>
              <w:widowControl w:val="0"/>
              <w:snapToGrid w:val="0"/>
              <w:spacing w:after="0" w:line="240" w:lineRule="auto"/>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Pr="005A66D4" w:rsidRDefault="009D639B" w:rsidP="005A66D4">
            <w:pPr>
              <w:widowControl w:val="0"/>
              <w:spacing w:after="0" w:line="240" w:lineRule="auto"/>
              <w:jc w:val="center"/>
            </w:pPr>
            <w:r w:rsidRPr="005A66D4">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Pr="005A66D4" w:rsidRDefault="009D639B" w:rsidP="005A66D4">
      <w:pPr>
        <w:widowControl w:val="0"/>
        <w:spacing w:after="0" w:line="240" w:lineRule="auto"/>
        <w:rPr>
          <w:rFonts w:ascii="Times New Roman" w:hAnsi="Times New Roman"/>
          <w:sz w:val="28"/>
          <w:szCs w:val="28"/>
        </w:rPr>
      </w:pPr>
      <w:r w:rsidRPr="005A66D4">
        <w:rPr>
          <w:rFonts w:ascii="Times New Roman" w:hAnsi="Times New Roman"/>
          <w:sz w:val="28"/>
          <w:szCs w:val="28"/>
        </w:rPr>
        <w:t>Прилагаемые к акту документы:</w:t>
      </w:r>
    </w:p>
    <w:p w:rsidR="009D639B" w:rsidRPr="005A66D4" w:rsidRDefault="00931914" w:rsidP="005A66D4">
      <w:pPr>
        <w:widowControl w:val="0"/>
        <w:spacing w:after="0" w:line="240" w:lineRule="auto"/>
        <w:rPr>
          <w:rFonts w:ascii="Times New Roman" w:hAnsi="Times New Roman"/>
          <w:sz w:val="28"/>
          <w:szCs w:val="28"/>
        </w:rPr>
      </w:pPr>
      <w:r w:rsidRPr="005A66D4">
        <w:rPr>
          <w:rFonts w:ascii="Times New Roman" w:hAnsi="Times New Roman"/>
          <w:sz w:val="28"/>
          <w:szCs w:val="28"/>
        </w:rPr>
        <w:t xml:space="preserve"> </w:t>
      </w: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keepNext/>
        <w:widowControl w:val="0"/>
        <w:spacing w:after="0" w:line="240" w:lineRule="auto"/>
        <w:rPr>
          <w:rFonts w:ascii="Times New Roman" w:hAnsi="Times New Roman"/>
          <w:sz w:val="28"/>
          <w:szCs w:val="28"/>
        </w:rPr>
      </w:pPr>
      <w:r w:rsidRPr="005A66D4">
        <w:rPr>
          <w:rFonts w:ascii="Times New Roman" w:hAnsi="Times New Roman"/>
          <w:sz w:val="28"/>
          <w:szCs w:val="28"/>
        </w:rPr>
        <w:t>Подписи лиц, проводивших проверку:</w:t>
      </w:r>
    </w:p>
    <w:p w:rsidR="009D639B" w:rsidRPr="005A66D4" w:rsidRDefault="00931914" w:rsidP="005A66D4">
      <w:pPr>
        <w:keepNext/>
        <w:widowControl w:val="0"/>
        <w:spacing w:after="0" w:line="240" w:lineRule="auto"/>
        <w:rPr>
          <w:rFonts w:ascii="Times New Roman" w:hAnsi="Times New Roman"/>
          <w:sz w:val="28"/>
          <w:szCs w:val="28"/>
        </w:rPr>
      </w:pPr>
      <w:r w:rsidRPr="005A66D4">
        <w:rPr>
          <w:rFonts w:ascii="Times New Roman" w:hAnsi="Times New Roman"/>
          <w:sz w:val="28"/>
          <w:szCs w:val="28"/>
        </w:rPr>
        <w:t xml:space="preserve"> </w:t>
      </w: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jc w:val="both"/>
        <w:rPr>
          <w:rFonts w:ascii="Times New Roman" w:hAnsi="Times New Roman"/>
          <w:sz w:val="28"/>
          <w:szCs w:val="28"/>
        </w:rPr>
      </w:pPr>
      <w:r w:rsidRPr="005A66D4">
        <w:rPr>
          <w:rFonts w:ascii="Times New Roman" w:hAnsi="Times New Roman"/>
          <w:sz w:val="28"/>
          <w:szCs w:val="28"/>
        </w:rPr>
        <w:t>С актом проверки ознакомлен(а), копию акта со всеми приложениями получил(а):</w:t>
      </w:r>
    </w:p>
    <w:p w:rsidR="009D639B" w:rsidRPr="005A66D4" w:rsidRDefault="009D639B" w:rsidP="005A66D4">
      <w:pPr>
        <w:widowControl w:val="0"/>
        <w:spacing w:after="0" w:line="240" w:lineRule="auto"/>
        <w:jc w:val="both"/>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rPr>
          <w:rFonts w:ascii="Times New Roman" w:hAnsi="Times New Roman"/>
          <w:sz w:val="28"/>
          <w:szCs w:val="28"/>
        </w:rPr>
      </w:pPr>
    </w:p>
    <w:p w:rsidR="009D639B" w:rsidRPr="005A66D4" w:rsidRDefault="009D639B" w:rsidP="005A66D4">
      <w:pPr>
        <w:widowControl w:val="0"/>
        <w:spacing w:after="0" w:line="240" w:lineRule="auto"/>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jc w:val="center"/>
        <w:rPr>
          <w:rFonts w:ascii="Times New Roman" w:hAnsi="Times New Roman"/>
          <w:sz w:val="28"/>
          <w:szCs w:val="28"/>
        </w:rPr>
      </w:pPr>
      <w:r w:rsidRPr="005A66D4">
        <w:rPr>
          <w:rFonts w:ascii="Times New Roman" w:hAnsi="Times New Roman"/>
          <w:sz w:val="28"/>
          <w:szCs w:val="28"/>
        </w:rPr>
        <w:t>(фамилия, имя, отчество (последнее – при наличии), должность руководителя, иного должностного лица</w:t>
      </w:r>
      <w:r w:rsidRPr="005A66D4">
        <w:rPr>
          <w:rFonts w:ascii="Times New Roman" w:hAnsi="Times New Roman"/>
          <w:sz w:val="28"/>
          <w:szCs w:val="28"/>
        </w:rPr>
        <w:br/>
        <w:t>или уполномоченного представителя юридического лица, индивидуального предпринимателя,</w:t>
      </w:r>
      <w:r w:rsidRPr="005A66D4">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RPr="005A66D4" w:rsidTr="008E75C1">
        <w:tc>
          <w:tcPr>
            <w:tcW w:w="180" w:type="dxa"/>
            <w:shd w:val="clear" w:color="auto" w:fill="auto"/>
            <w:vAlign w:val="bottom"/>
          </w:tcPr>
          <w:p w:rsidR="009D639B" w:rsidRPr="005A66D4" w:rsidRDefault="009D639B" w:rsidP="005A66D4">
            <w:pPr>
              <w:widowControl w:val="0"/>
              <w:spacing w:after="0" w:line="240" w:lineRule="auto"/>
              <w:jc w:val="right"/>
              <w:rPr>
                <w:rFonts w:ascii="Times New Roman" w:hAnsi="Times New Roman"/>
                <w:sz w:val="28"/>
                <w:szCs w:val="28"/>
              </w:rPr>
            </w:pPr>
            <w:r w:rsidRPr="005A66D4">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8"/>
                <w:szCs w:val="28"/>
              </w:rPr>
            </w:pPr>
          </w:p>
        </w:tc>
        <w:tc>
          <w:tcPr>
            <w:tcW w:w="255" w:type="dxa"/>
            <w:shd w:val="clear" w:color="auto" w:fill="auto"/>
            <w:vAlign w:val="bottom"/>
          </w:tcPr>
          <w:p w:rsidR="009D639B" w:rsidRPr="005A66D4" w:rsidRDefault="009D639B" w:rsidP="005A66D4">
            <w:pPr>
              <w:widowControl w:val="0"/>
              <w:spacing w:after="0" w:line="240" w:lineRule="auto"/>
              <w:rPr>
                <w:rFonts w:ascii="Times New Roman" w:hAnsi="Times New Roman"/>
                <w:sz w:val="28"/>
                <w:szCs w:val="28"/>
              </w:rPr>
            </w:pPr>
            <w:r w:rsidRPr="005A66D4">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jc w:val="center"/>
              <w:rPr>
                <w:rFonts w:ascii="Times New Roman" w:hAnsi="Times New Roman"/>
                <w:sz w:val="28"/>
                <w:szCs w:val="28"/>
              </w:rPr>
            </w:pPr>
          </w:p>
        </w:tc>
        <w:tc>
          <w:tcPr>
            <w:tcW w:w="369" w:type="dxa"/>
            <w:shd w:val="clear" w:color="auto" w:fill="auto"/>
            <w:vAlign w:val="bottom"/>
          </w:tcPr>
          <w:p w:rsidR="009D639B" w:rsidRPr="005A66D4" w:rsidRDefault="009D639B" w:rsidP="005A66D4">
            <w:pPr>
              <w:widowControl w:val="0"/>
              <w:spacing w:after="0" w:line="240" w:lineRule="auto"/>
              <w:jc w:val="right"/>
              <w:rPr>
                <w:rFonts w:ascii="Times New Roman" w:hAnsi="Times New Roman"/>
                <w:sz w:val="28"/>
                <w:szCs w:val="28"/>
              </w:rPr>
            </w:pPr>
            <w:r w:rsidRPr="005A66D4">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Pr="005A66D4" w:rsidRDefault="009D639B" w:rsidP="005A66D4">
            <w:pPr>
              <w:widowControl w:val="0"/>
              <w:snapToGrid w:val="0"/>
              <w:spacing w:after="0" w:line="240" w:lineRule="auto"/>
              <w:rPr>
                <w:rFonts w:ascii="Times New Roman" w:hAnsi="Times New Roman"/>
                <w:sz w:val="28"/>
                <w:szCs w:val="28"/>
              </w:rPr>
            </w:pPr>
          </w:p>
        </w:tc>
        <w:tc>
          <w:tcPr>
            <w:tcW w:w="311" w:type="dxa"/>
            <w:shd w:val="clear" w:color="auto" w:fill="auto"/>
            <w:vAlign w:val="bottom"/>
          </w:tcPr>
          <w:p w:rsidR="009D639B" w:rsidRPr="005A66D4" w:rsidRDefault="009D639B" w:rsidP="005A66D4">
            <w:pPr>
              <w:widowControl w:val="0"/>
              <w:spacing w:after="0" w:line="240" w:lineRule="auto"/>
              <w:rPr>
                <w:rFonts w:ascii="Times New Roman" w:hAnsi="Times New Roman"/>
                <w:sz w:val="28"/>
                <w:szCs w:val="28"/>
              </w:rPr>
            </w:pPr>
            <w:r w:rsidRPr="005A66D4">
              <w:rPr>
                <w:rFonts w:ascii="Times New Roman" w:hAnsi="Times New Roman"/>
                <w:sz w:val="28"/>
                <w:szCs w:val="28"/>
              </w:rPr>
              <w:t>г.</w:t>
            </w:r>
          </w:p>
        </w:tc>
      </w:tr>
    </w:tbl>
    <w:p w:rsidR="009D639B" w:rsidRPr="005A66D4" w:rsidRDefault="009D639B" w:rsidP="005A66D4">
      <w:pPr>
        <w:widowControl w:val="0"/>
        <w:spacing w:after="0" w:line="240" w:lineRule="auto"/>
        <w:jc w:val="center"/>
        <w:rPr>
          <w:rFonts w:ascii="Times New Roman" w:hAnsi="Times New Roman"/>
          <w:sz w:val="28"/>
          <w:szCs w:val="28"/>
        </w:rPr>
      </w:pPr>
    </w:p>
    <w:p w:rsidR="009D639B" w:rsidRPr="005A66D4" w:rsidRDefault="009D639B" w:rsidP="005A66D4">
      <w:pPr>
        <w:widowControl w:val="0"/>
        <w:pBdr>
          <w:top w:val="single" w:sz="4" w:space="1" w:color="000001"/>
        </w:pBdr>
        <w:spacing w:after="0" w:line="240" w:lineRule="auto"/>
        <w:jc w:val="center"/>
        <w:rPr>
          <w:rFonts w:ascii="Times New Roman" w:hAnsi="Times New Roman"/>
          <w:sz w:val="28"/>
          <w:szCs w:val="28"/>
        </w:rPr>
      </w:pPr>
      <w:r w:rsidRPr="005A66D4">
        <w:rPr>
          <w:rFonts w:ascii="Times New Roman" w:hAnsi="Times New Roman"/>
          <w:sz w:val="28"/>
          <w:szCs w:val="28"/>
        </w:rPr>
        <w:t>(подпись)</w:t>
      </w:r>
    </w:p>
    <w:p w:rsidR="009D639B" w:rsidRPr="005A66D4" w:rsidRDefault="009D639B" w:rsidP="005A66D4">
      <w:pPr>
        <w:widowControl w:val="0"/>
        <w:spacing w:after="0" w:line="240" w:lineRule="auto"/>
        <w:rPr>
          <w:rFonts w:ascii="Times New Roman" w:hAnsi="Times New Roman"/>
          <w:sz w:val="28"/>
          <w:szCs w:val="28"/>
        </w:rPr>
      </w:pPr>
      <w:r w:rsidRPr="005A66D4">
        <w:rPr>
          <w:rFonts w:ascii="Times New Roman" w:hAnsi="Times New Roman"/>
          <w:sz w:val="28"/>
          <w:szCs w:val="28"/>
        </w:rPr>
        <w:t>Пометка об отказе ознакомления с актом проверки:</w:t>
      </w:r>
    </w:p>
    <w:p w:rsidR="009D639B" w:rsidRPr="005A66D4" w:rsidRDefault="009D639B" w:rsidP="005A66D4">
      <w:pPr>
        <w:spacing w:after="0" w:line="240" w:lineRule="auto"/>
        <w:rPr>
          <w:rFonts w:ascii="Times New Roman" w:hAnsi="Times New Roman"/>
          <w:sz w:val="28"/>
          <w:szCs w:val="28"/>
        </w:rPr>
      </w:pPr>
    </w:p>
    <w:p w:rsidR="009D639B" w:rsidRPr="005A66D4" w:rsidRDefault="00535C6E" w:rsidP="005A66D4">
      <w:pPr>
        <w:spacing w:after="0" w:line="240" w:lineRule="auto"/>
        <w:rPr>
          <w:rFonts w:ascii="Times New Roman" w:hAnsi="Times New Roman"/>
          <w:sz w:val="28"/>
          <w:szCs w:val="28"/>
        </w:rPr>
      </w:pPr>
      <w:r w:rsidRPr="005A66D4">
        <w:rPr>
          <w:rFonts w:ascii="Times New Roman" w:hAnsi="Times New Roman"/>
          <w:sz w:val="28"/>
          <w:szCs w:val="28"/>
        </w:rPr>
        <w:t>_____________________________________________________________________</w:t>
      </w:r>
    </w:p>
    <w:p w:rsidR="001C65D8" w:rsidRPr="005A66D4" w:rsidRDefault="009D639B" w:rsidP="005A66D4">
      <w:pPr>
        <w:tabs>
          <w:tab w:val="left" w:pos="1140"/>
        </w:tabs>
        <w:spacing w:after="0" w:line="240" w:lineRule="auto"/>
        <w:ind w:left="6521"/>
      </w:pPr>
      <w:r w:rsidRPr="005A66D4">
        <w:rPr>
          <w:rFonts w:ascii="Times New Roman" w:hAnsi="Times New Roman"/>
          <w:sz w:val="20"/>
          <w:szCs w:val="20"/>
        </w:rPr>
        <w:t>(подпись уполномоченного должностного лица (лиц), проводившего проверку)</w:t>
      </w:r>
      <w:r w:rsidRPr="005A66D4">
        <w:br w:type="page"/>
      </w:r>
      <w:r w:rsidR="00931914" w:rsidRPr="005A66D4">
        <w:rPr>
          <w:rFonts w:ascii="Times New Roman" w:hAnsi="Times New Roman" w:cs="Times New Roman"/>
          <w:color w:val="000000"/>
          <w:sz w:val="24"/>
          <w:szCs w:val="24"/>
        </w:rPr>
        <w:t xml:space="preserve"> </w:t>
      </w:r>
      <w:r w:rsidR="00EF45C6" w:rsidRPr="005A66D4">
        <w:rPr>
          <w:rFonts w:ascii="Times New Roman" w:hAnsi="Times New Roman" w:cs="Times New Roman"/>
          <w:color w:val="000000"/>
          <w:sz w:val="24"/>
          <w:szCs w:val="24"/>
        </w:rPr>
        <w:t>Приложение № 1</w:t>
      </w:r>
      <w:r w:rsidR="00DE1915" w:rsidRPr="005A66D4">
        <w:rPr>
          <w:rFonts w:ascii="Times New Roman" w:hAnsi="Times New Roman" w:cs="Times New Roman"/>
          <w:color w:val="000000"/>
          <w:sz w:val="24"/>
          <w:szCs w:val="24"/>
        </w:rPr>
        <w:t>7</w:t>
      </w:r>
    </w:p>
    <w:p w:rsidR="001C65D8" w:rsidRPr="005A66D4" w:rsidRDefault="000836A1" w:rsidP="005A66D4">
      <w:pPr>
        <w:tabs>
          <w:tab w:val="left" w:pos="6237"/>
        </w:tabs>
        <w:spacing w:after="0" w:line="240" w:lineRule="auto"/>
        <w:ind w:left="6521"/>
      </w:pPr>
      <w:r w:rsidRPr="005A66D4">
        <w:rPr>
          <w:rFonts w:ascii="Times New Roman" w:hAnsi="Times New Roman" w:cs="Times New Roman"/>
          <w:sz w:val="24"/>
          <w:szCs w:val="24"/>
        </w:rPr>
        <w:t xml:space="preserve"> </w:t>
      </w:r>
      <w:r w:rsidR="001C65D8" w:rsidRPr="005A66D4">
        <w:rPr>
          <w:rFonts w:ascii="Times New Roman" w:hAnsi="Times New Roman" w:cs="Times New Roman"/>
          <w:sz w:val="24"/>
          <w:szCs w:val="24"/>
        </w:rPr>
        <w:t>к Регламенту</w:t>
      </w:r>
    </w:p>
    <w:p w:rsidR="001C65D8" w:rsidRPr="005A66D4" w:rsidRDefault="001C65D8" w:rsidP="005A66D4">
      <w:pPr>
        <w:tabs>
          <w:tab w:val="left" w:pos="6237"/>
        </w:tabs>
        <w:spacing w:after="0" w:line="240" w:lineRule="auto"/>
        <w:ind w:left="6521"/>
        <w:rPr>
          <w:rFonts w:ascii="Times New Roman" w:hAnsi="Times New Roman" w:cs="Times New Roman"/>
          <w:sz w:val="24"/>
          <w:szCs w:val="24"/>
        </w:rPr>
      </w:pPr>
    </w:p>
    <w:p w:rsidR="001C65D8" w:rsidRPr="005A66D4" w:rsidRDefault="001C65D8" w:rsidP="005A66D4">
      <w:pPr>
        <w:tabs>
          <w:tab w:val="left" w:pos="6237"/>
        </w:tabs>
        <w:spacing w:after="0" w:line="240" w:lineRule="auto"/>
        <w:ind w:left="6521"/>
        <w:rPr>
          <w:rFonts w:ascii="Times New Roman" w:hAnsi="Times New Roman" w:cs="Times New Roman"/>
          <w:sz w:val="24"/>
          <w:szCs w:val="24"/>
        </w:rPr>
      </w:pPr>
    </w:p>
    <w:p w:rsidR="001C65D8" w:rsidRPr="005A66D4" w:rsidRDefault="001C65D8" w:rsidP="005A66D4">
      <w:pPr>
        <w:tabs>
          <w:tab w:val="left" w:pos="6237"/>
        </w:tabs>
        <w:spacing w:after="0" w:line="240" w:lineRule="auto"/>
        <w:ind w:left="6521"/>
        <w:rPr>
          <w:rFonts w:ascii="Times New Roman" w:hAnsi="Times New Roman" w:cs="Times New Roman"/>
          <w:sz w:val="24"/>
          <w:szCs w:val="24"/>
        </w:rPr>
      </w:pPr>
    </w:p>
    <w:p w:rsidR="001C65D8" w:rsidRPr="005A66D4" w:rsidRDefault="001C65D8" w:rsidP="005A66D4">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Pr="005A66D4" w:rsidRDefault="00E01DD7" w:rsidP="005A66D4">
      <w:pPr>
        <w:widowControl w:val="0"/>
        <w:spacing w:after="0" w:line="240" w:lineRule="auto"/>
        <w:jc w:val="center"/>
      </w:pPr>
      <w:r w:rsidRPr="005A66D4">
        <w:rPr>
          <w:rFonts w:ascii="Times New Roman" w:hAnsi="Times New Roman"/>
          <w:sz w:val="28"/>
          <w:szCs w:val="28"/>
        </w:rPr>
        <w:t>Типовая форма по составлению Акта о невозможности проведения проверки</w:t>
      </w:r>
    </w:p>
    <w:p w:rsidR="00E01DD7" w:rsidRPr="005A66D4" w:rsidRDefault="00E01DD7" w:rsidP="005A66D4">
      <w:pPr>
        <w:widowControl w:val="0"/>
        <w:spacing w:after="0" w:line="240" w:lineRule="auto"/>
        <w:jc w:val="right"/>
        <w:rPr>
          <w:rFonts w:ascii="Times New Roman" w:hAnsi="Times New Roman"/>
          <w:b/>
          <w:sz w:val="20"/>
          <w:szCs w:val="20"/>
        </w:rPr>
      </w:pPr>
    </w:p>
    <w:p w:rsidR="00E01DD7" w:rsidRPr="005A66D4" w:rsidRDefault="00E01DD7" w:rsidP="005A66D4">
      <w:pPr>
        <w:widowControl w:val="0"/>
        <w:pBdr>
          <w:top w:val="single" w:sz="4" w:space="1" w:color="000001"/>
        </w:pBdr>
        <w:spacing w:after="0" w:line="240" w:lineRule="auto"/>
        <w:jc w:val="center"/>
      </w:pPr>
      <w:r w:rsidRPr="005A66D4">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RPr="005A66D4" w:rsidTr="00E01DD7">
        <w:trPr>
          <w:trHeight w:val="321"/>
        </w:trPr>
        <w:tc>
          <w:tcPr>
            <w:tcW w:w="3241" w:type="dxa"/>
            <w:tcBorders>
              <w:bottom w:val="single" w:sz="4" w:space="0" w:color="000001"/>
            </w:tcBorders>
            <w:shd w:val="clear" w:color="auto" w:fill="auto"/>
            <w:vAlign w:val="bottom"/>
          </w:tcPr>
          <w:p w:rsidR="00E01DD7" w:rsidRPr="005A66D4" w:rsidRDefault="00E01DD7" w:rsidP="005A66D4">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Pr="005A66D4" w:rsidRDefault="00931914" w:rsidP="005A66D4">
            <w:pPr>
              <w:widowControl w:val="0"/>
              <w:spacing w:after="0" w:line="240" w:lineRule="auto"/>
              <w:jc w:val="right"/>
            </w:pPr>
            <w:r w:rsidRPr="005A66D4">
              <w:rPr>
                <w:rFonts w:ascii="Times New Roman" w:hAnsi="Times New Roman"/>
                <w:sz w:val="24"/>
                <w:szCs w:val="24"/>
              </w:rPr>
              <w:t xml:space="preserve"> </w:t>
            </w:r>
            <w:r w:rsidR="00E01DD7" w:rsidRPr="005A66D4">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Pr="005A66D4" w:rsidRDefault="00E01DD7" w:rsidP="005A66D4">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Pr="005A66D4" w:rsidRDefault="00E01DD7" w:rsidP="005A66D4">
            <w:pPr>
              <w:widowControl w:val="0"/>
              <w:spacing w:after="0" w:line="240" w:lineRule="auto"/>
            </w:pPr>
            <w:r w:rsidRPr="005A66D4">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Pr="005A66D4" w:rsidRDefault="00E01DD7" w:rsidP="005A66D4">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Pr="005A66D4" w:rsidRDefault="00E01DD7" w:rsidP="005A66D4">
            <w:pPr>
              <w:widowControl w:val="0"/>
              <w:spacing w:after="0" w:line="240" w:lineRule="auto"/>
              <w:jc w:val="right"/>
            </w:pPr>
            <w:r w:rsidRPr="005A66D4">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Pr="005A66D4" w:rsidRDefault="00931914" w:rsidP="005A66D4">
            <w:pPr>
              <w:widowControl w:val="0"/>
              <w:spacing w:after="0" w:line="240" w:lineRule="auto"/>
            </w:pPr>
            <w:r w:rsidRPr="005A66D4">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Pr="005A66D4" w:rsidRDefault="00E01DD7" w:rsidP="005A66D4">
            <w:pPr>
              <w:widowControl w:val="0"/>
              <w:spacing w:after="0" w:line="240" w:lineRule="auto"/>
            </w:pPr>
            <w:r w:rsidRPr="005A66D4">
              <w:rPr>
                <w:rFonts w:ascii="Times New Roman" w:hAnsi="Times New Roman"/>
                <w:sz w:val="24"/>
                <w:szCs w:val="24"/>
              </w:rPr>
              <w:t>г.</w:t>
            </w:r>
          </w:p>
        </w:tc>
      </w:tr>
      <w:tr w:rsidR="00E01DD7" w:rsidRPr="005A66D4" w:rsidTr="00E01DD7">
        <w:trPr>
          <w:cantSplit/>
          <w:trHeight w:val="626"/>
        </w:trPr>
        <w:tc>
          <w:tcPr>
            <w:tcW w:w="3241" w:type="dxa"/>
            <w:tcBorders>
              <w:top w:val="single" w:sz="4" w:space="0" w:color="000001"/>
              <w:bottom w:val="single" w:sz="4" w:space="0" w:color="000001"/>
            </w:tcBorders>
            <w:shd w:val="clear" w:color="auto" w:fill="auto"/>
          </w:tcPr>
          <w:p w:rsidR="00E01DD7" w:rsidRPr="005A66D4" w:rsidRDefault="00E01DD7" w:rsidP="005A66D4">
            <w:pPr>
              <w:widowControl w:val="0"/>
              <w:spacing w:after="0" w:line="240" w:lineRule="auto"/>
              <w:jc w:val="center"/>
            </w:pPr>
            <w:r w:rsidRPr="005A66D4">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Pr="005A66D4" w:rsidRDefault="00E01DD7" w:rsidP="005A66D4">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Pr="005A66D4" w:rsidRDefault="00E01DD7" w:rsidP="005A66D4">
            <w:pPr>
              <w:widowControl w:val="0"/>
              <w:spacing w:after="0" w:line="240" w:lineRule="auto"/>
              <w:jc w:val="center"/>
            </w:pPr>
            <w:r w:rsidRPr="005A66D4">
              <w:rPr>
                <w:rFonts w:ascii="Times New Roman" w:hAnsi="Times New Roman"/>
                <w:sz w:val="24"/>
                <w:szCs w:val="24"/>
              </w:rPr>
              <w:t>(дата составления акта)</w:t>
            </w:r>
          </w:p>
          <w:p w:rsidR="00E01DD7" w:rsidRPr="005A66D4" w:rsidRDefault="00E01DD7" w:rsidP="005A66D4">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Pr="005A66D4" w:rsidRDefault="00E01DD7" w:rsidP="005A66D4">
            <w:pPr>
              <w:snapToGrid w:val="0"/>
              <w:spacing w:after="0" w:line="240" w:lineRule="auto"/>
              <w:rPr>
                <w:rFonts w:ascii="Times New Roman" w:hAnsi="Times New Roman"/>
                <w:sz w:val="20"/>
                <w:szCs w:val="20"/>
              </w:rPr>
            </w:pPr>
          </w:p>
        </w:tc>
      </w:tr>
    </w:tbl>
    <w:p w:rsidR="00E01DD7" w:rsidRPr="005A66D4" w:rsidRDefault="00E01DD7" w:rsidP="005A66D4">
      <w:pPr>
        <w:widowControl w:val="0"/>
        <w:pBdr>
          <w:top w:val="single" w:sz="4" w:space="1" w:color="000001"/>
        </w:pBdr>
        <w:spacing w:after="0" w:line="240" w:lineRule="auto"/>
        <w:jc w:val="center"/>
      </w:pPr>
      <w:r w:rsidRPr="005A66D4">
        <w:rPr>
          <w:rFonts w:ascii="Times New Roman" w:hAnsi="Times New Roman"/>
          <w:sz w:val="24"/>
          <w:szCs w:val="24"/>
        </w:rPr>
        <w:t xml:space="preserve"> (время составления акта)</w:t>
      </w:r>
    </w:p>
    <w:p w:rsidR="00E01DD7" w:rsidRPr="005A66D4" w:rsidRDefault="00E01DD7" w:rsidP="005A66D4">
      <w:pPr>
        <w:widowControl w:val="0"/>
        <w:spacing w:after="0" w:line="240" w:lineRule="auto"/>
        <w:jc w:val="center"/>
        <w:rPr>
          <w:rFonts w:ascii="Times New Roman" w:hAnsi="Times New Roman"/>
          <w:bCs/>
          <w:sz w:val="28"/>
          <w:szCs w:val="28"/>
        </w:rPr>
      </w:pPr>
    </w:p>
    <w:p w:rsidR="00E01DD7" w:rsidRPr="005A66D4" w:rsidRDefault="00E01DD7" w:rsidP="005A66D4">
      <w:pPr>
        <w:widowControl w:val="0"/>
        <w:spacing w:after="0" w:line="240" w:lineRule="auto"/>
        <w:jc w:val="center"/>
      </w:pPr>
      <w:r w:rsidRPr="005A66D4">
        <w:rPr>
          <w:rFonts w:ascii="Times New Roman" w:hAnsi="Times New Roman"/>
          <w:bCs/>
          <w:sz w:val="28"/>
          <w:szCs w:val="28"/>
        </w:rPr>
        <w:t xml:space="preserve">АКТ № </w:t>
      </w:r>
      <w:r w:rsidRPr="005A66D4">
        <w:rPr>
          <w:rFonts w:ascii="Times New Roman" w:hAnsi="Times New Roman"/>
          <w:bCs/>
          <w:sz w:val="28"/>
          <w:szCs w:val="28"/>
          <w:u w:val="single"/>
        </w:rPr>
        <w:tab/>
      </w:r>
      <w:r w:rsidRPr="005A66D4">
        <w:rPr>
          <w:rFonts w:ascii="Times New Roman" w:hAnsi="Times New Roman"/>
          <w:bCs/>
          <w:sz w:val="28"/>
          <w:szCs w:val="28"/>
          <w:u w:val="single"/>
        </w:rPr>
        <w:tab/>
      </w:r>
      <w:r w:rsidRPr="005A66D4">
        <w:rPr>
          <w:rFonts w:ascii="Times New Roman" w:hAnsi="Times New Roman"/>
          <w:bCs/>
          <w:sz w:val="28"/>
          <w:szCs w:val="28"/>
        </w:rPr>
        <w:t xml:space="preserve"> </w:t>
      </w:r>
    </w:p>
    <w:p w:rsidR="00E01DD7" w:rsidRPr="005A66D4" w:rsidRDefault="00E01DD7" w:rsidP="005A66D4">
      <w:pPr>
        <w:widowControl w:val="0"/>
        <w:spacing w:after="0" w:line="240" w:lineRule="auto"/>
        <w:jc w:val="center"/>
      </w:pPr>
      <w:r w:rsidRPr="005A66D4">
        <w:rPr>
          <w:rFonts w:ascii="Times New Roman" w:hAnsi="Times New Roman"/>
          <w:bCs/>
          <w:sz w:val="28"/>
          <w:szCs w:val="28"/>
        </w:rPr>
        <w:t>о невозможности проведения проверки</w:t>
      </w:r>
      <w:r w:rsidRPr="005A66D4">
        <w:rPr>
          <w:rFonts w:ascii="Times New Roman" w:hAnsi="Times New Roman"/>
          <w:b/>
          <w:bCs/>
          <w:sz w:val="28"/>
          <w:szCs w:val="28"/>
        </w:rPr>
        <w:br/>
      </w:r>
    </w:p>
    <w:p w:rsidR="00E01DD7" w:rsidRPr="005A66D4" w:rsidRDefault="00E01DD7" w:rsidP="005A66D4">
      <w:pPr>
        <w:spacing w:after="0" w:line="240" w:lineRule="auto"/>
        <w:ind w:right="-139"/>
        <w:jc w:val="both"/>
      </w:pPr>
      <w:r w:rsidRPr="005A66D4">
        <w:rPr>
          <w:rFonts w:ascii="Times New Roman" w:hAnsi="Times New Roman"/>
          <w:sz w:val="28"/>
          <w:szCs w:val="28"/>
        </w:rPr>
        <w:t>По адресу:</w:t>
      </w:r>
      <w:r w:rsidR="00931914" w:rsidRPr="005A66D4">
        <w:rPr>
          <w:rFonts w:ascii="Times New Roman" w:hAnsi="Times New Roman"/>
          <w:sz w:val="28"/>
          <w:szCs w:val="28"/>
        </w:rPr>
        <w:t xml:space="preserve"> </w:t>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931914" w:rsidP="005A66D4">
      <w:pPr>
        <w:spacing w:after="0" w:line="240" w:lineRule="auto"/>
        <w:ind w:right="-139"/>
        <w:jc w:val="both"/>
      </w:pPr>
      <w:r w:rsidRPr="005A66D4">
        <w:rPr>
          <w:rFonts w:ascii="Times New Roman" w:hAnsi="Times New Roman"/>
          <w:sz w:val="28"/>
          <w:szCs w:val="28"/>
        </w:rPr>
        <w:t xml:space="preserve"> </w:t>
      </w:r>
      <w:r w:rsidR="00E01DD7" w:rsidRPr="005A66D4">
        <w:rPr>
          <w:rFonts w:ascii="Times New Roman" w:hAnsi="Times New Roman"/>
          <w:sz w:val="24"/>
          <w:szCs w:val="24"/>
        </w:rPr>
        <w:t>(место проведения проверки)</w:t>
      </w:r>
    </w:p>
    <w:p w:rsidR="00E01DD7" w:rsidRPr="005A66D4" w:rsidRDefault="00E01DD7" w:rsidP="005A66D4">
      <w:pPr>
        <w:spacing w:after="0" w:line="240" w:lineRule="auto"/>
        <w:ind w:right="-139"/>
        <w:jc w:val="both"/>
        <w:rPr>
          <w:rFonts w:ascii="Times New Roman" w:hAnsi="Times New Roman"/>
          <w:sz w:val="28"/>
          <w:szCs w:val="28"/>
        </w:rPr>
      </w:pPr>
      <w:r w:rsidRPr="005A66D4">
        <w:rPr>
          <w:rFonts w:ascii="Times New Roman" w:hAnsi="Times New Roman"/>
          <w:sz w:val="28"/>
          <w:szCs w:val="28"/>
        </w:rPr>
        <w:t xml:space="preserve">на основании распоряжения </w:t>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rPr>
        <w:t>от</w:t>
      </w:r>
      <w:r w:rsidR="00931914" w:rsidRPr="005A66D4">
        <w:rPr>
          <w:rFonts w:ascii="Times New Roman" w:hAnsi="Times New Roman"/>
          <w:sz w:val="28"/>
          <w:szCs w:val="28"/>
        </w:rPr>
        <w:t xml:space="preserve"> </w:t>
      </w:r>
      <w:r w:rsidRPr="005A66D4">
        <w:rPr>
          <w:rFonts w:ascii="Times New Roman" w:hAnsi="Times New Roman"/>
          <w:sz w:val="28"/>
          <w:szCs w:val="28"/>
        </w:rPr>
        <w:t>«</w:t>
      </w:r>
      <w:r w:rsidR="00931914" w:rsidRPr="005A66D4">
        <w:rPr>
          <w:rFonts w:ascii="Times New Roman" w:hAnsi="Times New Roman"/>
          <w:sz w:val="28"/>
          <w:szCs w:val="28"/>
          <w:u w:val="single"/>
        </w:rPr>
        <w:t xml:space="preserve"> </w:t>
      </w:r>
      <w:r w:rsidRPr="005A66D4">
        <w:rPr>
          <w:rFonts w:ascii="Times New Roman" w:hAnsi="Times New Roman"/>
          <w:sz w:val="28"/>
          <w:szCs w:val="28"/>
        </w:rPr>
        <w:t>»</w:t>
      </w:r>
      <w:r w:rsidR="00931914" w:rsidRPr="005A66D4">
        <w:rPr>
          <w:rFonts w:ascii="Times New Roman" w:hAnsi="Times New Roman"/>
          <w:sz w:val="28"/>
          <w:szCs w:val="28"/>
          <w:u w:val="single"/>
        </w:rPr>
        <w:t xml:space="preserve"> </w:t>
      </w:r>
      <w:r w:rsidRPr="005A66D4">
        <w:rPr>
          <w:rFonts w:ascii="Times New Roman" w:hAnsi="Times New Roman"/>
          <w:sz w:val="28"/>
          <w:szCs w:val="28"/>
        </w:rPr>
        <w:t>20</w:t>
      </w:r>
      <w:r w:rsidR="00931914" w:rsidRPr="005A66D4">
        <w:rPr>
          <w:rFonts w:ascii="Times New Roman" w:hAnsi="Times New Roman"/>
          <w:sz w:val="28"/>
          <w:szCs w:val="28"/>
        </w:rPr>
        <w:t xml:space="preserve"> </w:t>
      </w:r>
      <w:r w:rsidRPr="005A66D4">
        <w:rPr>
          <w:rFonts w:ascii="Times New Roman" w:hAnsi="Times New Roman"/>
          <w:sz w:val="28"/>
          <w:szCs w:val="28"/>
        </w:rPr>
        <w:t xml:space="preserve">г. № </w:t>
      </w:r>
      <w:r w:rsidRPr="005A66D4">
        <w:rPr>
          <w:rFonts w:ascii="Times New Roman" w:hAnsi="Times New Roman"/>
          <w:sz w:val="28"/>
          <w:szCs w:val="28"/>
          <w:u w:val="single"/>
        </w:rPr>
        <w:tab/>
      </w:r>
      <w:r w:rsidR="00931914" w:rsidRPr="005A66D4">
        <w:rPr>
          <w:rFonts w:ascii="Times New Roman" w:hAnsi="Times New Roman"/>
          <w:sz w:val="28"/>
          <w:szCs w:val="28"/>
          <w:u w:val="single"/>
        </w:rPr>
        <w:t xml:space="preserve"> </w:t>
      </w:r>
      <w:r w:rsidRPr="005A66D4">
        <w:rPr>
          <w:rFonts w:ascii="Times New Roman" w:hAnsi="Times New Roman"/>
          <w:sz w:val="28"/>
          <w:szCs w:val="28"/>
        </w:rPr>
        <w:t>назначено проведение</w:t>
      </w:r>
      <w:r w:rsidR="00931914" w:rsidRPr="005A66D4">
        <w:rPr>
          <w:rFonts w:ascii="Times New Roman" w:hAnsi="Times New Roman"/>
          <w:sz w:val="28"/>
          <w:szCs w:val="28"/>
        </w:rPr>
        <w:t xml:space="preserve"> </w:t>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rPr>
        <w:t xml:space="preserve"> </w:t>
      </w:r>
      <w:r w:rsidR="00126697" w:rsidRPr="005A66D4">
        <w:rPr>
          <w:rFonts w:ascii="Times New Roman" w:hAnsi="Times New Roman"/>
          <w:sz w:val="28"/>
          <w:szCs w:val="28"/>
        </w:rPr>
        <w:t xml:space="preserve">проверки </w:t>
      </w:r>
      <w:r w:rsidRPr="005A66D4">
        <w:rPr>
          <w:rFonts w:ascii="Times New Roman" w:hAnsi="Times New Roman"/>
          <w:sz w:val="28"/>
          <w:szCs w:val="28"/>
        </w:rPr>
        <w:t>в отношении</w:t>
      </w:r>
    </w:p>
    <w:p w:rsidR="00E01DD7" w:rsidRPr="005A66D4" w:rsidRDefault="00931914" w:rsidP="005A66D4">
      <w:pPr>
        <w:spacing w:after="0" w:line="240" w:lineRule="auto"/>
        <w:ind w:right="-139"/>
        <w:jc w:val="both"/>
      </w:pPr>
      <w:r w:rsidRPr="005A66D4">
        <w:rPr>
          <w:rFonts w:ascii="Times New Roman" w:hAnsi="Times New Roman"/>
        </w:rPr>
        <w:t xml:space="preserve"> </w:t>
      </w:r>
      <w:r w:rsidR="00E01DD7" w:rsidRPr="005A66D4">
        <w:rPr>
          <w:rFonts w:ascii="Times New Roman" w:hAnsi="Times New Roman"/>
        </w:rPr>
        <w:t>(плановая/внеплановая, выездная и (или) документарная)</w:t>
      </w:r>
    </w:p>
    <w:p w:rsidR="00E01DD7" w:rsidRPr="005A66D4" w:rsidRDefault="00E01DD7" w:rsidP="005A66D4">
      <w:pPr>
        <w:spacing w:after="0" w:line="240" w:lineRule="auto"/>
        <w:ind w:right="-139"/>
        <w:jc w:val="both"/>
      </w:pP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r w:rsidRPr="005A66D4">
        <w:rPr>
          <w:rFonts w:ascii="Times New Roman" w:hAnsi="Times New Roman"/>
          <w:u w:val="single"/>
        </w:rPr>
        <w:tab/>
      </w:r>
    </w:p>
    <w:p w:rsidR="00E01DD7" w:rsidRPr="005A66D4" w:rsidRDefault="00931914" w:rsidP="005A66D4">
      <w:pPr>
        <w:spacing w:after="0" w:line="240" w:lineRule="auto"/>
        <w:ind w:right="-139"/>
        <w:jc w:val="both"/>
      </w:pPr>
      <w:r w:rsidRPr="005A66D4">
        <w:rPr>
          <w:rFonts w:ascii="Times New Roman" w:hAnsi="Times New Roman"/>
        </w:rPr>
        <w:t xml:space="preserve"> </w:t>
      </w:r>
      <w:r w:rsidR="00E01DD7" w:rsidRPr="005A66D4">
        <w:rPr>
          <w:rFonts w:ascii="Times New Roman" w:hAnsi="Times New Roman"/>
        </w:rPr>
        <w:t>(Ф.И.О. физического лица/индивидуального предпринимателя/наименование юридического лица)</w:t>
      </w:r>
    </w:p>
    <w:p w:rsidR="00E01DD7" w:rsidRPr="005A66D4" w:rsidRDefault="00E01DD7" w:rsidP="005A66D4">
      <w:pPr>
        <w:spacing w:after="0" w:line="240" w:lineRule="auto"/>
        <w:ind w:right="-139"/>
        <w:jc w:val="both"/>
      </w:pPr>
      <w:r w:rsidRPr="005A66D4">
        <w:rPr>
          <w:rFonts w:ascii="Times New Roman" w:hAnsi="Times New Roman"/>
          <w:sz w:val="28"/>
          <w:szCs w:val="28"/>
        </w:rPr>
        <w:t xml:space="preserve">Дата и время начало проведения проверки: </w:t>
      </w:r>
      <w:proofErr w:type="gramStart"/>
      <w:r w:rsidRPr="005A66D4">
        <w:rPr>
          <w:rFonts w:ascii="Times New Roman" w:hAnsi="Times New Roman"/>
          <w:sz w:val="28"/>
          <w:szCs w:val="28"/>
        </w:rPr>
        <w:t>«</w:t>
      </w:r>
      <w:r w:rsidR="00931914" w:rsidRPr="005A66D4">
        <w:rPr>
          <w:rFonts w:ascii="Times New Roman" w:hAnsi="Times New Roman"/>
          <w:sz w:val="28"/>
          <w:szCs w:val="28"/>
          <w:u w:val="single"/>
        </w:rPr>
        <w:t xml:space="preserve"> </w:t>
      </w:r>
      <w:r w:rsidRPr="005A66D4">
        <w:rPr>
          <w:rFonts w:ascii="Times New Roman" w:hAnsi="Times New Roman"/>
          <w:sz w:val="28"/>
          <w:szCs w:val="28"/>
        </w:rPr>
        <w:t>»</w:t>
      </w:r>
      <w:proofErr w:type="gramEnd"/>
      <w:r w:rsidR="00931914" w:rsidRPr="005A66D4">
        <w:rPr>
          <w:rFonts w:ascii="Times New Roman" w:hAnsi="Times New Roman"/>
          <w:sz w:val="28"/>
          <w:szCs w:val="28"/>
        </w:rPr>
        <w:t xml:space="preserve"> </w:t>
      </w:r>
      <w:r w:rsidRPr="005A66D4">
        <w:rPr>
          <w:rFonts w:ascii="Times New Roman" w:hAnsi="Times New Roman"/>
          <w:sz w:val="28"/>
          <w:szCs w:val="28"/>
        </w:rPr>
        <w:t>20</w:t>
      </w:r>
      <w:r w:rsidR="00931914" w:rsidRPr="005A66D4">
        <w:rPr>
          <w:rFonts w:ascii="Times New Roman" w:hAnsi="Times New Roman"/>
          <w:sz w:val="28"/>
          <w:szCs w:val="28"/>
        </w:rPr>
        <w:t xml:space="preserve"> </w:t>
      </w:r>
      <w:r w:rsidRPr="005A66D4">
        <w:rPr>
          <w:rFonts w:ascii="Times New Roman" w:hAnsi="Times New Roman"/>
          <w:sz w:val="28"/>
          <w:szCs w:val="28"/>
        </w:rPr>
        <w:t>г. с</w:t>
      </w:r>
      <w:r w:rsidR="00931914" w:rsidRPr="005A66D4">
        <w:rPr>
          <w:rFonts w:ascii="Times New Roman" w:hAnsi="Times New Roman"/>
          <w:sz w:val="28"/>
          <w:szCs w:val="28"/>
        </w:rPr>
        <w:t xml:space="preserve"> </w:t>
      </w:r>
      <w:r w:rsidRPr="005A66D4">
        <w:rPr>
          <w:rFonts w:ascii="Times New Roman" w:hAnsi="Times New Roman"/>
          <w:sz w:val="28"/>
          <w:szCs w:val="28"/>
        </w:rPr>
        <w:t>час.</w:t>
      </w:r>
      <w:r w:rsidR="00931914" w:rsidRPr="005A66D4">
        <w:rPr>
          <w:rFonts w:ascii="Times New Roman" w:hAnsi="Times New Roman"/>
          <w:sz w:val="28"/>
          <w:szCs w:val="28"/>
          <w:u w:val="single"/>
        </w:rPr>
        <w:t xml:space="preserve"> </w:t>
      </w:r>
      <w:r w:rsidRPr="005A66D4">
        <w:rPr>
          <w:rFonts w:ascii="Times New Roman" w:hAnsi="Times New Roman"/>
          <w:sz w:val="28"/>
          <w:szCs w:val="28"/>
        </w:rPr>
        <w:t>мин.</w:t>
      </w:r>
    </w:p>
    <w:p w:rsidR="00E01DD7" w:rsidRPr="005A66D4" w:rsidRDefault="00931914" w:rsidP="005A66D4">
      <w:pPr>
        <w:spacing w:after="0" w:line="240" w:lineRule="auto"/>
        <w:ind w:right="-139"/>
      </w:pPr>
      <w:r w:rsidRPr="005A66D4">
        <w:rPr>
          <w:rFonts w:ascii="Times New Roman" w:hAnsi="Times New Roman"/>
          <w:sz w:val="24"/>
          <w:szCs w:val="24"/>
        </w:rPr>
        <w:t xml:space="preserve"> </w:t>
      </w:r>
      <w:r w:rsidR="00E01DD7" w:rsidRPr="005A66D4">
        <w:rPr>
          <w:rFonts w:ascii="Times New Roman" w:hAnsi="Times New Roman"/>
          <w:sz w:val="24"/>
          <w:szCs w:val="24"/>
        </w:rPr>
        <w:t>(дата и время, на которое назначено</w:t>
      </w:r>
      <w:r w:rsidRPr="005A66D4">
        <w:rPr>
          <w:rFonts w:ascii="Times New Roman" w:hAnsi="Times New Roman"/>
          <w:sz w:val="24"/>
          <w:szCs w:val="24"/>
        </w:rPr>
        <w:t xml:space="preserve"> </w:t>
      </w:r>
    </w:p>
    <w:p w:rsidR="00E01DD7" w:rsidRPr="005A66D4" w:rsidRDefault="00931914" w:rsidP="005A66D4">
      <w:pPr>
        <w:spacing w:after="0" w:line="240" w:lineRule="auto"/>
        <w:ind w:right="-139"/>
      </w:pPr>
      <w:r w:rsidRPr="005A66D4">
        <w:rPr>
          <w:rFonts w:ascii="Times New Roman" w:hAnsi="Times New Roman"/>
          <w:sz w:val="24"/>
          <w:szCs w:val="24"/>
        </w:rPr>
        <w:t xml:space="preserve"> </w:t>
      </w:r>
      <w:r w:rsidR="00E01DD7" w:rsidRPr="005A66D4">
        <w:rPr>
          <w:rFonts w:ascii="Times New Roman" w:hAnsi="Times New Roman"/>
          <w:sz w:val="24"/>
          <w:szCs w:val="24"/>
        </w:rPr>
        <w:t>проведение проверки)</w:t>
      </w:r>
    </w:p>
    <w:p w:rsidR="00E01DD7" w:rsidRPr="005A66D4" w:rsidRDefault="00E01DD7" w:rsidP="005A66D4">
      <w:pPr>
        <w:spacing w:after="0" w:line="240" w:lineRule="auto"/>
        <w:ind w:right="-139"/>
        <w:jc w:val="both"/>
      </w:pPr>
      <w:r w:rsidRPr="005A66D4">
        <w:rPr>
          <w:rFonts w:ascii="Times New Roman" w:hAnsi="Times New Roman"/>
          <w:sz w:val="28"/>
          <w:szCs w:val="28"/>
        </w:rPr>
        <w:t xml:space="preserve">Настоящий Акт о невозможности проведения проверки составлен </w:t>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E01DD7" w:rsidP="005A66D4">
      <w:pPr>
        <w:spacing w:after="0" w:line="240" w:lineRule="auto"/>
        <w:ind w:right="-139"/>
        <w:jc w:val="both"/>
      </w:pP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E01DD7" w:rsidP="005A66D4">
      <w:pPr>
        <w:spacing w:after="0" w:line="240" w:lineRule="auto"/>
        <w:ind w:right="-139"/>
        <w:jc w:val="center"/>
      </w:pPr>
      <w:r w:rsidRPr="005A66D4">
        <w:rPr>
          <w:rFonts w:ascii="Times New Roman" w:hAnsi="Times New Roman"/>
          <w:sz w:val="24"/>
          <w:szCs w:val="24"/>
        </w:rPr>
        <w:t>(должность, наименование структурного подразделения,</w:t>
      </w:r>
    </w:p>
    <w:p w:rsidR="00E01DD7" w:rsidRPr="005A66D4" w:rsidRDefault="00E01DD7" w:rsidP="005A66D4">
      <w:pPr>
        <w:spacing w:after="0" w:line="240" w:lineRule="auto"/>
        <w:ind w:right="-139"/>
        <w:jc w:val="center"/>
      </w:pPr>
      <w:r w:rsidRPr="005A66D4">
        <w:rPr>
          <w:rFonts w:ascii="Times New Roman" w:hAnsi="Times New Roman"/>
          <w:sz w:val="24"/>
          <w:szCs w:val="24"/>
        </w:rPr>
        <w:t>фамилия, имя, отчество (при наличии) должностного лица, составившего акт)</w:t>
      </w:r>
    </w:p>
    <w:p w:rsidR="00E01DD7" w:rsidRPr="005A66D4" w:rsidRDefault="00E01DD7" w:rsidP="005A66D4">
      <w:pPr>
        <w:spacing w:after="0" w:line="240" w:lineRule="auto"/>
        <w:ind w:right="-139"/>
        <w:jc w:val="both"/>
        <w:rPr>
          <w:rFonts w:ascii="Times New Roman" w:hAnsi="Times New Roman"/>
          <w:sz w:val="28"/>
          <w:szCs w:val="28"/>
        </w:rPr>
      </w:pPr>
    </w:p>
    <w:p w:rsidR="00E01DD7" w:rsidRPr="005A66D4" w:rsidRDefault="00E01DD7" w:rsidP="005A66D4">
      <w:pPr>
        <w:spacing w:after="0" w:line="240" w:lineRule="auto"/>
        <w:ind w:right="-139"/>
        <w:jc w:val="both"/>
      </w:pPr>
      <w:r w:rsidRPr="005A66D4">
        <w:rPr>
          <w:rFonts w:ascii="Times New Roman" w:hAnsi="Times New Roman"/>
          <w:sz w:val="28"/>
          <w:szCs w:val="28"/>
        </w:rPr>
        <w:t>на основании следующего:</w:t>
      </w:r>
    </w:p>
    <w:p w:rsidR="00E01DD7" w:rsidRPr="005A66D4" w:rsidRDefault="00E01DD7" w:rsidP="005A66D4">
      <w:pPr>
        <w:spacing w:after="0" w:line="240" w:lineRule="auto"/>
        <w:ind w:right="-139"/>
        <w:jc w:val="both"/>
      </w:pP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E01DD7" w:rsidP="005A66D4">
      <w:pPr>
        <w:spacing w:after="0" w:line="240" w:lineRule="auto"/>
        <w:ind w:right="-139"/>
        <w:jc w:val="center"/>
      </w:pPr>
      <w:r w:rsidRPr="005A66D4">
        <w:rPr>
          <w:rFonts w:ascii="Times New Roman" w:hAnsi="Times New Roman"/>
        </w:rPr>
        <w:t>(описываются обстоятельства и условия, препятствующие проведению проверки)</w:t>
      </w:r>
    </w:p>
    <w:p w:rsidR="00E01DD7" w:rsidRPr="005A66D4" w:rsidRDefault="00E01DD7" w:rsidP="005A66D4">
      <w:pPr>
        <w:spacing w:after="0" w:line="240" w:lineRule="auto"/>
        <w:ind w:right="-139"/>
        <w:jc w:val="both"/>
      </w:pP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E01DD7" w:rsidP="005A66D4">
      <w:pPr>
        <w:spacing w:after="0" w:line="240" w:lineRule="auto"/>
        <w:ind w:right="-139"/>
        <w:jc w:val="both"/>
      </w:pPr>
      <w:r w:rsidRPr="005A66D4">
        <w:rPr>
          <w:rFonts w:ascii="Times New Roman" w:hAnsi="Times New Roman"/>
          <w:sz w:val="28"/>
          <w:szCs w:val="28"/>
        </w:rPr>
        <w:t>Вышеописанные обстоятельства подтверждаются следующим:</w:t>
      </w:r>
    </w:p>
    <w:p w:rsidR="00E01DD7" w:rsidRPr="005A66D4" w:rsidRDefault="00E01DD7" w:rsidP="005A66D4">
      <w:pPr>
        <w:spacing w:after="0" w:line="240" w:lineRule="auto"/>
        <w:ind w:right="-139"/>
        <w:jc w:val="both"/>
      </w:pP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r w:rsidRPr="005A66D4">
        <w:rPr>
          <w:rFonts w:ascii="Times New Roman" w:hAnsi="Times New Roman"/>
          <w:sz w:val="28"/>
          <w:szCs w:val="28"/>
          <w:u w:val="single"/>
        </w:rPr>
        <w:tab/>
      </w:r>
    </w:p>
    <w:p w:rsidR="00E01DD7" w:rsidRPr="005A66D4" w:rsidRDefault="00E01DD7" w:rsidP="005A66D4">
      <w:pPr>
        <w:spacing w:after="0" w:line="240" w:lineRule="auto"/>
        <w:ind w:right="-139"/>
        <w:jc w:val="both"/>
      </w:pPr>
      <w:r w:rsidRPr="005A66D4">
        <w:rPr>
          <w:rFonts w:ascii="Times New Roman" w:hAnsi="Times New Roman"/>
          <w:sz w:val="28"/>
          <w:szCs w:val="28"/>
        </w:rPr>
        <w:t>Прилагаемые к акту документы:</w:t>
      </w:r>
    </w:p>
    <w:p w:rsidR="00E01DD7" w:rsidRPr="005A66D4" w:rsidRDefault="00E01DD7" w:rsidP="005A66D4">
      <w:pPr>
        <w:spacing w:after="0" w:line="240" w:lineRule="auto"/>
        <w:ind w:right="-139"/>
        <w:jc w:val="both"/>
        <w:rPr>
          <w:rFonts w:ascii="Times New Roman" w:hAnsi="Times New Roman"/>
          <w:sz w:val="28"/>
          <w:szCs w:val="28"/>
        </w:rPr>
      </w:pPr>
    </w:p>
    <w:p w:rsidR="00E01DD7" w:rsidRPr="005A66D4" w:rsidRDefault="00E01DD7" w:rsidP="005A66D4">
      <w:pPr>
        <w:widowControl w:val="0"/>
        <w:spacing w:after="0" w:line="240" w:lineRule="auto"/>
        <w:ind w:right="-139"/>
        <w:jc w:val="both"/>
      </w:pPr>
      <w:r w:rsidRPr="005A66D4">
        <w:rPr>
          <w:rFonts w:ascii="Times New Roman" w:hAnsi="Times New Roman"/>
          <w:sz w:val="28"/>
          <w:szCs w:val="28"/>
        </w:rPr>
        <w:t>Подпись лиц, ответственных на проведение проверки:</w:t>
      </w:r>
      <w:r w:rsidR="00931914" w:rsidRPr="005A66D4">
        <w:rPr>
          <w:rFonts w:ascii="Times New Roman" w:hAnsi="Times New Roman"/>
          <w:sz w:val="28"/>
          <w:szCs w:val="28"/>
        </w:rPr>
        <w:t xml:space="preserve"> </w:t>
      </w:r>
    </w:p>
    <w:p w:rsidR="00E01DD7" w:rsidRPr="005A66D4" w:rsidRDefault="00E01DD7" w:rsidP="005A66D4">
      <w:pPr>
        <w:widowControl w:val="0"/>
        <w:tabs>
          <w:tab w:val="left" w:pos="1460"/>
        </w:tabs>
        <w:spacing w:after="0" w:line="240" w:lineRule="auto"/>
        <w:ind w:right="-139"/>
        <w:jc w:val="both"/>
      </w:pPr>
      <w:r w:rsidRPr="005A66D4">
        <w:rPr>
          <w:rFonts w:ascii="Times New Roman" w:hAnsi="Times New Roman"/>
          <w:sz w:val="32"/>
          <w:szCs w:val="32"/>
        </w:rPr>
        <w:t xml:space="preserve"> ______________________</w:t>
      </w:r>
      <w:r w:rsidR="00931914" w:rsidRPr="005A66D4">
        <w:rPr>
          <w:rFonts w:ascii="Times New Roman" w:hAnsi="Times New Roman"/>
          <w:sz w:val="32"/>
          <w:szCs w:val="32"/>
        </w:rPr>
        <w:t xml:space="preserve"> </w:t>
      </w:r>
      <w:r w:rsidRPr="005A66D4">
        <w:rPr>
          <w:rFonts w:ascii="Times New Roman" w:hAnsi="Times New Roman"/>
          <w:sz w:val="32"/>
          <w:szCs w:val="32"/>
        </w:rPr>
        <w:t>____________________</w:t>
      </w:r>
    </w:p>
    <w:p w:rsidR="00E01DD7" w:rsidRPr="005A66D4" w:rsidRDefault="00931914" w:rsidP="005A66D4">
      <w:pPr>
        <w:widowControl w:val="0"/>
        <w:tabs>
          <w:tab w:val="left" w:pos="1460"/>
        </w:tabs>
        <w:spacing w:after="0" w:line="240" w:lineRule="auto"/>
        <w:ind w:right="-139"/>
        <w:jc w:val="both"/>
      </w:pPr>
      <w:r w:rsidRPr="005A66D4">
        <w:rPr>
          <w:rFonts w:ascii="Times New Roman" w:hAnsi="Times New Roman"/>
          <w:sz w:val="24"/>
          <w:szCs w:val="24"/>
        </w:rPr>
        <w:t xml:space="preserve"> </w:t>
      </w:r>
      <w:r w:rsidR="00E01DD7" w:rsidRPr="005A66D4">
        <w:rPr>
          <w:rFonts w:ascii="Times New Roman" w:hAnsi="Times New Roman"/>
          <w:sz w:val="24"/>
          <w:szCs w:val="24"/>
        </w:rPr>
        <w:t>(подпись должностного лица)</w:t>
      </w:r>
      <w:r w:rsidRPr="005A66D4">
        <w:rPr>
          <w:rFonts w:ascii="Times New Roman" w:hAnsi="Times New Roman"/>
          <w:sz w:val="24"/>
          <w:szCs w:val="24"/>
        </w:rPr>
        <w:t xml:space="preserve"> </w:t>
      </w:r>
      <w:r w:rsidR="00E01DD7" w:rsidRPr="005A66D4">
        <w:rPr>
          <w:rFonts w:ascii="Times New Roman" w:hAnsi="Times New Roman"/>
          <w:sz w:val="24"/>
          <w:szCs w:val="24"/>
        </w:rPr>
        <w:t>(ФИО должностного лица)</w:t>
      </w:r>
    </w:p>
    <w:p w:rsidR="00E01DD7" w:rsidRPr="005A66D4" w:rsidRDefault="00E01DD7" w:rsidP="005A66D4">
      <w:pPr>
        <w:widowControl w:val="0"/>
        <w:tabs>
          <w:tab w:val="left" w:pos="1460"/>
        </w:tabs>
        <w:spacing w:after="0" w:line="240" w:lineRule="auto"/>
        <w:ind w:right="-139"/>
        <w:jc w:val="both"/>
      </w:pPr>
      <w:r w:rsidRPr="005A66D4">
        <w:rPr>
          <w:rFonts w:ascii="Times New Roman" w:hAnsi="Times New Roman"/>
          <w:sz w:val="32"/>
          <w:szCs w:val="32"/>
        </w:rPr>
        <w:t>______________________</w:t>
      </w:r>
      <w:r w:rsidR="00931914" w:rsidRPr="005A66D4">
        <w:rPr>
          <w:rFonts w:ascii="Times New Roman" w:hAnsi="Times New Roman"/>
          <w:sz w:val="32"/>
          <w:szCs w:val="32"/>
        </w:rPr>
        <w:t xml:space="preserve"> </w:t>
      </w:r>
      <w:r w:rsidRPr="005A66D4">
        <w:rPr>
          <w:rFonts w:ascii="Times New Roman" w:hAnsi="Times New Roman"/>
          <w:sz w:val="32"/>
          <w:szCs w:val="32"/>
        </w:rPr>
        <w:t>____________________</w:t>
      </w:r>
    </w:p>
    <w:p w:rsidR="009641D7" w:rsidRPr="005A66D4" w:rsidRDefault="00931914" w:rsidP="00077B57">
      <w:pPr>
        <w:widowControl w:val="0"/>
        <w:tabs>
          <w:tab w:val="left" w:pos="1460"/>
        </w:tabs>
        <w:spacing w:after="0" w:line="240" w:lineRule="auto"/>
        <w:ind w:right="-139"/>
      </w:pPr>
      <w:r w:rsidRPr="005A66D4">
        <w:rPr>
          <w:rFonts w:ascii="Times New Roman" w:hAnsi="Times New Roman"/>
          <w:sz w:val="28"/>
          <w:szCs w:val="28"/>
        </w:rPr>
        <w:t xml:space="preserve"> </w:t>
      </w:r>
      <w:r w:rsidR="00E01DD7" w:rsidRPr="005A66D4">
        <w:rPr>
          <w:rFonts w:ascii="Times New Roman" w:hAnsi="Times New Roman"/>
          <w:sz w:val="28"/>
          <w:szCs w:val="28"/>
        </w:rPr>
        <w:t>(подпись должностного лица)</w:t>
      </w:r>
      <w:r w:rsidRPr="005A66D4">
        <w:rPr>
          <w:rFonts w:ascii="Times New Roman" w:hAnsi="Times New Roman"/>
          <w:sz w:val="28"/>
          <w:szCs w:val="28"/>
        </w:rPr>
        <w:t xml:space="preserve"> </w:t>
      </w:r>
      <w:r w:rsidR="00E01DD7" w:rsidRPr="005A66D4">
        <w:rPr>
          <w:rFonts w:ascii="Times New Roman" w:hAnsi="Times New Roman"/>
          <w:sz w:val="28"/>
          <w:szCs w:val="28"/>
        </w:rPr>
        <w:t>(ФИО должностного лица)</w:t>
      </w:r>
      <w:r w:rsidR="00E01DD7" w:rsidRPr="005A66D4">
        <w:t xml:space="preserve"> </w:t>
      </w:r>
    </w:p>
    <w:p w:rsidR="00E94472" w:rsidRPr="005A66D4" w:rsidRDefault="00E94472" w:rsidP="005A66D4">
      <w:pPr>
        <w:spacing w:after="0" w:line="240" w:lineRule="auto"/>
        <w:jc w:val="right"/>
        <w:rPr>
          <w:rFonts w:ascii="Times New Roman" w:hAnsi="Times New Roman" w:cs="Times New Roman"/>
          <w:color w:val="000000"/>
          <w:szCs w:val="24"/>
        </w:rPr>
        <w:sectPr w:rsidR="00E94472" w:rsidRPr="005A66D4" w:rsidSect="00E94472">
          <w:pgSz w:w="11906" w:h="16838"/>
          <w:pgMar w:top="765" w:right="851" w:bottom="1134" w:left="1276" w:header="709" w:footer="720" w:gutter="0"/>
          <w:cols w:space="720"/>
          <w:titlePg/>
          <w:docGrid w:linePitch="360"/>
        </w:sectPr>
      </w:pPr>
    </w:p>
    <w:p w:rsidR="0033715C" w:rsidRPr="005A66D4" w:rsidRDefault="0033715C" w:rsidP="005A66D4">
      <w:pPr>
        <w:pStyle w:val="ae"/>
        <w:keepNext/>
        <w:spacing w:before="0" w:after="0" w:line="240" w:lineRule="auto"/>
        <w:ind w:left="11199"/>
        <w:rPr>
          <w:rFonts w:ascii="Times New Roman" w:hAnsi="Times New Roman" w:cs="Times New Roman"/>
          <w:i w:val="0"/>
          <w:szCs w:val="28"/>
        </w:rPr>
      </w:pPr>
      <w:r w:rsidRPr="005A66D4">
        <w:rPr>
          <w:rFonts w:ascii="Times New Roman" w:hAnsi="Times New Roman" w:cs="Times New Roman"/>
          <w:i w:val="0"/>
          <w:szCs w:val="28"/>
        </w:rPr>
        <w:t xml:space="preserve">Приложение № </w:t>
      </w:r>
      <w:r w:rsidR="000836A1" w:rsidRPr="005A66D4">
        <w:rPr>
          <w:rFonts w:ascii="Times New Roman" w:hAnsi="Times New Roman" w:cs="Times New Roman"/>
          <w:i w:val="0"/>
          <w:szCs w:val="28"/>
        </w:rPr>
        <w:t>1</w:t>
      </w:r>
      <w:r w:rsidR="00DE1915" w:rsidRPr="005A66D4">
        <w:rPr>
          <w:rFonts w:ascii="Times New Roman" w:hAnsi="Times New Roman" w:cs="Times New Roman"/>
          <w:i w:val="0"/>
          <w:szCs w:val="28"/>
        </w:rPr>
        <w:t>8</w:t>
      </w:r>
    </w:p>
    <w:p w:rsidR="0033715C" w:rsidRPr="005A66D4" w:rsidRDefault="00AA1F40" w:rsidP="005A66D4">
      <w:pPr>
        <w:pStyle w:val="ae"/>
        <w:keepNext/>
        <w:spacing w:before="0" w:after="0" w:line="240" w:lineRule="auto"/>
        <w:ind w:left="11199"/>
        <w:rPr>
          <w:rFonts w:ascii="Times New Roman" w:hAnsi="Times New Roman" w:cs="Times New Roman"/>
          <w:i w:val="0"/>
          <w:szCs w:val="28"/>
        </w:rPr>
      </w:pPr>
      <w:r w:rsidRPr="005A66D4">
        <w:rPr>
          <w:rFonts w:ascii="Times New Roman" w:hAnsi="Times New Roman" w:cs="Times New Roman"/>
          <w:i w:val="0"/>
          <w:szCs w:val="28"/>
        </w:rPr>
        <w:t>к</w:t>
      </w:r>
      <w:r w:rsidR="0033715C" w:rsidRPr="005A66D4">
        <w:rPr>
          <w:rFonts w:ascii="Times New Roman" w:hAnsi="Times New Roman" w:cs="Times New Roman"/>
          <w:i w:val="0"/>
          <w:szCs w:val="28"/>
        </w:rPr>
        <w:t xml:space="preserve"> Регламенту</w:t>
      </w:r>
    </w:p>
    <w:p w:rsidR="00AA1F40" w:rsidRPr="005A66D4" w:rsidRDefault="00AA1F40" w:rsidP="005A66D4">
      <w:pPr>
        <w:pStyle w:val="ae"/>
        <w:keepNext/>
        <w:spacing w:before="0" w:after="0" w:line="240" w:lineRule="auto"/>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5A66D4" w:rsidTr="00EA5ABA">
        <w:trPr>
          <w:trHeight w:val="390"/>
        </w:trPr>
        <w:tc>
          <w:tcPr>
            <w:tcW w:w="14989" w:type="dxa"/>
            <w:gridSpan w:val="12"/>
            <w:shd w:val="clear" w:color="auto" w:fill="auto"/>
            <w:vAlign w:val="bottom"/>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5A66D4"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w:t>
            </w:r>
          </w:p>
        </w:tc>
        <w:tc>
          <w:tcPr>
            <w:tcW w:w="1134"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 xml:space="preserve">срок подготовки </w:t>
            </w:r>
            <w:proofErr w:type="spellStart"/>
            <w:proofErr w:type="gramStart"/>
            <w:r w:rsidRPr="005A66D4">
              <w:rPr>
                <w:rFonts w:ascii="Times New Roman" w:hAnsi="Times New Roman" w:cs="Times New Roman"/>
                <w:color w:val="000000"/>
                <w:sz w:val="18"/>
                <w:szCs w:val="18"/>
              </w:rPr>
              <w:t>распоряже-ния</w:t>
            </w:r>
            <w:proofErr w:type="spellEnd"/>
            <w:proofErr w:type="gramEnd"/>
          </w:p>
        </w:tc>
        <w:tc>
          <w:tcPr>
            <w:tcW w:w="1418" w:type="dxa"/>
            <w:gridSpan w:val="2"/>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 xml:space="preserve">срок </w:t>
            </w:r>
            <w:proofErr w:type="spellStart"/>
            <w:proofErr w:type="gramStart"/>
            <w:r w:rsidRPr="005A66D4">
              <w:rPr>
                <w:rFonts w:ascii="Times New Roman" w:hAnsi="Times New Roman" w:cs="Times New Roman"/>
                <w:color w:val="000000"/>
                <w:sz w:val="18"/>
                <w:szCs w:val="18"/>
              </w:rPr>
              <w:t>прове</w:t>
            </w:r>
            <w:proofErr w:type="spellEnd"/>
            <w:r w:rsidRPr="005A66D4">
              <w:rPr>
                <w:rFonts w:ascii="Times New Roman" w:hAnsi="Times New Roman" w:cs="Times New Roman"/>
                <w:color w:val="000000"/>
                <w:sz w:val="18"/>
                <w:szCs w:val="18"/>
              </w:rPr>
              <w:t xml:space="preserve">- </w:t>
            </w:r>
            <w:proofErr w:type="spellStart"/>
            <w:r w:rsidRPr="005A66D4">
              <w:rPr>
                <w:rFonts w:ascii="Times New Roman" w:hAnsi="Times New Roman" w:cs="Times New Roman"/>
                <w:color w:val="000000"/>
                <w:sz w:val="18"/>
                <w:szCs w:val="18"/>
              </w:rPr>
              <w:t>дения</w:t>
            </w:r>
            <w:proofErr w:type="spellEnd"/>
            <w:proofErr w:type="gramEnd"/>
            <w:r w:rsidRPr="005A66D4">
              <w:rPr>
                <w:rFonts w:ascii="Times New Roman" w:hAnsi="Times New Roman" w:cs="Times New Roman"/>
                <w:color w:val="000000"/>
                <w:sz w:val="18"/>
                <w:szCs w:val="18"/>
              </w:rPr>
              <w:t xml:space="preserve"> проверки (дней)</w:t>
            </w:r>
          </w:p>
        </w:tc>
        <w:tc>
          <w:tcPr>
            <w:tcW w:w="1445"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5A66D4" w:rsidRDefault="00651DC5"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 xml:space="preserve">Документы, </w:t>
            </w:r>
            <w:r w:rsidR="0033715C" w:rsidRPr="005A66D4">
              <w:rPr>
                <w:rFonts w:ascii="Times New Roman" w:hAnsi="Times New Roman" w:cs="Times New Roman"/>
                <w:color w:val="000000"/>
                <w:sz w:val="18"/>
                <w:szCs w:val="18"/>
              </w:rPr>
              <w:t>запраши</w:t>
            </w:r>
            <w:r w:rsidRPr="005A66D4">
              <w:rPr>
                <w:rFonts w:ascii="Times New Roman" w:hAnsi="Times New Roman" w:cs="Times New Roman"/>
                <w:color w:val="000000"/>
                <w:sz w:val="18"/>
                <w:szCs w:val="18"/>
              </w:rPr>
              <w:t>ваемые при прове</w:t>
            </w:r>
            <w:r w:rsidR="0033715C" w:rsidRPr="005A66D4">
              <w:rPr>
                <w:rFonts w:ascii="Times New Roman" w:hAnsi="Times New Roman" w:cs="Times New Roman"/>
                <w:color w:val="000000"/>
                <w:sz w:val="18"/>
                <w:szCs w:val="18"/>
              </w:rPr>
              <w:t>р</w:t>
            </w:r>
            <w:r w:rsidRPr="005A66D4">
              <w:rPr>
                <w:rFonts w:ascii="Times New Roman" w:hAnsi="Times New Roman" w:cs="Times New Roman"/>
                <w:color w:val="000000"/>
                <w:sz w:val="18"/>
                <w:szCs w:val="18"/>
              </w:rPr>
              <w:t>к</w:t>
            </w:r>
            <w:r w:rsidR="0033715C" w:rsidRPr="005A66D4">
              <w:rPr>
                <w:rFonts w:ascii="Times New Roman" w:hAnsi="Times New Roman" w:cs="Times New Roman"/>
                <w:color w:val="000000"/>
                <w:sz w:val="18"/>
                <w:szCs w:val="18"/>
              </w:rPr>
              <w:t>е</w:t>
            </w:r>
          </w:p>
        </w:tc>
      </w:tr>
      <w:tr w:rsidR="0033715C" w:rsidRPr="005A66D4" w:rsidTr="00EA5ABA">
        <w:tblPrEx>
          <w:tblCellMar>
            <w:left w:w="108" w:type="dxa"/>
            <w:right w:w="108" w:type="dxa"/>
          </w:tblCellMar>
        </w:tblPrEx>
        <w:trPr>
          <w:cantSplit/>
          <w:trHeight w:val="1665"/>
        </w:trPr>
        <w:tc>
          <w:tcPr>
            <w:tcW w:w="389"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5A66D4" w:rsidRDefault="0033715C" w:rsidP="005A66D4">
            <w:pPr>
              <w:spacing w:after="0" w:line="240" w:lineRule="auto"/>
              <w:ind w:right="113"/>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5A66D4" w:rsidRDefault="0033715C" w:rsidP="005A66D4">
            <w:pPr>
              <w:spacing w:after="0" w:line="240" w:lineRule="auto"/>
              <w:ind w:right="113"/>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5A66D4" w:rsidRDefault="0033715C" w:rsidP="005A66D4">
            <w:pPr>
              <w:spacing w:after="0" w:line="240" w:lineRule="auto"/>
              <w:jc w:val="center"/>
              <w:rPr>
                <w:rFonts w:ascii="Times New Roman" w:hAnsi="Times New Roman" w:cs="Times New Roman"/>
                <w:color w:val="000000"/>
                <w:sz w:val="18"/>
                <w:szCs w:val="18"/>
              </w:rPr>
            </w:pPr>
          </w:p>
        </w:tc>
      </w:tr>
      <w:tr w:rsidR="00EA5ABA" w:rsidRPr="005A66D4" w:rsidTr="00EA5ABA">
        <w:trPr>
          <w:cantSplit/>
          <w:trHeight w:val="1200"/>
        </w:trPr>
        <w:tc>
          <w:tcPr>
            <w:tcW w:w="389"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roofErr w:type="spellStart"/>
            <w:proofErr w:type="gramStart"/>
            <w:r w:rsidRPr="005A66D4">
              <w:rPr>
                <w:rFonts w:ascii="Times New Roman" w:hAnsi="Times New Roman" w:cs="Times New Roman"/>
                <w:color w:val="000000"/>
                <w:sz w:val="18"/>
                <w:szCs w:val="18"/>
              </w:rPr>
              <w:t>Неиспользо</w:t>
            </w:r>
            <w:proofErr w:type="spellEnd"/>
            <w:r w:rsidRPr="005A66D4">
              <w:rPr>
                <w:rFonts w:ascii="Times New Roman" w:hAnsi="Times New Roman" w:cs="Times New Roman"/>
                <w:color w:val="000000"/>
                <w:sz w:val="18"/>
                <w:szCs w:val="18"/>
              </w:rPr>
              <w:t xml:space="preserve">- </w:t>
            </w:r>
            <w:proofErr w:type="spellStart"/>
            <w:r w:rsidRPr="005A66D4">
              <w:rPr>
                <w:rFonts w:ascii="Times New Roman" w:hAnsi="Times New Roman" w:cs="Times New Roman"/>
                <w:color w:val="000000"/>
                <w:sz w:val="18"/>
                <w:szCs w:val="18"/>
              </w:rPr>
              <w:t>вание</w:t>
            </w:r>
            <w:proofErr w:type="spellEnd"/>
            <w:proofErr w:type="gramEnd"/>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900"/>
        </w:trPr>
        <w:tc>
          <w:tcPr>
            <w:tcW w:w="389"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sidRPr="005A66D4">
              <w:rPr>
                <w:rFonts w:ascii="Times New Roman" w:hAnsi="Times New Roman" w:cs="Times New Roman"/>
                <w:color w:val="000000"/>
                <w:sz w:val="18"/>
                <w:szCs w:val="18"/>
              </w:rPr>
              <w:t>,</w:t>
            </w:r>
            <w:r w:rsidR="00447511" w:rsidRPr="005A66D4">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1200"/>
        </w:trPr>
        <w:tc>
          <w:tcPr>
            <w:tcW w:w="389"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600"/>
        </w:trPr>
        <w:tc>
          <w:tcPr>
            <w:tcW w:w="389"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 xml:space="preserve">Нецелевое </w:t>
            </w:r>
            <w:proofErr w:type="spellStart"/>
            <w:proofErr w:type="gramStart"/>
            <w:r w:rsidRPr="005A66D4">
              <w:rPr>
                <w:rFonts w:ascii="Times New Roman" w:hAnsi="Times New Roman" w:cs="Times New Roman"/>
                <w:color w:val="000000"/>
                <w:sz w:val="18"/>
                <w:szCs w:val="18"/>
              </w:rPr>
              <w:t>использова</w:t>
            </w:r>
            <w:proofErr w:type="spellEnd"/>
            <w:r w:rsidRPr="005A66D4">
              <w:rPr>
                <w:rFonts w:ascii="Times New Roman" w:hAnsi="Times New Roman" w:cs="Times New Roman"/>
                <w:color w:val="000000"/>
                <w:sz w:val="18"/>
                <w:szCs w:val="18"/>
              </w:rPr>
              <w:t xml:space="preserve">- </w:t>
            </w:r>
            <w:proofErr w:type="spellStart"/>
            <w:r w:rsidRPr="005A66D4">
              <w:rPr>
                <w:rFonts w:ascii="Times New Roman" w:hAnsi="Times New Roman" w:cs="Times New Roman"/>
                <w:color w:val="000000"/>
                <w:sz w:val="18"/>
                <w:szCs w:val="18"/>
              </w:rPr>
              <w:t>ние</w:t>
            </w:r>
            <w:proofErr w:type="spellEnd"/>
            <w:proofErr w:type="gramEnd"/>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1500"/>
        </w:trPr>
        <w:tc>
          <w:tcPr>
            <w:tcW w:w="389"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Pr="005A66D4" w:rsidRDefault="00E66FE1" w:rsidP="005A66D4">
            <w:pPr>
              <w:spacing w:after="0" w:line="240" w:lineRule="auto"/>
              <w:jc w:val="center"/>
              <w:rPr>
                <w:rFonts w:ascii="Times New Roman" w:hAnsi="Times New Roman" w:cs="Times New Roman"/>
                <w:color w:val="000000"/>
                <w:sz w:val="18"/>
                <w:szCs w:val="18"/>
              </w:rPr>
            </w:pPr>
          </w:p>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Pr="005A66D4" w:rsidRDefault="00E66FE1" w:rsidP="005A66D4">
            <w:pPr>
              <w:spacing w:after="0" w:line="240" w:lineRule="auto"/>
              <w:jc w:val="center"/>
              <w:rPr>
                <w:rFonts w:ascii="Times New Roman" w:hAnsi="Times New Roman" w:cs="Times New Roman"/>
                <w:color w:val="000000"/>
                <w:sz w:val="18"/>
                <w:szCs w:val="18"/>
              </w:rPr>
            </w:pPr>
          </w:p>
          <w:p w:rsidR="00E66FE1" w:rsidRPr="005A66D4" w:rsidRDefault="00E66FE1" w:rsidP="005A66D4">
            <w:pPr>
              <w:spacing w:after="0" w:line="240" w:lineRule="auto"/>
              <w:jc w:val="center"/>
              <w:rPr>
                <w:rFonts w:ascii="Times New Roman" w:hAnsi="Times New Roman" w:cs="Times New Roman"/>
                <w:color w:val="000000"/>
                <w:sz w:val="18"/>
                <w:szCs w:val="18"/>
              </w:rPr>
            </w:pPr>
          </w:p>
          <w:p w:rsidR="00E66FE1" w:rsidRPr="005A66D4" w:rsidRDefault="00E66FE1" w:rsidP="005A66D4">
            <w:pPr>
              <w:spacing w:after="0" w:line="240" w:lineRule="auto"/>
              <w:jc w:val="center"/>
              <w:rPr>
                <w:sz w:val="18"/>
                <w:szCs w:val="18"/>
              </w:rPr>
            </w:pP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300"/>
        </w:trPr>
        <w:tc>
          <w:tcPr>
            <w:tcW w:w="389"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5A66D4" w:rsidRDefault="00EA5ABA" w:rsidP="005A66D4">
            <w:pPr>
              <w:spacing w:after="0" w:line="240" w:lineRule="auto"/>
              <w:jc w:val="center"/>
              <w:rPr>
                <w:rFonts w:ascii="Times New Roman" w:hAnsi="Times New Roman" w:cs="Times New Roman"/>
                <w:color w:val="000000"/>
                <w:sz w:val="18"/>
                <w:szCs w:val="18"/>
              </w:rPr>
            </w:pPr>
            <w:r w:rsidRPr="005A66D4">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600"/>
        </w:trPr>
        <w:tc>
          <w:tcPr>
            <w:tcW w:w="389" w:type="dxa"/>
            <w:vMerge/>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900"/>
        </w:trPr>
        <w:tc>
          <w:tcPr>
            <w:tcW w:w="389" w:type="dxa"/>
            <w:vMerge w:val="restart"/>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cantSplit/>
          <w:trHeight w:val="600"/>
        </w:trPr>
        <w:tc>
          <w:tcPr>
            <w:tcW w:w="389" w:type="dxa"/>
            <w:vMerge/>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r w:rsidR="00EA5ABA" w:rsidRPr="005A66D4" w:rsidTr="00EA5ABA">
        <w:trPr>
          <w:trHeight w:val="300"/>
        </w:trPr>
        <w:tc>
          <w:tcPr>
            <w:tcW w:w="38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5</w:t>
            </w:r>
          </w:p>
        </w:tc>
        <w:tc>
          <w:tcPr>
            <w:tcW w:w="1134"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Другое</w:t>
            </w:r>
          </w:p>
        </w:tc>
        <w:tc>
          <w:tcPr>
            <w:tcW w:w="276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1290" w:type="dxa"/>
            <w:shd w:val="clear" w:color="auto" w:fill="auto"/>
            <w:vAlign w:val="center"/>
          </w:tcPr>
          <w:p w:rsidR="00EA5ABA" w:rsidRPr="005A66D4" w:rsidRDefault="004A2F74" w:rsidP="005A66D4">
            <w:pPr>
              <w:spacing w:after="0" w:line="240" w:lineRule="auto"/>
              <w:jc w:val="center"/>
              <w:rPr>
                <w:sz w:val="18"/>
                <w:szCs w:val="18"/>
              </w:rPr>
            </w:pPr>
            <w:r w:rsidRPr="005A66D4">
              <w:rPr>
                <w:rFonts w:ascii="Times New Roman" w:hAnsi="Times New Roman" w:cs="Times New Roman"/>
                <w:color w:val="000000"/>
                <w:sz w:val="18"/>
                <w:szCs w:val="18"/>
              </w:rPr>
              <w:t>3</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7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992"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20</w:t>
            </w:r>
          </w:p>
        </w:tc>
        <w:tc>
          <w:tcPr>
            <w:tcW w:w="144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2409"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w:t>
            </w:r>
          </w:p>
        </w:tc>
        <w:tc>
          <w:tcPr>
            <w:tcW w:w="1391"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90-365</w:t>
            </w:r>
          </w:p>
        </w:tc>
        <w:tc>
          <w:tcPr>
            <w:tcW w:w="855" w:type="dxa"/>
            <w:shd w:val="clear" w:color="auto" w:fill="auto"/>
            <w:vAlign w:val="center"/>
          </w:tcPr>
          <w:p w:rsidR="00EA5ABA" w:rsidRPr="005A66D4" w:rsidRDefault="00EA5ABA" w:rsidP="005A66D4">
            <w:pPr>
              <w:spacing w:after="0" w:line="240" w:lineRule="auto"/>
              <w:jc w:val="center"/>
              <w:rPr>
                <w:sz w:val="18"/>
                <w:szCs w:val="18"/>
              </w:rPr>
            </w:pPr>
            <w:r w:rsidRPr="005A66D4">
              <w:rPr>
                <w:rFonts w:ascii="Times New Roman" w:hAnsi="Times New Roman" w:cs="Times New Roman"/>
                <w:color w:val="000000"/>
                <w:sz w:val="18"/>
                <w:szCs w:val="18"/>
              </w:rPr>
              <w:t> </w:t>
            </w:r>
          </w:p>
        </w:tc>
        <w:tc>
          <w:tcPr>
            <w:tcW w:w="901" w:type="dxa"/>
            <w:shd w:val="clear" w:color="auto" w:fill="auto"/>
            <w:vAlign w:val="center"/>
          </w:tcPr>
          <w:p w:rsidR="00EA5ABA" w:rsidRPr="005A66D4" w:rsidRDefault="00EA5ABA" w:rsidP="005A66D4">
            <w:pPr>
              <w:snapToGrid w:val="0"/>
              <w:spacing w:after="0" w:line="240" w:lineRule="auto"/>
              <w:rPr>
                <w:rFonts w:ascii="Times New Roman" w:hAnsi="Times New Roman" w:cs="Times New Roman"/>
                <w:color w:val="000000"/>
                <w:sz w:val="18"/>
                <w:szCs w:val="18"/>
              </w:rPr>
            </w:pPr>
            <w:r w:rsidRPr="005A66D4">
              <w:rPr>
                <w:rFonts w:ascii="Times New Roman" w:hAnsi="Times New Roman" w:cs="Times New Roman"/>
                <w:color w:val="000000"/>
                <w:sz w:val="18"/>
                <w:szCs w:val="18"/>
              </w:rPr>
              <w:t> </w:t>
            </w:r>
          </w:p>
        </w:tc>
      </w:tr>
    </w:tbl>
    <w:p w:rsidR="00102E23" w:rsidRPr="005A66D4" w:rsidRDefault="00102E23" w:rsidP="005A66D4">
      <w:pPr>
        <w:pageBreakBefore/>
        <w:widowControl w:val="0"/>
        <w:autoSpaceDE w:val="0"/>
        <w:spacing w:after="0" w:line="240" w:lineRule="auto"/>
        <w:ind w:left="6379"/>
        <w:rPr>
          <w:rFonts w:ascii="Times New Roman" w:hAnsi="Times New Roman" w:cs="Times New Roman"/>
          <w:sz w:val="28"/>
          <w:szCs w:val="20"/>
        </w:rPr>
        <w:sectPr w:rsidR="00102E23" w:rsidRPr="005A66D4" w:rsidSect="00184BDE">
          <w:pgSz w:w="16838" w:h="11906" w:orient="landscape"/>
          <w:pgMar w:top="1276" w:right="765" w:bottom="851" w:left="1134" w:header="709" w:footer="720" w:gutter="0"/>
          <w:cols w:space="720"/>
          <w:docGrid w:linePitch="360"/>
        </w:sectPr>
      </w:pPr>
    </w:p>
    <w:p w:rsidR="001C65D8" w:rsidRPr="005A66D4" w:rsidRDefault="00931914" w:rsidP="005A66D4">
      <w:pPr>
        <w:pageBreakBefore/>
        <w:widowControl w:val="0"/>
        <w:autoSpaceDE w:val="0"/>
        <w:spacing w:after="0" w:line="240" w:lineRule="auto"/>
        <w:ind w:left="6379"/>
      </w:pPr>
      <w:r w:rsidRPr="005A66D4">
        <w:rPr>
          <w:rFonts w:ascii="Times New Roman" w:hAnsi="Times New Roman" w:cs="Times New Roman"/>
          <w:sz w:val="28"/>
          <w:szCs w:val="20"/>
        </w:rPr>
        <w:t xml:space="preserve"> </w:t>
      </w:r>
      <w:r w:rsidR="00EF45C6" w:rsidRPr="005A66D4">
        <w:rPr>
          <w:rFonts w:ascii="Times New Roman" w:hAnsi="Times New Roman" w:cs="Times New Roman"/>
          <w:sz w:val="24"/>
          <w:szCs w:val="24"/>
        </w:rPr>
        <w:t xml:space="preserve">Приложение № </w:t>
      </w:r>
      <w:r w:rsidR="00DE1915" w:rsidRPr="005A66D4">
        <w:rPr>
          <w:rFonts w:ascii="Times New Roman" w:hAnsi="Times New Roman" w:cs="Times New Roman"/>
          <w:sz w:val="24"/>
          <w:szCs w:val="24"/>
        </w:rPr>
        <w:t>19</w:t>
      </w:r>
    </w:p>
    <w:p w:rsidR="001C65D8" w:rsidRPr="005A66D4" w:rsidRDefault="001C65D8" w:rsidP="005A66D4">
      <w:pPr>
        <w:tabs>
          <w:tab w:val="left" w:pos="6237"/>
        </w:tabs>
        <w:spacing w:after="0" w:line="240" w:lineRule="auto"/>
        <w:ind w:left="6521"/>
      </w:pPr>
      <w:r w:rsidRPr="005A66D4">
        <w:rPr>
          <w:rFonts w:ascii="Times New Roman" w:hAnsi="Times New Roman" w:cs="Times New Roman"/>
          <w:sz w:val="24"/>
          <w:szCs w:val="24"/>
        </w:rPr>
        <w:t xml:space="preserve">к Регламенту </w:t>
      </w:r>
    </w:p>
    <w:p w:rsidR="001C65D8" w:rsidRPr="005A66D4" w:rsidRDefault="001C65D8" w:rsidP="005A66D4">
      <w:pPr>
        <w:widowControl w:val="0"/>
        <w:tabs>
          <w:tab w:val="left" w:pos="6237"/>
        </w:tabs>
        <w:autoSpaceDE w:val="0"/>
        <w:spacing w:after="0" w:line="240" w:lineRule="auto"/>
        <w:rPr>
          <w:rFonts w:ascii="Times New Roman" w:hAnsi="Times New Roman" w:cs="Times New Roman"/>
          <w:sz w:val="28"/>
          <w:szCs w:val="20"/>
        </w:rPr>
      </w:pPr>
    </w:p>
    <w:p w:rsidR="001C65D8" w:rsidRPr="005A66D4" w:rsidRDefault="001C65D8" w:rsidP="005A66D4">
      <w:pPr>
        <w:widowControl w:val="0"/>
        <w:tabs>
          <w:tab w:val="left" w:pos="6237"/>
        </w:tabs>
        <w:autoSpaceDE w:val="0"/>
        <w:spacing w:after="0" w:line="240" w:lineRule="auto"/>
        <w:rPr>
          <w:rFonts w:ascii="Times New Roman" w:hAnsi="Times New Roman" w:cs="Times New Roman"/>
          <w:sz w:val="28"/>
          <w:szCs w:val="20"/>
        </w:rPr>
      </w:pPr>
    </w:p>
    <w:p w:rsidR="001C65D8" w:rsidRPr="005A66D4" w:rsidRDefault="001C65D8" w:rsidP="005A66D4">
      <w:pPr>
        <w:widowControl w:val="0"/>
        <w:autoSpaceDE w:val="0"/>
        <w:spacing w:after="0" w:line="240" w:lineRule="auto"/>
        <w:jc w:val="center"/>
      </w:pPr>
      <w:r w:rsidRPr="005A66D4">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Pr="005A66D4" w:rsidRDefault="001C65D8" w:rsidP="005A66D4">
      <w:pPr>
        <w:widowControl w:val="0"/>
        <w:autoSpaceDE w:val="0"/>
        <w:spacing w:after="0" w:line="240" w:lineRule="auto"/>
        <w:jc w:val="center"/>
        <w:rPr>
          <w:rFonts w:ascii="Times New Roman" w:hAnsi="Times New Roman" w:cs="Times New Roman"/>
          <w:sz w:val="28"/>
          <w:szCs w:val="28"/>
        </w:rPr>
      </w:pP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При расчете используются следующие данные:</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общее количество участков, находящихся в распоряжении лица;</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количество участков, осмотренных муниципалитетом;</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количество выявленных нарушений при проведении проверок;</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количество устраненных нарушений;</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количество не устраненных нарушений.</w:t>
      </w:r>
    </w:p>
    <w:p w:rsidR="001C65D8" w:rsidRPr="005A66D4" w:rsidRDefault="001C65D8" w:rsidP="005A66D4">
      <w:pPr>
        <w:widowControl w:val="0"/>
        <w:autoSpaceDE w:val="0"/>
        <w:spacing w:after="0" w:line="240" w:lineRule="auto"/>
        <w:jc w:val="both"/>
      </w:pPr>
      <w:r w:rsidRPr="005A66D4">
        <w:rPr>
          <w:rFonts w:ascii="Times New Roman" w:hAnsi="Times New Roman" w:cs="Times New Roman"/>
          <w:sz w:val="28"/>
          <w:szCs w:val="28"/>
        </w:rPr>
        <w:t xml:space="preserve">При </w:t>
      </w:r>
      <w:proofErr w:type="spellStart"/>
      <w:r w:rsidRPr="005A66D4">
        <w:rPr>
          <w:rFonts w:ascii="Times New Roman" w:hAnsi="Times New Roman" w:cs="Times New Roman"/>
          <w:sz w:val="28"/>
          <w:szCs w:val="28"/>
        </w:rPr>
        <w:t>рейтинговании</w:t>
      </w:r>
      <w:proofErr w:type="spellEnd"/>
      <w:r w:rsidRPr="005A66D4">
        <w:rPr>
          <w:rFonts w:ascii="Times New Roman" w:hAnsi="Times New Roman" w:cs="Times New Roman"/>
          <w:sz w:val="28"/>
          <w:szCs w:val="28"/>
        </w:rPr>
        <w:t xml:space="preserve"> используется процент не устраненных нарушений от общего количества участков, осмотренных муниципалитетом.</w:t>
      </w:r>
    </w:p>
    <w:p w:rsidR="001C65D8" w:rsidRPr="005A66D4" w:rsidRDefault="001C65D8" w:rsidP="005A66D4">
      <w:pPr>
        <w:widowControl w:val="0"/>
        <w:autoSpaceDE w:val="0"/>
        <w:spacing w:after="0" w:line="240" w:lineRule="auto"/>
        <w:jc w:val="both"/>
        <w:rPr>
          <w:rFonts w:ascii="Times New Roman" w:hAnsi="Times New Roman" w:cs="Times New Roman"/>
          <w:sz w:val="28"/>
          <w:szCs w:val="28"/>
        </w:rPr>
      </w:pPr>
    </w:p>
    <w:p w:rsidR="001C65D8" w:rsidRPr="005A66D4" w:rsidRDefault="001C65D8" w:rsidP="005A66D4">
      <w:pPr>
        <w:widowControl w:val="0"/>
        <w:autoSpaceDE w:val="0"/>
        <w:spacing w:after="0" w:line="240" w:lineRule="auto"/>
        <w:jc w:val="both"/>
        <w:rPr>
          <w:rFonts w:ascii="Times New Roman" w:hAnsi="Times New Roman" w:cs="Times New Roman"/>
        </w:rPr>
      </w:pPr>
      <w:r w:rsidRPr="005A66D4">
        <w:rPr>
          <w:rFonts w:ascii="Times New Roman" w:hAnsi="Times New Roman" w:cs="Times New Roman"/>
        </w:rPr>
        <w:t>Чем выше процент не устраненных нарушений, тем ниже место проверяемого лица в рейтинге.</w:t>
      </w:r>
    </w:p>
    <w:p w:rsidR="00EF45C6" w:rsidRPr="005A66D4" w:rsidRDefault="00EF45C6" w:rsidP="005A66D4">
      <w:pPr>
        <w:widowControl w:val="0"/>
        <w:autoSpaceDE w:val="0"/>
        <w:spacing w:after="0" w:line="240" w:lineRule="auto"/>
        <w:jc w:val="both"/>
      </w:pPr>
    </w:p>
    <w:p w:rsidR="00EF45C6" w:rsidRPr="005A66D4" w:rsidRDefault="00EF45C6" w:rsidP="005A66D4">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5A66D4"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Не устранено нарушений правообладателем</w:t>
            </w:r>
          </w:p>
        </w:tc>
      </w:tr>
      <w:tr w:rsidR="001C65D8" w:rsidRPr="005A66D4"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5A66D4" w:rsidRDefault="001C65D8" w:rsidP="005A66D4">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bCs/>
                <w:color w:val="000000"/>
                <w:sz w:val="20"/>
                <w:szCs w:val="20"/>
              </w:rPr>
              <w:t>%</w:t>
            </w:r>
          </w:p>
        </w:tc>
      </w:tr>
      <w:tr w:rsidR="001C65D8" w:rsidRPr="005A66D4" w:rsidTr="00184BDE">
        <w:trPr>
          <w:trHeight w:val="256"/>
        </w:trPr>
        <w:tc>
          <w:tcPr>
            <w:tcW w:w="531"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18"/>
                <w:szCs w:val="18"/>
              </w:rPr>
              <w:t>12</w:t>
            </w:r>
          </w:p>
        </w:tc>
      </w:tr>
      <w:tr w:rsidR="001C65D8" w:rsidRPr="005A66D4" w:rsidTr="00184BDE">
        <w:trPr>
          <w:trHeight w:val="320"/>
        </w:trPr>
        <w:tc>
          <w:tcPr>
            <w:tcW w:w="531"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5A66D4" w:rsidRDefault="001C65D8" w:rsidP="005A66D4">
            <w:pPr>
              <w:widowControl w:val="0"/>
              <w:autoSpaceDE w:val="0"/>
              <w:spacing w:after="0" w:line="240" w:lineRule="auto"/>
              <w:jc w:val="center"/>
            </w:pPr>
            <w:r w:rsidRPr="005A66D4">
              <w:rPr>
                <w:rFonts w:ascii="Times New Roman" w:hAnsi="Times New Roman" w:cs="Times New Roman"/>
                <w:color w:val="000000"/>
                <w:sz w:val="20"/>
                <w:szCs w:val="20"/>
              </w:rPr>
              <w:t> </w:t>
            </w:r>
          </w:p>
        </w:tc>
      </w:tr>
    </w:tbl>
    <w:p w:rsidR="001C65D8" w:rsidRPr="005A66D4" w:rsidRDefault="001C65D8" w:rsidP="005A66D4">
      <w:pPr>
        <w:widowControl w:val="0"/>
        <w:autoSpaceDE w:val="0"/>
        <w:spacing w:after="0" w:line="240" w:lineRule="auto"/>
        <w:rPr>
          <w:rFonts w:ascii="Times New Roman" w:hAnsi="Times New Roman" w:cs="Times New Roman"/>
          <w:sz w:val="20"/>
          <w:szCs w:val="20"/>
        </w:rPr>
      </w:pPr>
    </w:p>
    <w:p w:rsidR="001C65D8" w:rsidRPr="005A66D4" w:rsidRDefault="00931914" w:rsidP="005A66D4">
      <w:pPr>
        <w:widowControl w:val="0"/>
        <w:tabs>
          <w:tab w:val="left" w:pos="1460"/>
        </w:tabs>
        <w:autoSpaceDE w:val="0"/>
        <w:spacing w:after="0" w:line="240" w:lineRule="auto"/>
        <w:ind w:right="-139"/>
        <w:jc w:val="both"/>
      </w:pPr>
      <w:r w:rsidRPr="005A66D4">
        <w:rPr>
          <w:rFonts w:ascii="Times New Roman" w:hAnsi="Times New Roman" w:cs="Times New Roman"/>
          <w:i/>
          <w:sz w:val="28"/>
          <w:szCs w:val="28"/>
        </w:rPr>
        <w:t xml:space="preserve"> </w:t>
      </w: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rPr>
          <w:rFonts w:ascii="Times New Roman" w:hAnsi="Times New Roman" w:cs="Times New Roman"/>
          <w:sz w:val="2"/>
          <w:szCs w:val="2"/>
        </w:rPr>
      </w:pPr>
    </w:p>
    <w:p w:rsidR="001C65D8" w:rsidRPr="005A66D4" w:rsidRDefault="001C65D8" w:rsidP="005A66D4">
      <w:pPr>
        <w:tabs>
          <w:tab w:val="left" w:pos="7095"/>
        </w:tabs>
        <w:spacing w:after="0" w:line="240" w:lineRule="auto"/>
      </w:pPr>
    </w:p>
    <w:p w:rsidR="001C65D8" w:rsidRPr="005A66D4" w:rsidRDefault="00437B21" w:rsidP="005A66D4">
      <w:pPr>
        <w:pageBreakBefore/>
        <w:tabs>
          <w:tab w:val="center" w:pos="4153"/>
          <w:tab w:val="right" w:pos="8306"/>
        </w:tabs>
        <w:autoSpaceDE w:val="0"/>
        <w:spacing w:after="0" w:line="240" w:lineRule="auto"/>
        <w:ind w:left="6663"/>
        <w:rPr>
          <w:sz w:val="24"/>
          <w:szCs w:val="24"/>
        </w:rPr>
      </w:pPr>
      <w:r w:rsidRPr="005A66D4">
        <w:rPr>
          <w:rFonts w:ascii="Times New Roman" w:hAnsi="Times New Roman" w:cs="Times New Roman"/>
          <w:color w:val="000000"/>
          <w:sz w:val="24"/>
          <w:szCs w:val="24"/>
        </w:rPr>
        <w:t xml:space="preserve">Приложение № </w:t>
      </w:r>
      <w:r w:rsidR="00DE1915" w:rsidRPr="005A66D4">
        <w:rPr>
          <w:rFonts w:ascii="Times New Roman" w:hAnsi="Times New Roman" w:cs="Times New Roman"/>
          <w:color w:val="000000"/>
          <w:sz w:val="24"/>
          <w:szCs w:val="24"/>
        </w:rPr>
        <w:t>20</w:t>
      </w:r>
    </w:p>
    <w:p w:rsidR="001C65D8" w:rsidRPr="005A66D4" w:rsidRDefault="001C65D8" w:rsidP="005A66D4">
      <w:pPr>
        <w:tabs>
          <w:tab w:val="center" w:pos="4153"/>
          <w:tab w:val="right" w:pos="8306"/>
        </w:tabs>
        <w:autoSpaceDE w:val="0"/>
        <w:spacing w:after="0" w:line="240" w:lineRule="auto"/>
        <w:ind w:left="6663"/>
        <w:rPr>
          <w:sz w:val="24"/>
          <w:szCs w:val="24"/>
        </w:rPr>
      </w:pPr>
      <w:r w:rsidRPr="005A66D4">
        <w:rPr>
          <w:rFonts w:ascii="Times New Roman" w:hAnsi="Times New Roman" w:cs="Times New Roman"/>
          <w:color w:val="000000"/>
          <w:sz w:val="24"/>
          <w:szCs w:val="24"/>
        </w:rPr>
        <w:t xml:space="preserve">к Регламенту </w:t>
      </w:r>
    </w:p>
    <w:p w:rsidR="001C65D8" w:rsidRPr="005A66D4" w:rsidRDefault="001C65D8" w:rsidP="005A66D4">
      <w:pPr>
        <w:widowControl w:val="0"/>
        <w:tabs>
          <w:tab w:val="left" w:pos="7335"/>
        </w:tabs>
        <w:autoSpaceDE w:val="0"/>
        <w:spacing w:after="0" w:line="240" w:lineRule="auto"/>
        <w:ind w:right="-139"/>
        <w:rPr>
          <w:sz w:val="24"/>
          <w:szCs w:val="24"/>
        </w:rPr>
      </w:pPr>
    </w:p>
    <w:p w:rsidR="001C65D8" w:rsidRPr="005A66D4" w:rsidRDefault="001C65D8" w:rsidP="005A66D4">
      <w:pPr>
        <w:widowControl w:val="0"/>
        <w:tabs>
          <w:tab w:val="left" w:pos="7335"/>
        </w:tabs>
        <w:autoSpaceDE w:val="0"/>
        <w:spacing w:after="0" w:line="240" w:lineRule="auto"/>
        <w:ind w:right="-139"/>
        <w:rPr>
          <w:sz w:val="24"/>
          <w:szCs w:val="24"/>
        </w:rPr>
      </w:pPr>
    </w:p>
    <w:p w:rsidR="001C65D8" w:rsidRPr="005A66D4" w:rsidRDefault="001C65D8" w:rsidP="005A66D4">
      <w:pPr>
        <w:widowControl w:val="0"/>
        <w:tabs>
          <w:tab w:val="left" w:pos="7335"/>
        </w:tabs>
        <w:autoSpaceDE w:val="0"/>
        <w:spacing w:after="0" w:line="240" w:lineRule="auto"/>
        <w:ind w:right="-139"/>
        <w:rPr>
          <w:sz w:val="24"/>
          <w:szCs w:val="24"/>
        </w:rPr>
      </w:pP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Перечень документов для</w:t>
      </w:r>
      <w:r w:rsidRPr="005A66D4">
        <w:rPr>
          <w:sz w:val="24"/>
          <w:szCs w:val="24"/>
        </w:rPr>
        <w:t xml:space="preserve"> </w:t>
      </w:r>
      <w:r w:rsidRPr="005A66D4">
        <w:rPr>
          <w:rFonts w:ascii="Times New Roman" w:hAnsi="Times New Roman" w:cs="Times New Roman"/>
          <w:sz w:val="24"/>
          <w:szCs w:val="24"/>
        </w:rPr>
        <w:t>направления копии материалов проверки</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Pr="005A66D4" w:rsidRDefault="001C65D8" w:rsidP="005A66D4">
      <w:pPr>
        <w:widowControl w:val="0"/>
        <w:tabs>
          <w:tab w:val="left" w:pos="1134"/>
        </w:tabs>
        <w:autoSpaceDE w:val="0"/>
        <w:spacing w:after="0" w:line="240" w:lineRule="auto"/>
        <w:ind w:firstLine="709"/>
        <w:jc w:val="both"/>
        <w:rPr>
          <w:rFonts w:ascii="Times New Roman" w:hAnsi="Times New Roman" w:cs="Times New Roman"/>
          <w:b/>
          <w:sz w:val="24"/>
          <w:szCs w:val="24"/>
        </w:rPr>
      </w:pP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копию распоряжения (приказа) о проведении проверки;</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копию согласования / требования прокуратуры (для ЮЛ или ИП);</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сведения о физическом лице, сведения об адресе земельного участка, используемого физическим лицом;</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актуальную выписку из ЕГРН;</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акт проверки с подписью лиц, проводивших и участвующих в проверке;</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xml:space="preserve">- </w:t>
      </w:r>
      <w:proofErr w:type="spellStart"/>
      <w:r w:rsidRPr="005A66D4">
        <w:rPr>
          <w:rFonts w:ascii="Times New Roman" w:hAnsi="Times New Roman" w:cs="Times New Roman"/>
          <w:sz w:val="24"/>
          <w:szCs w:val="24"/>
        </w:rPr>
        <w:t>фототаблица</w:t>
      </w:r>
      <w:proofErr w:type="spellEnd"/>
      <w:r w:rsidRPr="005A66D4">
        <w:rPr>
          <w:rFonts w:ascii="Times New Roman" w:hAnsi="Times New Roman" w:cs="Times New Roman"/>
          <w:sz w:val="24"/>
          <w:szCs w:val="24"/>
        </w:rPr>
        <w:t>;</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схематический чертеж с указанием площади земельного участка и точки (координаты), из которой проводилась фотосъемка;</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схему расположения проверяемого участка на картографической основе;</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уведомление о проведении проверки (№, дата направления, документы, подтверждающие его отправку, и сведения о его вручении);</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уведомление о составлении акта проверки (№, дата направления, документы, подтверждающие его отправку, и сведения о его вручении);</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документы, подтверждающие отправку акта и предписания и их получение;</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сведения статистических органов о произведенной и сданной сельскохозяйственной продукции – для сельхозземель;</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копия паспорта плодородия - для сельхозземель;</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письменные объяснения (возражения) лиц, на которых возлагается ответственность за нарушение обязательных требований;</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копию предписания об устранении нарушений;</w:t>
      </w:r>
    </w:p>
    <w:p w:rsidR="001C65D8" w:rsidRPr="005A66D4" w:rsidRDefault="001C65D8" w:rsidP="005A66D4">
      <w:pPr>
        <w:widowControl w:val="0"/>
        <w:tabs>
          <w:tab w:val="left" w:pos="1134"/>
        </w:tabs>
        <w:autoSpaceDE w:val="0"/>
        <w:spacing w:after="0" w:line="240" w:lineRule="auto"/>
        <w:ind w:firstLine="709"/>
        <w:jc w:val="both"/>
        <w:rPr>
          <w:sz w:val="24"/>
          <w:szCs w:val="24"/>
        </w:rPr>
      </w:pPr>
      <w:r w:rsidRPr="005A66D4">
        <w:rPr>
          <w:rFonts w:ascii="Times New Roman" w:hAnsi="Times New Roman" w:cs="Times New Roman"/>
          <w:sz w:val="24"/>
          <w:szCs w:val="24"/>
        </w:rPr>
        <w:t>- иные документы имеющие значения для принятия решения по итогам рассмотрения материалов проверки.</w:t>
      </w:r>
    </w:p>
    <w:p w:rsidR="001C65D8" w:rsidRPr="005A66D4" w:rsidRDefault="001C65D8" w:rsidP="005A66D4">
      <w:pPr>
        <w:tabs>
          <w:tab w:val="left" w:pos="7095"/>
        </w:tabs>
        <w:spacing w:after="0" w:line="240" w:lineRule="auto"/>
        <w:rPr>
          <w:rFonts w:ascii="Times New Roman" w:hAnsi="Times New Roman" w:cs="Times New Roman"/>
          <w:strike/>
          <w:sz w:val="24"/>
          <w:szCs w:val="24"/>
        </w:rPr>
      </w:pPr>
    </w:p>
    <w:p w:rsidR="001C65D8" w:rsidRPr="005A66D4" w:rsidRDefault="001C65D8" w:rsidP="005A66D4">
      <w:pPr>
        <w:tabs>
          <w:tab w:val="left" w:pos="7095"/>
        </w:tabs>
        <w:spacing w:after="0" w:line="240" w:lineRule="auto"/>
        <w:rPr>
          <w:rFonts w:ascii="Times New Roman" w:hAnsi="Times New Roman" w:cs="Times New Roman"/>
          <w:strike/>
          <w:sz w:val="24"/>
          <w:szCs w:val="24"/>
        </w:rPr>
      </w:pPr>
    </w:p>
    <w:p w:rsidR="001C65D8" w:rsidRPr="005A66D4" w:rsidRDefault="001C65D8" w:rsidP="005A66D4">
      <w:pPr>
        <w:tabs>
          <w:tab w:val="left" w:pos="7095"/>
        </w:tabs>
        <w:spacing w:after="0" w:line="240" w:lineRule="auto"/>
        <w:rPr>
          <w:rFonts w:ascii="Times New Roman" w:hAnsi="Times New Roman" w:cs="Times New Roman"/>
          <w:strike/>
          <w:sz w:val="24"/>
          <w:szCs w:val="24"/>
        </w:rPr>
      </w:pPr>
    </w:p>
    <w:p w:rsidR="001C65D8" w:rsidRPr="005A66D4" w:rsidRDefault="001C65D8" w:rsidP="005A66D4">
      <w:pPr>
        <w:tabs>
          <w:tab w:val="left" w:pos="7095"/>
        </w:tabs>
        <w:spacing w:after="0" w:line="240" w:lineRule="auto"/>
        <w:rPr>
          <w:rFonts w:ascii="Times New Roman" w:hAnsi="Times New Roman" w:cs="Times New Roman"/>
          <w:strike/>
          <w:sz w:val="28"/>
          <w:szCs w:val="28"/>
        </w:rPr>
      </w:pPr>
    </w:p>
    <w:p w:rsidR="001C65D8" w:rsidRPr="005A66D4" w:rsidRDefault="001C65D8" w:rsidP="005A66D4">
      <w:pPr>
        <w:tabs>
          <w:tab w:val="left" w:pos="7095"/>
        </w:tabs>
        <w:spacing w:after="0" w:line="240" w:lineRule="auto"/>
        <w:rPr>
          <w:rFonts w:ascii="Times New Roman" w:hAnsi="Times New Roman" w:cs="Times New Roman"/>
          <w:strike/>
          <w:sz w:val="28"/>
          <w:szCs w:val="28"/>
        </w:rPr>
      </w:pPr>
    </w:p>
    <w:p w:rsidR="001C65D8" w:rsidRPr="005A66D4" w:rsidRDefault="001C65D8" w:rsidP="005A66D4">
      <w:pPr>
        <w:pageBreakBefore/>
        <w:tabs>
          <w:tab w:val="center" w:pos="4153"/>
          <w:tab w:val="right" w:pos="8306"/>
        </w:tabs>
        <w:autoSpaceDE w:val="0"/>
        <w:spacing w:after="0" w:line="240" w:lineRule="auto"/>
        <w:ind w:left="6521"/>
      </w:pPr>
      <w:r w:rsidRPr="005A66D4">
        <w:rPr>
          <w:rFonts w:ascii="Times New Roman" w:hAnsi="Times New Roman" w:cs="Times New Roman"/>
          <w:color w:val="000000"/>
          <w:sz w:val="24"/>
          <w:szCs w:val="24"/>
        </w:rPr>
        <w:t>Приложен</w:t>
      </w:r>
      <w:r w:rsidR="00437B21" w:rsidRPr="005A66D4">
        <w:rPr>
          <w:rFonts w:ascii="Times New Roman" w:hAnsi="Times New Roman" w:cs="Times New Roman"/>
          <w:color w:val="000000"/>
          <w:sz w:val="24"/>
          <w:szCs w:val="24"/>
        </w:rPr>
        <w:t xml:space="preserve">ие № </w:t>
      </w:r>
      <w:r w:rsidR="00DE1915" w:rsidRPr="005A66D4">
        <w:rPr>
          <w:rFonts w:ascii="Times New Roman" w:hAnsi="Times New Roman" w:cs="Times New Roman"/>
          <w:color w:val="000000"/>
          <w:sz w:val="24"/>
          <w:szCs w:val="24"/>
        </w:rPr>
        <w:t>21</w:t>
      </w:r>
    </w:p>
    <w:p w:rsidR="001C65D8" w:rsidRPr="005A66D4" w:rsidRDefault="000836A1" w:rsidP="005A66D4">
      <w:pPr>
        <w:tabs>
          <w:tab w:val="left" w:pos="6237"/>
        </w:tabs>
        <w:spacing w:after="0" w:line="240" w:lineRule="auto"/>
        <w:ind w:left="6521"/>
      </w:pPr>
      <w:r w:rsidRPr="005A66D4">
        <w:rPr>
          <w:rFonts w:ascii="Times New Roman" w:hAnsi="Times New Roman" w:cs="Times New Roman"/>
          <w:color w:val="000000"/>
          <w:sz w:val="24"/>
          <w:szCs w:val="24"/>
        </w:rPr>
        <w:t xml:space="preserve"> </w:t>
      </w:r>
      <w:r w:rsidR="001C65D8" w:rsidRPr="005A66D4">
        <w:rPr>
          <w:rFonts w:ascii="Times New Roman" w:hAnsi="Times New Roman" w:cs="Times New Roman"/>
          <w:color w:val="000000"/>
          <w:sz w:val="24"/>
          <w:szCs w:val="24"/>
        </w:rPr>
        <w:t xml:space="preserve">к </w:t>
      </w:r>
      <w:r w:rsidR="001C65D8" w:rsidRPr="005A66D4">
        <w:rPr>
          <w:rFonts w:ascii="Times New Roman" w:hAnsi="Times New Roman" w:cs="Times New Roman"/>
          <w:sz w:val="24"/>
          <w:szCs w:val="24"/>
        </w:rPr>
        <w:t xml:space="preserve">Регламенту </w:t>
      </w:r>
    </w:p>
    <w:p w:rsidR="001C65D8" w:rsidRPr="005A66D4" w:rsidRDefault="001C65D8" w:rsidP="005A66D4">
      <w:pPr>
        <w:tabs>
          <w:tab w:val="left" w:pos="6237"/>
        </w:tabs>
        <w:spacing w:after="0" w:line="240" w:lineRule="auto"/>
        <w:ind w:left="6521"/>
        <w:rPr>
          <w:rFonts w:ascii="Times New Roman" w:hAnsi="Times New Roman" w:cs="Times New Roman"/>
          <w:sz w:val="24"/>
          <w:szCs w:val="24"/>
        </w:rPr>
      </w:pPr>
    </w:p>
    <w:p w:rsidR="001C65D8" w:rsidRPr="005A66D4" w:rsidRDefault="001C65D8" w:rsidP="005A66D4">
      <w:pPr>
        <w:tabs>
          <w:tab w:val="left" w:pos="6237"/>
        </w:tabs>
        <w:spacing w:after="0" w:line="240" w:lineRule="auto"/>
        <w:ind w:left="6521"/>
        <w:rPr>
          <w:rFonts w:ascii="Times New Roman" w:hAnsi="Times New Roman" w:cs="Times New Roman"/>
          <w:sz w:val="24"/>
          <w:szCs w:val="24"/>
        </w:rPr>
      </w:pPr>
    </w:p>
    <w:p w:rsidR="009641D7" w:rsidRPr="005A66D4" w:rsidRDefault="009641D7" w:rsidP="005A66D4">
      <w:pPr>
        <w:tabs>
          <w:tab w:val="left" w:pos="6804"/>
        </w:tabs>
        <w:spacing w:after="0" w:line="240" w:lineRule="auto"/>
        <w:ind w:left="6521"/>
        <w:rPr>
          <w:rFonts w:ascii="Times New Roman" w:hAnsi="Times New Roman"/>
          <w:sz w:val="24"/>
          <w:szCs w:val="24"/>
        </w:rPr>
      </w:pPr>
    </w:p>
    <w:p w:rsidR="009641D7" w:rsidRPr="005A66D4" w:rsidRDefault="009641D7" w:rsidP="005A66D4">
      <w:pPr>
        <w:pBdr>
          <w:top w:val="single" w:sz="4" w:space="1" w:color="00000A"/>
        </w:pBdr>
        <w:spacing w:after="0" w:line="240" w:lineRule="auto"/>
        <w:jc w:val="center"/>
        <w:rPr>
          <w:rFonts w:ascii="Times New Roman" w:hAnsi="Times New Roman"/>
        </w:rPr>
      </w:pPr>
      <w:r w:rsidRPr="005A66D4">
        <w:rPr>
          <w:rFonts w:ascii="Times New Roman" w:hAnsi="Times New Roman"/>
        </w:rPr>
        <w:t xml:space="preserve"> (наименование органа муниципального контроля)</w:t>
      </w:r>
    </w:p>
    <w:p w:rsidR="009641D7" w:rsidRPr="005A66D4" w:rsidRDefault="009641D7" w:rsidP="005A66D4">
      <w:pPr>
        <w:pBdr>
          <w:top w:val="single" w:sz="4" w:space="1" w:color="00000A"/>
        </w:pBd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МУНИЦИПАЛЬНЫЙ ЗЕМЕЛЬНЫЙ КОНТРОЛЬ</w:t>
      </w:r>
    </w:p>
    <w:p w:rsidR="009641D7" w:rsidRPr="005A66D4" w:rsidRDefault="009641D7" w:rsidP="005A66D4">
      <w:pPr>
        <w:pBdr>
          <w:top w:val="single" w:sz="4" w:space="1" w:color="00000A"/>
        </w:pBd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ОПРЕДЕЛЕНИЕ</w:t>
      </w:r>
      <w:r w:rsidRPr="005A66D4">
        <w:rPr>
          <w:rFonts w:ascii="Times New Roman" w:hAnsi="Times New Roman" w:cs="Times New Roman"/>
          <w:sz w:val="24"/>
          <w:szCs w:val="24"/>
        </w:rPr>
        <w:br/>
      </w:r>
      <w:proofErr w:type="gramStart"/>
      <w:r w:rsidRPr="005A66D4">
        <w:rPr>
          <w:rFonts w:ascii="Times New Roman" w:hAnsi="Times New Roman" w:cs="Times New Roman"/>
          <w:sz w:val="24"/>
          <w:szCs w:val="24"/>
        </w:rPr>
        <w:t>Об</w:t>
      </w:r>
      <w:proofErr w:type="gramEnd"/>
      <w:r w:rsidRPr="005A66D4">
        <w:rPr>
          <w:rFonts w:ascii="Times New Roman" w:hAnsi="Times New Roman" w:cs="Times New Roman"/>
          <w:sz w:val="24"/>
          <w:szCs w:val="24"/>
        </w:rPr>
        <w:t xml:space="preserve"> удовлетворении ходатайства и продлении срока исполнения предписания </w:t>
      </w:r>
      <w:r w:rsidRPr="005A66D4">
        <w:rPr>
          <w:rFonts w:ascii="Times New Roman" w:hAnsi="Times New Roman" w:cs="Times New Roman"/>
          <w:sz w:val="24"/>
          <w:szCs w:val="24"/>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5A66D4" w:rsidTr="008E75C1">
        <w:trPr>
          <w:trHeight w:val="196"/>
        </w:trPr>
        <w:tc>
          <w:tcPr>
            <w:tcW w:w="146"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426"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146"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1286"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884"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20</w:t>
            </w:r>
            <w:r w:rsidRPr="005A66D4">
              <w:rPr>
                <w:rFonts w:ascii="Times New Roman" w:hAnsi="Times New Roman" w:cs="Times New Roman"/>
                <w:i/>
                <w:sz w:val="24"/>
                <w:szCs w:val="24"/>
              </w:rPr>
              <w:t>_</w:t>
            </w:r>
            <w:r w:rsidRPr="005A66D4">
              <w:rPr>
                <w:rFonts w:ascii="Times New Roman" w:hAnsi="Times New Roman" w:cs="Times New Roman"/>
                <w:sz w:val="24"/>
                <w:szCs w:val="24"/>
              </w:rPr>
              <w:t>_ г.</w:t>
            </w:r>
          </w:p>
        </w:tc>
        <w:tc>
          <w:tcPr>
            <w:tcW w:w="4241"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492"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123"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1954"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rPr>
                <w:rFonts w:ascii="Times New Roman" w:hAnsi="Times New Roman" w:cs="Times New Roman"/>
                <w:sz w:val="24"/>
                <w:szCs w:val="24"/>
              </w:rPr>
            </w:pPr>
          </w:p>
        </w:tc>
      </w:tr>
    </w:tbl>
    <w:p w:rsidR="009641D7" w:rsidRPr="005A66D4" w:rsidRDefault="009641D7" w:rsidP="005A66D4">
      <w:pPr>
        <w:spacing w:after="0" w:line="240" w:lineRule="auto"/>
        <w:ind w:left="-57" w:right="-54"/>
        <w:jc w:val="center"/>
        <w:rPr>
          <w:rFonts w:ascii="Times New Roman" w:hAnsi="Times New Roman" w:cs="Times New Roman"/>
          <w:sz w:val="24"/>
          <w:szCs w:val="24"/>
        </w:rPr>
      </w:pPr>
    </w:p>
    <w:p w:rsidR="009641D7" w:rsidRPr="005A66D4" w:rsidRDefault="009641D7" w:rsidP="005A66D4">
      <w:pPr>
        <w:pStyle w:val="ConsNonformat"/>
        <w:widowControl/>
        <w:ind w:left="-57" w:right="0" w:firstLine="741"/>
        <w:jc w:val="both"/>
        <w:rPr>
          <w:rFonts w:ascii="Times New Roman" w:hAnsi="Times New Roman" w:cs="Times New Roman"/>
          <w:sz w:val="24"/>
          <w:szCs w:val="24"/>
        </w:rPr>
      </w:pPr>
      <w:r w:rsidRPr="005A66D4">
        <w:rPr>
          <w:rFonts w:ascii="Times New Roman" w:hAnsi="Times New Roman" w:cs="Times New Roman"/>
          <w:sz w:val="24"/>
          <w:szCs w:val="24"/>
        </w:rPr>
        <w:t>Я, должность ФИО должностного лица, выдавшего предписание, рассмотрев ходатайство о продлении срока исполнения предписания от «___</w:t>
      </w:r>
      <w:proofErr w:type="gramStart"/>
      <w:r w:rsidRPr="005A66D4">
        <w:rPr>
          <w:rFonts w:ascii="Times New Roman" w:hAnsi="Times New Roman" w:cs="Times New Roman"/>
          <w:sz w:val="24"/>
          <w:szCs w:val="24"/>
        </w:rPr>
        <w:t>_»_</w:t>
      </w:r>
      <w:proofErr w:type="gramEnd"/>
      <w:r w:rsidRPr="005A66D4">
        <w:rPr>
          <w:rFonts w:ascii="Times New Roman" w:hAnsi="Times New Roman" w:cs="Times New Roman"/>
          <w:sz w:val="24"/>
          <w:szCs w:val="24"/>
        </w:rPr>
        <w:t>_______20__г. №________, поступившее от Наименование юридического лица ИНН, адрес места нахождения/ ФИО гражданина, которому выдано предписание,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и приложенные к нему документы: Документы, подтверждающие принятие заявителем мер по устранению нарушения</w:t>
      </w:r>
      <w:r w:rsidR="00931914" w:rsidRPr="005A66D4">
        <w:rPr>
          <w:rFonts w:ascii="Times New Roman" w:hAnsi="Times New Roman" w:cs="Times New Roman"/>
          <w:sz w:val="24"/>
          <w:szCs w:val="24"/>
        </w:rPr>
        <w:t xml:space="preserve"> </w:t>
      </w:r>
    </w:p>
    <w:p w:rsidR="009641D7" w:rsidRPr="005A66D4" w:rsidRDefault="009641D7" w:rsidP="005A66D4">
      <w:pPr>
        <w:spacing w:after="0" w:line="240" w:lineRule="auto"/>
        <w:ind w:right="-54"/>
        <w:jc w:val="center"/>
        <w:rPr>
          <w:rFonts w:ascii="Times New Roman" w:hAnsi="Times New Roman" w:cs="Times New Roman"/>
          <w:bCs/>
          <w:sz w:val="24"/>
          <w:szCs w:val="24"/>
        </w:rPr>
      </w:pPr>
      <w:r w:rsidRPr="005A66D4">
        <w:rPr>
          <w:rFonts w:ascii="Times New Roman" w:hAnsi="Times New Roman" w:cs="Times New Roman"/>
          <w:bCs/>
          <w:sz w:val="24"/>
          <w:szCs w:val="24"/>
        </w:rPr>
        <w:t>УСТАНОВИЛ:</w:t>
      </w:r>
    </w:p>
    <w:p w:rsidR="009641D7" w:rsidRPr="005A66D4" w:rsidRDefault="009641D7" w:rsidP="005A66D4">
      <w:pPr>
        <w:spacing w:after="0" w:line="240" w:lineRule="auto"/>
        <w:ind w:right="-54"/>
        <w:jc w:val="both"/>
        <w:rPr>
          <w:rFonts w:ascii="Times New Roman" w:hAnsi="Times New Roman" w:cs="Times New Roman"/>
          <w:sz w:val="24"/>
          <w:szCs w:val="24"/>
        </w:rPr>
      </w:pPr>
      <w:r w:rsidRPr="005A66D4">
        <w:rPr>
          <w:rFonts w:ascii="Times New Roman" w:hAnsi="Times New Roman" w:cs="Times New Roman"/>
          <w:sz w:val="24"/>
          <w:szCs w:val="24"/>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предпринимает все зависящие от него меры по устранению допущенного нарушения,</w:t>
      </w:r>
    </w:p>
    <w:p w:rsidR="009641D7" w:rsidRPr="005A66D4" w:rsidRDefault="009641D7" w:rsidP="005A66D4">
      <w:pPr>
        <w:spacing w:after="0" w:line="240" w:lineRule="auto"/>
        <w:ind w:right="-54"/>
        <w:jc w:val="center"/>
        <w:rPr>
          <w:rFonts w:ascii="Times New Roman" w:hAnsi="Times New Roman" w:cs="Times New Roman"/>
          <w:bCs/>
          <w:sz w:val="24"/>
          <w:szCs w:val="24"/>
        </w:rPr>
      </w:pPr>
      <w:r w:rsidRPr="005A66D4">
        <w:rPr>
          <w:rFonts w:ascii="Times New Roman" w:hAnsi="Times New Roman" w:cs="Times New Roman"/>
          <w:bCs/>
          <w:sz w:val="24"/>
          <w:szCs w:val="24"/>
        </w:rPr>
        <w:t>ОПРЕДЕЛИЛ:</w:t>
      </w:r>
    </w:p>
    <w:p w:rsidR="009641D7" w:rsidRPr="005A66D4" w:rsidRDefault="009641D7" w:rsidP="005A66D4">
      <w:pPr>
        <w:spacing w:after="0" w:line="240" w:lineRule="auto"/>
        <w:ind w:right="-54" w:firstLine="709"/>
        <w:jc w:val="both"/>
        <w:rPr>
          <w:rFonts w:ascii="Times New Roman" w:hAnsi="Times New Roman" w:cs="Times New Roman"/>
          <w:bCs/>
          <w:sz w:val="24"/>
          <w:szCs w:val="24"/>
        </w:rPr>
      </w:pPr>
      <w:r w:rsidRPr="005A66D4">
        <w:rPr>
          <w:rFonts w:ascii="Times New Roman" w:hAnsi="Times New Roman" w:cs="Times New Roman"/>
          <w:sz w:val="24"/>
          <w:szCs w:val="24"/>
        </w:rPr>
        <w:t>Ходатайство, поступившее от Наименование юридического лица/ ФИО граждани</w:t>
      </w:r>
      <w:r w:rsidR="00AA5D19" w:rsidRPr="005A66D4">
        <w:rPr>
          <w:rFonts w:ascii="Times New Roman" w:hAnsi="Times New Roman" w:cs="Times New Roman"/>
          <w:sz w:val="24"/>
          <w:szCs w:val="24"/>
        </w:rPr>
        <w:t>на, которому выдано предписание</w:t>
      </w:r>
      <w:r w:rsidRPr="005A66D4">
        <w:rPr>
          <w:rFonts w:ascii="Times New Roman" w:hAnsi="Times New Roman" w:cs="Times New Roman"/>
          <w:sz w:val="24"/>
          <w:szCs w:val="24"/>
        </w:rPr>
        <w:t>, удовлетворить. Продлить срок исполнения предписания от «___</w:t>
      </w:r>
      <w:proofErr w:type="gramStart"/>
      <w:r w:rsidRPr="005A66D4">
        <w:rPr>
          <w:rFonts w:ascii="Times New Roman" w:hAnsi="Times New Roman" w:cs="Times New Roman"/>
          <w:sz w:val="24"/>
          <w:szCs w:val="24"/>
        </w:rPr>
        <w:t>_»_</w:t>
      </w:r>
      <w:proofErr w:type="gramEnd"/>
      <w:r w:rsidRPr="005A66D4">
        <w:rPr>
          <w:rFonts w:ascii="Times New Roman" w:hAnsi="Times New Roman" w:cs="Times New Roman"/>
          <w:sz w:val="24"/>
          <w:szCs w:val="24"/>
        </w:rPr>
        <w:t>_______20__г. №________ до «____»________20__г.</w:t>
      </w:r>
    </w:p>
    <w:p w:rsidR="009641D7" w:rsidRPr="005A66D4" w:rsidRDefault="00931914" w:rsidP="005A66D4">
      <w:pPr>
        <w:spacing w:after="0" w:line="240" w:lineRule="auto"/>
        <w:ind w:right="-54"/>
        <w:rPr>
          <w:rFonts w:ascii="Times New Roman" w:hAnsi="Times New Roman" w:cs="Times New Roman"/>
          <w:bCs/>
          <w:sz w:val="24"/>
          <w:szCs w:val="24"/>
        </w:rPr>
      </w:pP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Подпись должностного лица</w:t>
      </w: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Ф.И.О. должностного лица</w:t>
      </w:r>
      <w:r w:rsidRPr="005A66D4">
        <w:rPr>
          <w:rFonts w:ascii="Times New Roman" w:hAnsi="Times New Roman" w:cs="Times New Roman"/>
          <w:bCs/>
          <w:sz w:val="24"/>
          <w:szCs w:val="24"/>
        </w:rPr>
        <w:t xml:space="preserve"> </w:t>
      </w:r>
    </w:p>
    <w:p w:rsidR="001C65D8" w:rsidRPr="005A66D4" w:rsidRDefault="00931914" w:rsidP="005A66D4">
      <w:pPr>
        <w:spacing w:after="0" w:line="240" w:lineRule="auto"/>
        <w:ind w:right="-54"/>
        <w:jc w:val="both"/>
        <w:rPr>
          <w:rFonts w:ascii="Times New Roman" w:hAnsi="Times New Roman" w:cs="Times New Roman"/>
          <w:sz w:val="24"/>
          <w:szCs w:val="24"/>
        </w:rPr>
      </w:pP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Отметка о вручении определения</w:t>
      </w:r>
      <w:r w:rsidRPr="005A66D4">
        <w:rPr>
          <w:rFonts w:ascii="Times New Roman" w:hAnsi="Times New Roman" w:cs="Times New Roman"/>
          <w:bCs/>
          <w:sz w:val="24"/>
          <w:szCs w:val="24"/>
        </w:rPr>
        <w:t xml:space="preserve"> </w:t>
      </w:r>
    </w:p>
    <w:p w:rsidR="001C65D8" w:rsidRPr="005A66D4" w:rsidRDefault="00931914" w:rsidP="005A66D4">
      <w:pPr>
        <w:pageBreakBefore/>
        <w:tabs>
          <w:tab w:val="center" w:pos="4153"/>
        </w:tabs>
        <w:autoSpaceDE w:val="0"/>
        <w:spacing w:after="0" w:line="240" w:lineRule="auto"/>
        <w:ind w:left="6237"/>
        <w:rPr>
          <w:rFonts w:ascii="Times New Roman" w:hAnsi="Times New Roman" w:cs="Times New Roman"/>
          <w:sz w:val="24"/>
          <w:szCs w:val="24"/>
        </w:rPr>
      </w:pPr>
      <w:r w:rsidRPr="005A66D4">
        <w:rPr>
          <w:rFonts w:ascii="Times New Roman" w:hAnsi="Times New Roman" w:cs="Times New Roman"/>
          <w:color w:val="000000"/>
          <w:sz w:val="24"/>
          <w:szCs w:val="24"/>
        </w:rPr>
        <w:t xml:space="preserve"> </w:t>
      </w:r>
      <w:r w:rsidR="00437B21" w:rsidRPr="005A66D4">
        <w:rPr>
          <w:rFonts w:ascii="Times New Roman" w:hAnsi="Times New Roman" w:cs="Times New Roman"/>
          <w:color w:val="000000"/>
          <w:sz w:val="24"/>
          <w:szCs w:val="24"/>
        </w:rPr>
        <w:t xml:space="preserve">Приложение № </w:t>
      </w:r>
      <w:r w:rsidR="000836A1" w:rsidRPr="005A66D4">
        <w:rPr>
          <w:rFonts w:ascii="Times New Roman" w:hAnsi="Times New Roman" w:cs="Times New Roman"/>
          <w:color w:val="000000"/>
          <w:sz w:val="24"/>
          <w:szCs w:val="24"/>
        </w:rPr>
        <w:t>2</w:t>
      </w:r>
      <w:r w:rsidR="00DE1915" w:rsidRPr="005A66D4">
        <w:rPr>
          <w:rFonts w:ascii="Times New Roman" w:hAnsi="Times New Roman" w:cs="Times New Roman"/>
          <w:color w:val="000000"/>
          <w:sz w:val="24"/>
          <w:szCs w:val="24"/>
        </w:rPr>
        <w:t>2</w:t>
      </w:r>
    </w:p>
    <w:p w:rsidR="001C65D8" w:rsidRPr="005A66D4" w:rsidRDefault="00442259" w:rsidP="005A66D4">
      <w:pPr>
        <w:tabs>
          <w:tab w:val="left" w:pos="6237"/>
        </w:tabs>
        <w:spacing w:after="0" w:line="240" w:lineRule="auto"/>
        <w:ind w:left="6237"/>
        <w:rPr>
          <w:rFonts w:ascii="Times New Roman" w:hAnsi="Times New Roman" w:cs="Times New Roman"/>
          <w:sz w:val="24"/>
          <w:szCs w:val="24"/>
        </w:rPr>
      </w:pPr>
      <w:r w:rsidRPr="005A66D4">
        <w:rPr>
          <w:rFonts w:ascii="Times New Roman" w:hAnsi="Times New Roman" w:cs="Times New Roman"/>
          <w:color w:val="000000"/>
          <w:sz w:val="24"/>
          <w:szCs w:val="24"/>
        </w:rPr>
        <w:t xml:space="preserve"> </w:t>
      </w:r>
      <w:r w:rsidR="001C65D8" w:rsidRPr="005A66D4">
        <w:rPr>
          <w:rFonts w:ascii="Times New Roman" w:hAnsi="Times New Roman" w:cs="Times New Roman"/>
          <w:color w:val="000000"/>
          <w:sz w:val="24"/>
          <w:szCs w:val="24"/>
        </w:rPr>
        <w:t xml:space="preserve">к </w:t>
      </w:r>
      <w:r w:rsidR="001C65D8" w:rsidRPr="005A66D4">
        <w:rPr>
          <w:rFonts w:ascii="Times New Roman" w:hAnsi="Times New Roman" w:cs="Times New Roman"/>
          <w:sz w:val="24"/>
          <w:szCs w:val="24"/>
        </w:rPr>
        <w:t xml:space="preserve">Регламенту </w:t>
      </w:r>
    </w:p>
    <w:p w:rsidR="001C65D8" w:rsidRPr="005A66D4" w:rsidRDefault="001C65D8" w:rsidP="005A66D4">
      <w:pPr>
        <w:tabs>
          <w:tab w:val="left" w:pos="6237"/>
        </w:tabs>
        <w:spacing w:after="0" w:line="240" w:lineRule="auto"/>
        <w:ind w:left="6237"/>
        <w:rPr>
          <w:rFonts w:ascii="Times New Roman" w:hAnsi="Times New Roman" w:cs="Times New Roman"/>
          <w:sz w:val="24"/>
          <w:szCs w:val="24"/>
        </w:rPr>
      </w:pPr>
    </w:p>
    <w:p w:rsidR="009641D7" w:rsidRPr="005A66D4" w:rsidRDefault="009641D7" w:rsidP="005A66D4">
      <w:pPr>
        <w:tabs>
          <w:tab w:val="left" w:pos="6804"/>
        </w:tabs>
        <w:spacing w:after="0" w:line="240" w:lineRule="auto"/>
        <w:ind w:left="6521"/>
        <w:rPr>
          <w:rFonts w:ascii="Times New Roman" w:hAnsi="Times New Roman" w:cs="Times New Roman"/>
          <w:sz w:val="24"/>
          <w:szCs w:val="24"/>
        </w:rPr>
      </w:pPr>
    </w:p>
    <w:p w:rsidR="009641D7" w:rsidRPr="005A66D4" w:rsidRDefault="009641D7" w:rsidP="005A66D4">
      <w:pPr>
        <w:pBdr>
          <w:top w:val="single" w:sz="4" w:space="1" w:color="00000A"/>
        </w:pBd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 xml:space="preserve"> (наименование органа муниципального контроля)</w:t>
      </w:r>
    </w:p>
    <w:p w:rsidR="009641D7" w:rsidRPr="005A66D4" w:rsidRDefault="009641D7" w:rsidP="005A66D4">
      <w:pPr>
        <w:pBdr>
          <w:top w:val="single" w:sz="4" w:space="1" w:color="00000A"/>
        </w:pBd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МУНИЦИПАЛЬНЫЙ ЗЕМЕЛЬНЫЙ КОНТРОЛЬ</w:t>
      </w:r>
    </w:p>
    <w:p w:rsidR="009641D7" w:rsidRPr="005A66D4" w:rsidRDefault="009641D7" w:rsidP="005A66D4">
      <w:pPr>
        <w:pBdr>
          <w:top w:val="single" w:sz="4" w:space="1" w:color="00000A"/>
        </w:pBdr>
        <w:spacing w:after="0" w:line="240" w:lineRule="auto"/>
        <w:jc w:val="center"/>
        <w:rPr>
          <w:rFonts w:ascii="Times New Roman" w:hAnsi="Times New Roman" w:cs="Times New Roman"/>
          <w:sz w:val="24"/>
          <w:szCs w:val="24"/>
        </w:rPr>
      </w:pPr>
      <w:r w:rsidRPr="005A66D4">
        <w:rPr>
          <w:rFonts w:ascii="Times New Roman" w:hAnsi="Times New Roman" w:cs="Times New Roman"/>
          <w:sz w:val="24"/>
          <w:szCs w:val="24"/>
        </w:rPr>
        <w:t>ОПРЕДЕЛЕНИЕ</w:t>
      </w:r>
      <w:r w:rsidRPr="005A66D4">
        <w:rPr>
          <w:rFonts w:ascii="Times New Roman" w:hAnsi="Times New Roman" w:cs="Times New Roman"/>
          <w:sz w:val="24"/>
          <w:szCs w:val="24"/>
        </w:rPr>
        <w:br/>
      </w:r>
      <w:proofErr w:type="gramStart"/>
      <w:r w:rsidRPr="005A66D4">
        <w:rPr>
          <w:rFonts w:ascii="Times New Roman" w:hAnsi="Times New Roman" w:cs="Times New Roman"/>
          <w:sz w:val="24"/>
          <w:szCs w:val="24"/>
        </w:rPr>
        <w:t>Об</w:t>
      </w:r>
      <w:proofErr w:type="gramEnd"/>
      <w:r w:rsidRPr="005A66D4">
        <w:rPr>
          <w:rFonts w:ascii="Times New Roman" w:hAnsi="Times New Roman" w:cs="Times New Roman"/>
          <w:sz w:val="24"/>
          <w:szCs w:val="24"/>
        </w:rPr>
        <w:t xml:space="preserve"> отклонении ходатайства и оставлении срока </w:t>
      </w:r>
      <w:r w:rsidRPr="005A66D4">
        <w:rPr>
          <w:rFonts w:ascii="Times New Roman" w:hAnsi="Times New Roman" w:cs="Times New Roman"/>
          <w:sz w:val="24"/>
          <w:szCs w:val="24"/>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RPr="005A66D4" w:rsidTr="008E75C1">
        <w:trPr>
          <w:trHeight w:val="196"/>
        </w:trPr>
        <w:tc>
          <w:tcPr>
            <w:tcW w:w="146"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426"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146"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1286"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884"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20</w:t>
            </w:r>
            <w:r w:rsidRPr="005A66D4">
              <w:rPr>
                <w:rFonts w:ascii="Times New Roman" w:hAnsi="Times New Roman" w:cs="Times New Roman"/>
                <w:i/>
                <w:sz w:val="24"/>
                <w:szCs w:val="24"/>
              </w:rPr>
              <w:t>_</w:t>
            </w:r>
            <w:r w:rsidRPr="005A66D4">
              <w:rPr>
                <w:rFonts w:ascii="Times New Roman" w:hAnsi="Times New Roman" w:cs="Times New Roman"/>
                <w:sz w:val="24"/>
                <w:szCs w:val="24"/>
              </w:rPr>
              <w:t>_ г.</w:t>
            </w:r>
          </w:p>
        </w:tc>
        <w:tc>
          <w:tcPr>
            <w:tcW w:w="4241"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492" w:type="dxa"/>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r w:rsidRPr="005A66D4">
              <w:rPr>
                <w:rFonts w:ascii="Times New Roman" w:hAnsi="Times New Roman" w:cs="Times New Roman"/>
                <w:sz w:val="24"/>
                <w:szCs w:val="24"/>
              </w:rPr>
              <w:t>№</w:t>
            </w:r>
          </w:p>
        </w:tc>
        <w:tc>
          <w:tcPr>
            <w:tcW w:w="123"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jc w:val="center"/>
              <w:rPr>
                <w:rFonts w:ascii="Times New Roman" w:hAnsi="Times New Roman" w:cs="Times New Roman"/>
                <w:sz w:val="24"/>
                <w:szCs w:val="24"/>
              </w:rPr>
            </w:pPr>
          </w:p>
        </w:tc>
        <w:tc>
          <w:tcPr>
            <w:tcW w:w="1954" w:type="dxa"/>
            <w:tcBorders>
              <w:top w:val="single" w:sz="4" w:space="0" w:color="00000A"/>
              <w:bottom w:val="single" w:sz="4" w:space="0" w:color="00000A"/>
            </w:tcBorders>
            <w:shd w:val="clear" w:color="auto" w:fill="auto"/>
            <w:vAlign w:val="bottom"/>
          </w:tcPr>
          <w:p w:rsidR="009641D7" w:rsidRPr="005A66D4" w:rsidRDefault="009641D7" w:rsidP="005A66D4">
            <w:pPr>
              <w:spacing w:after="0" w:line="240" w:lineRule="auto"/>
              <w:ind w:right="-54"/>
              <w:rPr>
                <w:rFonts w:ascii="Times New Roman" w:hAnsi="Times New Roman" w:cs="Times New Roman"/>
                <w:sz w:val="24"/>
                <w:szCs w:val="24"/>
              </w:rPr>
            </w:pPr>
          </w:p>
        </w:tc>
      </w:tr>
    </w:tbl>
    <w:p w:rsidR="009641D7" w:rsidRPr="005A66D4" w:rsidRDefault="009641D7" w:rsidP="005A66D4">
      <w:pPr>
        <w:spacing w:after="0" w:line="240" w:lineRule="auto"/>
        <w:ind w:right="-54"/>
        <w:rPr>
          <w:rFonts w:ascii="Times New Roman" w:hAnsi="Times New Roman" w:cs="Times New Roman"/>
          <w:sz w:val="24"/>
          <w:szCs w:val="24"/>
        </w:rPr>
      </w:pPr>
    </w:p>
    <w:p w:rsidR="009641D7" w:rsidRPr="005A66D4" w:rsidRDefault="009641D7" w:rsidP="005A66D4">
      <w:pPr>
        <w:pStyle w:val="ConsNonformat"/>
        <w:widowControl/>
        <w:ind w:left="-57" w:right="0" w:firstLine="741"/>
        <w:jc w:val="both"/>
        <w:rPr>
          <w:rFonts w:ascii="Times New Roman" w:hAnsi="Times New Roman" w:cs="Times New Roman"/>
          <w:sz w:val="24"/>
          <w:szCs w:val="24"/>
        </w:rPr>
      </w:pPr>
      <w:r w:rsidRPr="005A66D4">
        <w:rPr>
          <w:rFonts w:ascii="Times New Roman" w:hAnsi="Times New Roman" w:cs="Times New Roman"/>
          <w:sz w:val="24"/>
          <w:szCs w:val="24"/>
        </w:rPr>
        <w:t>Я, должность ФИО должностного лица, выдавшего предписание, рассмотрев ходатайство о продлении срока исполнения предписания от «___</w:t>
      </w:r>
      <w:proofErr w:type="gramStart"/>
      <w:r w:rsidRPr="005A66D4">
        <w:rPr>
          <w:rFonts w:ascii="Times New Roman" w:hAnsi="Times New Roman" w:cs="Times New Roman"/>
          <w:sz w:val="24"/>
          <w:szCs w:val="24"/>
        </w:rPr>
        <w:t>_»_</w:t>
      </w:r>
      <w:proofErr w:type="gramEnd"/>
      <w:r w:rsidRPr="005A66D4">
        <w:rPr>
          <w:rFonts w:ascii="Times New Roman" w:hAnsi="Times New Roman" w:cs="Times New Roman"/>
          <w:sz w:val="24"/>
          <w:szCs w:val="24"/>
        </w:rPr>
        <w:t>_______20__г. №________, поступившее от Наименование юридического лица ИНН, адрес места нахождения/ ФИО гражданина, которому выдано предписание,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и приложенные к нему документы: Документы, подтверждающие принятие заявителем мер по устранению нарушения</w:t>
      </w:r>
      <w:r w:rsidR="00931914" w:rsidRPr="005A66D4">
        <w:rPr>
          <w:rFonts w:ascii="Times New Roman" w:hAnsi="Times New Roman" w:cs="Times New Roman"/>
          <w:sz w:val="24"/>
          <w:szCs w:val="24"/>
        </w:rPr>
        <w:t xml:space="preserve"> </w:t>
      </w:r>
    </w:p>
    <w:p w:rsidR="009641D7" w:rsidRPr="005A66D4" w:rsidRDefault="009641D7" w:rsidP="005A66D4">
      <w:pPr>
        <w:spacing w:after="0" w:line="240" w:lineRule="auto"/>
        <w:ind w:right="-54"/>
        <w:jc w:val="center"/>
        <w:rPr>
          <w:rFonts w:ascii="Times New Roman" w:hAnsi="Times New Roman" w:cs="Times New Roman"/>
          <w:bCs/>
          <w:sz w:val="24"/>
          <w:szCs w:val="24"/>
        </w:rPr>
      </w:pPr>
      <w:r w:rsidRPr="005A66D4">
        <w:rPr>
          <w:rFonts w:ascii="Times New Roman" w:hAnsi="Times New Roman" w:cs="Times New Roman"/>
          <w:bCs/>
          <w:sz w:val="24"/>
          <w:szCs w:val="24"/>
        </w:rPr>
        <w:t>УСТАНОВИЛ:</w:t>
      </w:r>
    </w:p>
    <w:p w:rsidR="009641D7" w:rsidRPr="005A66D4" w:rsidRDefault="009641D7" w:rsidP="005A66D4">
      <w:pPr>
        <w:spacing w:after="0" w:line="240" w:lineRule="auto"/>
        <w:ind w:right="-54" w:firstLine="709"/>
        <w:jc w:val="both"/>
        <w:rPr>
          <w:rFonts w:ascii="Times New Roman" w:hAnsi="Times New Roman" w:cs="Times New Roman"/>
          <w:sz w:val="24"/>
          <w:szCs w:val="24"/>
        </w:rPr>
      </w:pPr>
      <w:r w:rsidRPr="005A66D4">
        <w:rPr>
          <w:rFonts w:ascii="Times New Roman" w:hAnsi="Times New Roman" w:cs="Times New Roman"/>
          <w:sz w:val="24"/>
          <w:szCs w:val="24"/>
        </w:rPr>
        <w:t xml:space="preserve">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w:t>
      </w:r>
      <w:proofErr w:type="gramStart"/>
      <w:r w:rsidRPr="005A66D4">
        <w:rPr>
          <w:rFonts w:ascii="Times New Roman" w:hAnsi="Times New Roman" w:cs="Times New Roman"/>
          <w:sz w:val="24"/>
          <w:szCs w:val="24"/>
        </w:rPr>
        <w:t>Указываются</w:t>
      </w:r>
      <w:proofErr w:type="gramEnd"/>
      <w:r w:rsidRPr="005A66D4">
        <w:rPr>
          <w:rFonts w:ascii="Times New Roman" w:hAnsi="Times New Roman" w:cs="Times New Roman"/>
          <w:sz w:val="24"/>
          <w:szCs w:val="24"/>
        </w:rPr>
        <w:t xml:space="preserve">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sidRPr="005A66D4">
        <w:rPr>
          <w:rFonts w:ascii="Times New Roman" w:hAnsi="Times New Roman" w:cs="Times New Roman"/>
          <w:sz w:val="24"/>
          <w:szCs w:val="24"/>
        </w:rPr>
        <w:t xml:space="preserve"> </w:t>
      </w:r>
      <w:r w:rsidRPr="005A66D4">
        <w:rPr>
          <w:rFonts w:ascii="Times New Roman" w:hAnsi="Times New Roman" w:cs="Times New Roman"/>
          <w:sz w:val="24"/>
          <w:szCs w:val="24"/>
        </w:rPr>
        <w:t>не предпринимает все зависящие от него меры по устранению допущенного нарушения,</w:t>
      </w:r>
    </w:p>
    <w:p w:rsidR="009641D7" w:rsidRPr="005A66D4" w:rsidRDefault="009641D7" w:rsidP="005A66D4">
      <w:pPr>
        <w:spacing w:after="0" w:line="240" w:lineRule="auto"/>
        <w:ind w:right="-54"/>
        <w:jc w:val="center"/>
        <w:rPr>
          <w:rFonts w:ascii="Times New Roman" w:hAnsi="Times New Roman" w:cs="Times New Roman"/>
          <w:bCs/>
          <w:sz w:val="24"/>
          <w:szCs w:val="24"/>
        </w:rPr>
      </w:pPr>
      <w:r w:rsidRPr="005A66D4">
        <w:rPr>
          <w:rFonts w:ascii="Times New Roman" w:hAnsi="Times New Roman" w:cs="Times New Roman"/>
          <w:bCs/>
          <w:sz w:val="24"/>
          <w:szCs w:val="24"/>
        </w:rPr>
        <w:t>ОПРЕДЕЛИЛ:</w:t>
      </w:r>
    </w:p>
    <w:p w:rsidR="009641D7" w:rsidRPr="005A66D4" w:rsidRDefault="009641D7" w:rsidP="005A66D4">
      <w:pPr>
        <w:spacing w:after="0" w:line="240" w:lineRule="auto"/>
        <w:ind w:right="-54" w:firstLine="709"/>
        <w:jc w:val="both"/>
        <w:rPr>
          <w:rFonts w:ascii="Times New Roman" w:hAnsi="Times New Roman" w:cs="Times New Roman"/>
          <w:bCs/>
          <w:sz w:val="24"/>
          <w:szCs w:val="24"/>
        </w:rPr>
      </w:pPr>
      <w:r w:rsidRPr="005A66D4">
        <w:rPr>
          <w:rFonts w:ascii="Times New Roman" w:hAnsi="Times New Roman" w:cs="Times New Roman"/>
          <w:sz w:val="24"/>
          <w:szCs w:val="24"/>
        </w:rPr>
        <w:t>Ходатайство, поступившее от Наименование юридического лица/ ФИО гражданина, которому выдано предписание, отклонить. Срок исполнения предписания от «___</w:t>
      </w:r>
      <w:proofErr w:type="gramStart"/>
      <w:r w:rsidRPr="005A66D4">
        <w:rPr>
          <w:rFonts w:ascii="Times New Roman" w:hAnsi="Times New Roman" w:cs="Times New Roman"/>
          <w:sz w:val="24"/>
          <w:szCs w:val="24"/>
        </w:rPr>
        <w:t>_»_</w:t>
      </w:r>
      <w:proofErr w:type="gramEnd"/>
      <w:r w:rsidRPr="005A66D4">
        <w:rPr>
          <w:rFonts w:ascii="Times New Roman" w:hAnsi="Times New Roman" w:cs="Times New Roman"/>
          <w:sz w:val="24"/>
          <w:szCs w:val="24"/>
        </w:rPr>
        <w:t>_______20__г. оставить без изменения.</w:t>
      </w:r>
    </w:p>
    <w:p w:rsidR="009641D7" w:rsidRPr="005A66D4" w:rsidRDefault="00931914" w:rsidP="005A66D4">
      <w:pPr>
        <w:spacing w:after="0" w:line="240" w:lineRule="auto"/>
        <w:ind w:right="-54"/>
        <w:rPr>
          <w:rFonts w:ascii="Times New Roman" w:hAnsi="Times New Roman" w:cs="Times New Roman"/>
          <w:bCs/>
          <w:sz w:val="24"/>
          <w:szCs w:val="24"/>
        </w:rPr>
      </w:pP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Подпись должностного лица</w:t>
      </w: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Ф.И.О. должностного лица</w:t>
      </w:r>
      <w:r w:rsidRPr="005A66D4">
        <w:rPr>
          <w:rFonts w:ascii="Times New Roman" w:hAnsi="Times New Roman" w:cs="Times New Roman"/>
          <w:bCs/>
          <w:sz w:val="24"/>
          <w:szCs w:val="24"/>
        </w:rPr>
        <w:t xml:space="preserve"> </w:t>
      </w:r>
    </w:p>
    <w:p w:rsidR="009641D7" w:rsidRPr="005A66D4" w:rsidRDefault="00931914" w:rsidP="005A66D4">
      <w:pPr>
        <w:spacing w:after="0" w:line="240" w:lineRule="auto"/>
        <w:ind w:right="-54"/>
        <w:rPr>
          <w:rFonts w:ascii="Times New Roman" w:hAnsi="Times New Roman" w:cs="Times New Roman"/>
          <w:bCs/>
          <w:sz w:val="24"/>
          <w:szCs w:val="24"/>
        </w:rPr>
      </w:pPr>
      <w:r w:rsidRPr="005A66D4">
        <w:rPr>
          <w:rFonts w:ascii="Times New Roman" w:hAnsi="Times New Roman" w:cs="Times New Roman"/>
          <w:bCs/>
          <w:sz w:val="24"/>
          <w:szCs w:val="24"/>
        </w:rPr>
        <w:t xml:space="preserve"> </w:t>
      </w:r>
      <w:r w:rsidR="009641D7" w:rsidRPr="005A66D4">
        <w:rPr>
          <w:rFonts w:ascii="Times New Roman" w:hAnsi="Times New Roman" w:cs="Times New Roman"/>
          <w:bCs/>
          <w:sz w:val="24"/>
          <w:szCs w:val="24"/>
        </w:rPr>
        <w:t>Отметка о вручении определения</w:t>
      </w:r>
      <w:r w:rsidRPr="005A66D4">
        <w:rPr>
          <w:rFonts w:ascii="Times New Roman" w:hAnsi="Times New Roman" w:cs="Times New Roman"/>
          <w:bCs/>
          <w:sz w:val="24"/>
          <w:szCs w:val="24"/>
        </w:rPr>
        <w:t xml:space="preserve"> </w:t>
      </w:r>
    </w:p>
    <w:p w:rsidR="007D0FAE" w:rsidRPr="005A66D4" w:rsidRDefault="007D0FAE" w:rsidP="005A66D4">
      <w:pPr>
        <w:pageBreakBefore/>
        <w:tabs>
          <w:tab w:val="center" w:pos="4153"/>
          <w:tab w:val="right" w:pos="8306"/>
        </w:tabs>
        <w:autoSpaceDE w:val="0"/>
        <w:spacing w:after="0" w:line="240" w:lineRule="auto"/>
        <w:ind w:left="6237"/>
        <w:rPr>
          <w:rFonts w:ascii="Times New Roman" w:hAnsi="Times New Roman" w:cs="Times New Roman"/>
          <w:sz w:val="24"/>
          <w:szCs w:val="24"/>
        </w:rPr>
      </w:pPr>
      <w:r w:rsidRPr="005A66D4">
        <w:rPr>
          <w:rFonts w:ascii="Times New Roman" w:hAnsi="Times New Roman" w:cs="Times New Roman"/>
          <w:bCs/>
          <w:sz w:val="24"/>
          <w:szCs w:val="24"/>
        </w:rPr>
        <w:tab/>
      </w:r>
      <w:r w:rsidRPr="005A66D4">
        <w:rPr>
          <w:rFonts w:ascii="Times New Roman" w:hAnsi="Times New Roman" w:cs="Times New Roman"/>
          <w:color w:val="000000"/>
          <w:sz w:val="24"/>
          <w:szCs w:val="24"/>
        </w:rPr>
        <w:t>Приложение № 23</w:t>
      </w:r>
    </w:p>
    <w:p w:rsidR="007D0FAE" w:rsidRPr="005A66D4" w:rsidRDefault="00442259" w:rsidP="005A66D4">
      <w:pPr>
        <w:tabs>
          <w:tab w:val="left" w:pos="6237"/>
        </w:tabs>
        <w:spacing w:after="0" w:line="240" w:lineRule="auto"/>
        <w:ind w:left="6237"/>
        <w:rPr>
          <w:rFonts w:ascii="Times New Roman" w:hAnsi="Times New Roman" w:cs="Times New Roman"/>
          <w:sz w:val="24"/>
          <w:szCs w:val="24"/>
        </w:rPr>
      </w:pPr>
      <w:r w:rsidRPr="005A66D4">
        <w:rPr>
          <w:rFonts w:ascii="Times New Roman" w:hAnsi="Times New Roman" w:cs="Times New Roman"/>
          <w:color w:val="000000"/>
          <w:sz w:val="24"/>
          <w:szCs w:val="24"/>
        </w:rPr>
        <w:t xml:space="preserve"> </w:t>
      </w:r>
      <w:r w:rsidR="007D0FAE" w:rsidRPr="005A66D4">
        <w:rPr>
          <w:rFonts w:ascii="Times New Roman" w:hAnsi="Times New Roman" w:cs="Times New Roman"/>
          <w:color w:val="000000"/>
          <w:sz w:val="24"/>
          <w:szCs w:val="24"/>
        </w:rPr>
        <w:t xml:space="preserve">к </w:t>
      </w:r>
      <w:r w:rsidR="007D0FAE" w:rsidRPr="005A66D4">
        <w:rPr>
          <w:rFonts w:ascii="Times New Roman" w:hAnsi="Times New Roman" w:cs="Times New Roman"/>
          <w:sz w:val="24"/>
          <w:szCs w:val="24"/>
        </w:rPr>
        <w:t xml:space="preserve">Регламенту </w:t>
      </w:r>
    </w:p>
    <w:p w:rsidR="00830E04" w:rsidRPr="005A66D4" w:rsidRDefault="00830E04" w:rsidP="005A66D4">
      <w:pPr>
        <w:tabs>
          <w:tab w:val="left" w:pos="7995"/>
        </w:tabs>
        <w:spacing w:after="0" w:line="240" w:lineRule="auto"/>
        <w:ind w:right="-54"/>
        <w:rPr>
          <w:rFonts w:ascii="Times New Roman" w:hAnsi="Times New Roman" w:cs="Times New Roman"/>
          <w:bCs/>
          <w:sz w:val="24"/>
          <w:szCs w:val="24"/>
        </w:rPr>
      </w:pPr>
    </w:p>
    <w:p w:rsidR="00830E04" w:rsidRPr="005A66D4" w:rsidRDefault="00830E04" w:rsidP="005A66D4">
      <w:pPr>
        <w:widowControl w:val="0"/>
        <w:suppressAutoHyphens w:val="0"/>
        <w:autoSpaceDE w:val="0"/>
        <w:autoSpaceDN w:val="0"/>
        <w:spacing w:after="0" w:line="240" w:lineRule="auto"/>
        <w:ind w:firstLine="426"/>
        <w:jc w:val="center"/>
        <w:rPr>
          <w:rFonts w:ascii="Times New Roman" w:hAnsi="Times New Roman" w:cs="Times New Roman"/>
          <w:sz w:val="24"/>
          <w:szCs w:val="24"/>
          <w:lang w:eastAsia="ru-RU"/>
        </w:rPr>
      </w:pPr>
      <w:r w:rsidRPr="005A66D4">
        <w:rPr>
          <w:rFonts w:ascii="Times New Roman" w:hAnsi="Times New Roman" w:cs="Times New Roman"/>
          <w:sz w:val="24"/>
          <w:szCs w:val="24"/>
          <w:lang w:eastAsia="ru-RU"/>
        </w:rPr>
        <w:t>Правила отнесения земельных участков к категории риска для</w:t>
      </w:r>
      <w:r w:rsidR="00442259" w:rsidRPr="005A66D4">
        <w:rPr>
          <w:rFonts w:ascii="Times New Roman" w:hAnsi="Times New Roman" w:cs="Times New Roman"/>
          <w:sz w:val="24"/>
          <w:szCs w:val="24"/>
          <w:lang w:eastAsia="ru-RU"/>
        </w:rPr>
        <w:t xml:space="preserve"> </w:t>
      </w:r>
      <w:r w:rsidRPr="005A66D4">
        <w:rPr>
          <w:rFonts w:ascii="Times New Roman" w:hAnsi="Times New Roman" w:cs="Times New Roman"/>
          <w:sz w:val="24"/>
          <w:szCs w:val="24"/>
          <w:lang w:eastAsia="ru-RU"/>
        </w:rPr>
        <w:t>дальнейшего проведения мероприятий в порядке муниципального земельного контроля</w:t>
      </w:r>
    </w:p>
    <w:p w:rsidR="00830E04" w:rsidRPr="005A66D4" w:rsidRDefault="00830E04" w:rsidP="005A66D4">
      <w:pPr>
        <w:suppressAutoHyphens w:val="0"/>
        <w:spacing w:after="0" w:line="240" w:lineRule="auto"/>
        <w:jc w:val="center"/>
        <w:rPr>
          <w:rFonts w:ascii="Times New Roman" w:eastAsia="Calibri" w:hAnsi="Times New Roman" w:cs="Times New Roman"/>
          <w:sz w:val="24"/>
          <w:szCs w:val="24"/>
          <w:lang w:eastAsia="en-US"/>
        </w:rPr>
      </w:pP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Настоящие Правила устанавливают порядок отнесения земельных участков к категории риска для</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дальнейшего проведения мероприятий</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в порядке муниципального земельного контроля.</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Кадастровые сведения о зе</w:t>
      </w:r>
      <w:r w:rsidR="007D0FAE" w:rsidRPr="005A66D4">
        <w:rPr>
          <w:rFonts w:ascii="Times New Roman" w:hAnsi="Times New Roman" w:cs="Times New Roman"/>
          <w:sz w:val="24"/>
          <w:szCs w:val="24"/>
        </w:rPr>
        <w:t xml:space="preserve">мельных участках, расположенных </w:t>
      </w:r>
      <w:r w:rsidRPr="005A66D4">
        <w:rPr>
          <w:rFonts w:ascii="Times New Roman" w:hAnsi="Times New Roman" w:cs="Times New Roman"/>
          <w:sz w:val="24"/>
          <w:szCs w:val="24"/>
        </w:rPr>
        <w:t>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Критерии отнесения земельных участков к категории риска (далее – критерии </w:t>
      </w:r>
      <w:proofErr w:type="spellStart"/>
      <w:r w:rsidRPr="005A66D4">
        <w:rPr>
          <w:rFonts w:ascii="Times New Roman" w:hAnsi="Times New Roman" w:cs="Times New Roman"/>
          <w:sz w:val="24"/>
          <w:szCs w:val="24"/>
        </w:rPr>
        <w:t>приоритизации</w:t>
      </w:r>
      <w:proofErr w:type="spellEnd"/>
      <w:r w:rsidRPr="005A66D4">
        <w:rPr>
          <w:rFonts w:ascii="Times New Roman" w:hAnsi="Times New Roman" w:cs="Times New Roman"/>
          <w:sz w:val="24"/>
          <w:szCs w:val="24"/>
        </w:rPr>
        <w:t>)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 К критериям </w:t>
      </w:r>
      <w:proofErr w:type="spellStart"/>
      <w:r w:rsidRPr="005A66D4">
        <w:rPr>
          <w:rFonts w:ascii="Times New Roman" w:hAnsi="Times New Roman" w:cs="Times New Roman"/>
          <w:sz w:val="24"/>
          <w:szCs w:val="24"/>
        </w:rPr>
        <w:t>приоритизации</w:t>
      </w:r>
      <w:proofErr w:type="spellEnd"/>
      <w:r w:rsidRPr="005A66D4">
        <w:rPr>
          <w:rFonts w:ascii="Times New Roman" w:hAnsi="Times New Roman" w:cs="Times New Roman"/>
          <w:sz w:val="24"/>
          <w:szCs w:val="24"/>
        </w:rPr>
        <w:t xml:space="preserve"> отнесены: </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 категория земель;</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2. вид</w:t>
      </w:r>
      <w:r w:rsidR="004A3AB7" w:rsidRPr="005A66D4">
        <w:rPr>
          <w:rFonts w:ascii="Times New Roman" w:hAnsi="Times New Roman" w:cs="Times New Roman"/>
          <w:sz w:val="24"/>
          <w:szCs w:val="24"/>
        </w:rPr>
        <w:t>ы</w:t>
      </w:r>
      <w:r w:rsidRPr="005A66D4">
        <w:rPr>
          <w:rFonts w:ascii="Times New Roman" w:hAnsi="Times New Roman" w:cs="Times New Roman"/>
          <w:sz w:val="24"/>
          <w:szCs w:val="24"/>
        </w:rPr>
        <w:t xml:space="preserve"> разрешенного использования</w:t>
      </w:r>
      <w:r w:rsidR="004A3AB7" w:rsidRPr="005A66D4">
        <w:rPr>
          <w:rFonts w:ascii="Times New Roman" w:hAnsi="Times New Roman" w:cs="Times New Roman"/>
          <w:sz w:val="24"/>
          <w:szCs w:val="24"/>
        </w:rPr>
        <w:t xml:space="preserve"> в соответствии с классификатором</w:t>
      </w:r>
      <w:r w:rsidRPr="005A66D4">
        <w:rPr>
          <w:rFonts w:ascii="Times New Roman" w:hAnsi="Times New Roman" w:cs="Times New Roman"/>
          <w:sz w:val="24"/>
          <w:szCs w:val="24"/>
        </w:rPr>
        <w:t>;</w:t>
      </w:r>
    </w:p>
    <w:p w:rsidR="004A3AB7"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3. </w:t>
      </w:r>
      <w:r w:rsidR="004A3AB7" w:rsidRPr="005A66D4">
        <w:rPr>
          <w:rFonts w:ascii="Times New Roman" w:hAnsi="Times New Roman" w:cs="Times New Roman"/>
          <w:sz w:val="24"/>
          <w:szCs w:val="24"/>
        </w:rPr>
        <w:t>процент сельскохозяйственных угодий;</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4. </w:t>
      </w:r>
      <w:r w:rsidR="00830E04" w:rsidRPr="005A66D4">
        <w:rPr>
          <w:rFonts w:ascii="Times New Roman" w:hAnsi="Times New Roman" w:cs="Times New Roman"/>
          <w:sz w:val="24"/>
          <w:szCs w:val="24"/>
        </w:rPr>
        <w:t>площадь земельного участка категории земель сельскохозяйственного назначения;</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5</w:t>
      </w:r>
      <w:r w:rsidR="00830E04" w:rsidRPr="005A66D4">
        <w:rPr>
          <w:rFonts w:ascii="Times New Roman" w:hAnsi="Times New Roman" w:cs="Times New Roman"/>
          <w:sz w:val="24"/>
          <w:szCs w:val="24"/>
        </w:rPr>
        <w:t>. наличие установленных границ;</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6</w:t>
      </w:r>
      <w:r w:rsidR="00830E04" w:rsidRPr="005A66D4">
        <w:rPr>
          <w:rFonts w:ascii="Times New Roman" w:hAnsi="Times New Roman" w:cs="Times New Roman"/>
          <w:sz w:val="24"/>
          <w:szCs w:val="24"/>
        </w:rPr>
        <w:t xml:space="preserve">. информация о разграничении государственной собственности на землю; </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7. вид правообладателя;</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8</w:t>
      </w:r>
      <w:r w:rsidR="00830E04" w:rsidRPr="005A66D4">
        <w:rPr>
          <w:rFonts w:ascii="Times New Roman" w:hAnsi="Times New Roman" w:cs="Times New Roman"/>
          <w:sz w:val="24"/>
          <w:szCs w:val="24"/>
        </w:rPr>
        <w:t>. информация о включении в план проверок органом муниципального земельного контроля;</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9</w:t>
      </w:r>
      <w:r w:rsidR="00830E04" w:rsidRPr="005A66D4">
        <w:rPr>
          <w:rFonts w:ascii="Times New Roman" w:hAnsi="Times New Roman" w:cs="Times New Roman"/>
          <w:sz w:val="24"/>
          <w:szCs w:val="24"/>
        </w:rPr>
        <w:t>. информация о включении в план проверок органов государственного земельного надзора;</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10</w:t>
      </w:r>
      <w:r w:rsidR="00830E04" w:rsidRPr="005A66D4">
        <w:rPr>
          <w:rFonts w:ascii="Times New Roman" w:hAnsi="Times New Roman" w:cs="Times New Roman"/>
          <w:sz w:val="24"/>
          <w:szCs w:val="24"/>
        </w:rPr>
        <w:t>. информац</w:t>
      </w:r>
      <w:r w:rsidRPr="005A66D4">
        <w:rPr>
          <w:rFonts w:ascii="Times New Roman" w:hAnsi="Times New Roman" w:cs="Times New Roman"/>
          <w:sz w:val="24"/>
          <w:szCs w:val="24"/>
        </w:rPr>
        <w:t>ия о ранее выданном предписании;</w:t>
      </w:r>
    </w:p>
    <w:p w:rsidR="004A3AB7"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11. информация об оказании несвязной поддержки;</w:t>
      </w:r>
    </w:p>
    <w:p w:rsidR="004A3AB7"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12. в предыдущем периоде зафиксировано использование по данным МЗК;</w:t>
      </w:r>
    </w:p>
    <w:p w:rsidR="00830E04" w:rsidRPr="005A66D4" w:rsidRDefault="004A3AB7"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13. процент использования сельскохозяйственных угодий больше 80%.</w:t>
      </w:r>
    </w:p>
    <w:p w:rsidR="004A3AB7" w:rsidRPr="005A66D4" w:rsidRDefault="004A3AB7" w:rsidP="005A66D4">
      <w:pPr>
        <w:suppressAutoHyphens w:val="0"/>
        <w:spacing w:after="0" w:line="240" w:lineRule="auto"/>
        <w:ind w:firstLine="426"/>
        <w:jc w:val="both"/>
        <w:rPr>
          <w:rFonts w:ascii="Times New Roman" w:hAnsi="Times New Roman" w:cs="Times New Roman"/>
          <w:sz w:val="24"/>
          <w:szCs w:val="24"/>
        </w:rPr>
      </w:pP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Критерий 1 – категория земель. Общий вес показателя – 0,26. (V1) </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1) земли сельскохозя</w:t>
      </w:r>
      <w:r w:rsidR="004A3AB7" w:rsidRPr="005A66D4">
        <w:rPr>
          <w:rFonts w:ascii="Times New Roman" w:hAnsi="Times New Roman" w:cs="Times New Roman"/>
          <w:sz w:val="24"/>
          <w:szCs w:val="24"/>
        </w:rPr>
        <w:t>йственного назначения – вес 0,3</w:t>
      </w:r>
      <w:r w:rsidRPr="005A66D4">
        <w:rPr>
          <w:rFonts w:ascii="Times New Roman" w:hAnsi="Times New Roman" w:cs="Times New Roman"/>
          <w:sz w:val="24"/>
          <w:szCs w:val="24"/>
        </w:rPr>
        <w:t xml:space="preserve"> (v1); &lt;1&gt;</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2) земли населенных пунктов – вес 0,13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4) земли особо охраняемых территорий и объектов – вес 0,1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5) земли лесного фонда – коэффициент 0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6) земли водного фонда – коэффициент 0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7) земли запаса – коэффициент 0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Земельным участкам, без категории земель присвоен вес 0,01 (v1).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Критерий 2 – вид разрешенного использования. Общий вес показателя – 0,14 (V2).</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сельскохозяйственное использование – вес 0,14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жилая застройка – вес 0,08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общественное использование объектов капитального строительства – вес 0,07 (v2);</w:t>
      </w:r>
    </w:p>
    <w:p w:rsidR="00830E04" w:rsidRPr="005A66D4" w:rsidRDefault="0013218C"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предпринимательство – вес 0,1</w:t>
      </w:r>
      <w:r w:rsidR="00830E04" w:rsidRPr="005A66D4">
        <w:rPr>
          <w:rFonts w:ascii="Times New Roman" w:hAnsi="Times New Roman" w:cs="Times New Roman"/>
          <w:sz w:val="24"/>
          <w:szCs w:val="24"/>
        </w:rPr>
        <w:t xml:space="preserve"> (v2);</w:t>
      </w:r>
    </w:p>
    <w:p w:rsidR="00830E04" w:rsidRPr="005A66D4" w:rsidRDefault="0013218C" w:rsidP="005A66D4">
      <w:pPr>
        <w:numPr>
          <w:ilvl w:val="0"/>
          <w:numId w:val="33"/>
        </w:numPr>
        <w:suppressAutoHyphens w:val="0"/>
        <w:autoSpaceDE w:val="0"/>
        <w:autoSpaceDN w:val="0"/>
        <w:adjustRightInd w:val="0"/>
        <w:spacing w:after="0" w:line="240" w:lineRule="auto"/>
        <w:contextualSpacing/>
        <w:rPr>
          <w:rFonts w:ascii="Times New Roman" w:hAnsi="Times New Roman" w:cs="Times New Roman"/>
          <w:sz w:val="24"/>
          <w:szCs w:val="24"/>
        </w:rPr>
      </w:pPr>
      <w:r w:rsidRPr="005A66D4">
        <w:rPr>
          <w:rFonts w:ascii="Times New Roman" w:hAnsi="Times New Roman" w:cs="Times New Roman"/>
          <w:sz w:val="24"/>
          <w:szCs w:val="24"/>
        </w:rPr>
        <w:t>отдых (рекреация) – вес 0,1</w:t>
      </w:r>
      <w:r w:rsidR="00830E04" w:rsidRPr="005A66D4">
        <w:rPr>
          <w:rFonts w:ascii="Times New Roman" w:hAnsi="Times New Roman" w:cs="Times New Roman"/>
          <w:sz w:val="24"/>
          <w:szCs w:val="24"/>
        </w:rPr>
        <w:t xml:space="preserve"> (v2);</w:t>
      </w:r>
    </w:p>
    <w:p w:rsidR="00830E04" w:rsidRPr="005A66D4" w:rsidRDefault="00830E04" w:rsidP="005A66D4">
      <w:pPr>
        <w:numPr>
          <w:ilvl w:val="0"/>
          <w:numId w:val="33"/>
        </w:numPr>
        <w:suppressAutoHyphens w:val="0"/>
        <w:autoSpaceDE w:val="0"/>
        <w:autoSpaceDN w:val="0"/>
        <w:adjustRightInd w:val="0"/>
        <w:spacing w:after="0" w:line="240" w:lineRule="auto"/>
        <w:contextualSpacing/>
        <w:rPr>
          <w:rFonts w:ascii="Times New Roman" w:hAnsi="Times New Roman" w:cs="Times New Roman"/>
          <w:sz w:val="24"/>
          <w:szCs w:val="24"/>
        </w:rPr>
      </w:pPr>
      <w:r w:rsidRPr="005A66D4">
        <w:rPr>
          <w:rFonts w:ascii="Times New Roman" w:hAnsi="Times New Roman" w:cs="Times New Roman"/>
          <w:sz w:val="24"/>
          <w:szCs w:val="24"/>
        </w:rPr>
        <w:t>производственная деятельность – вес 0,09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транспорт – вес 0,</w:t>
      </w:r>
      <w:r w:rsidR="0013218C" w:rsidRPr="005A66D4">
        <w:rPr>
          <w:rFonts w:ascii="Times New Roman" w:hAnsi="Times New Roman" w:cs="Times New Roman"/>
          <w:sz w:val="24"/>
          <w:szCs w:val="24"/>
        </w:rPr>
        <w:t>1</w:t>
      </w:r>
      <w:r w:rsidRPr="005A66D4">
        <w:rPr>
          <w:rFonts w:ascii="Times New Roman" w:hAnsi="Times New Roman" w:cs="Times New Roman"/>
          <w:sz w:val="24"/>
          <w:szCs w:val="24"/>
        </w:rPr>
        <w:t xml:space="preserve">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обеспечение обороны и безопасности – вес 0,02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деятельность по особой охране и изучению природы – вес 0,02 (v2);</w:t>
      </w:r>
    </w:p>
    <w:p w:rsidR="00830E04" w:rsidRPr="005A66D4" w:rsidRDefault="0013218C"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использование лесов – вес 0,1</w:t>
      </w:r>
      <w:r w:rsidR="00830E04" w:rsidRPr="005A66D4">
        <w:rPr>
          <w:rFonts w:ascii="Times New Roman" w:hAnsi="Times New Roman" w:cs="Times New Roman"/>
          <w:sz w:val="24"/>
          <w:szCs w:val="24"/>
        </w:rPr>
        <w:t xml:space="preserve">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водные объекты – вес 0,09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земельные участки (территории) общего пользования – вес 0,02 (v2);</w:t>
      </w:r>
    </w:p>
    <w:p w:rsidR="00830E04" w:rsidRPr="005A66D4" w:rsidRDefault="00830E04" w:rsidP="005A66D4">
      <w:pPr>
        <w:numPr>
          <w:ilvl w:val="0"/>
          <w:numId w:val="33"/>
        </w:numPr>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ведение огородничества, садоводства, дачного хозяйства – вес 0,01 (v2).</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Земельным участкам без</w:t>
      </w:r>
      <w:r w:rsidR="00442259"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вида разрешенного </w:t>
      </w:r>
      <w:r w:rsidR="0013218C" w:rsidRPr="005A66D4">
        <w:rPr>
          <w:rFonts w:ascii="Times New Roman" w:hAnsi="Times New Roman" w:cs="Times New Roman"/>
          <w:sz w:val="24"/>
          <w:szCs w:val="24"/>
        </w:rPr>
        <w:t>использования</w:t>
      </w:r>
      <w:r w:rsidR="00442259" w:rsidRPr="005A66D4">
        <w:rPr>
          <w:rFonts w:ascii="Times New Roman" w:hAnsi="Times New Roman" w:cs="Times New Roman"/>
          <w:sz w:val="24"/>
          <w:szCs w:val="24"/>
        </w:rPr>
        <w:t xml:space="preserve"> </w:t>
      </w:r>
      <w:r w:rsidR="0013218C" w:rsidRPr="005A66D4">
        <w:rPr>
          <w:rFonts w:ascii="Times New Roman" w:hAnsi="Times New Roman" w:cs="Times New Roman"/>
          <w:sz w:val="24"/>
          <w:szCs w:val="24"/>
        </w:rPr>
        <w:t>присвоен вес 0,1</w:t>
      </w:r>
      <w:r w:rsidRPr="005A66D4">
        <w:rPr>
          <w:rFonts w:ascii="Times New Roman" w:hAnsi="Times New Roman" w:cs="Times New Roman"/>
          <w:sz w:val="24"/>
          <w:szCs w:val="24"/>
        </w:rPr>
        <w:t xml:space="preserve"> (v2).</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Критерий 3 - </w:t>
      </w:r>
      <w:r w:rsidR="009A47BB" w:rsidRPr="005A66D4">
        <w:rPr>
          <w:rFonts w:ascii="Times New Roman" w:hAnsi="Times New Roman" w:cs="Times New Roman"/>
          <w:sz w:val="24"/>
          <w:szCs w:val="24"/>
        </w:rPr>
        <w:t>процент сельскохозяйственных угодий</w:t>
      </w:r>
      <w:r w:rsidRPr="005A66D4">
        <w:rPr>
          <w:rFonts w:ascii="Times New Roman" w:hAnsi="Times New Roman" w:cs="Times New Roman"/>
          <w:sz w:val="24"/>
          <w:szCs w:val="24"/>
        </w:rPr>
        <w:t>. Общи</w:t>
      </w:r>
      <w:r w:rsidR="009A47BB" w:rsidRPr="005A66D4">
        <w:rPr>
          <w:rFonts w:ascii="Times New Roman" w:hAnsi="Times New Roman" w:cs="Times New Roman"/>
          <w:sz w:val="24"/>
          <w:szCs w:val="24"/>
        </w:rPr>
        <w:t>й вес показателя – 0,13</w:t>
      </w:r>
      <w:r w:rsidRPr="005A66D4">
        <w:rPr>
          <w:rFonts w:ascii="Times New Roman" w:hAnsi="Times New Roman" w:cs="Times New Roman"/>
          <w:sz w:val="24"/>
          <w:szCs w:val="24"/>
        </w:rPr>
        <w:t xml:space="preserve"> (V3).</w:t>
      </w:r>
    </w:p>
    <w:p w:rsidR="00830E04" w:rsidRPr="005A66D4" w:rsidRDefault="006603E6"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менее</w:t>
      </w:r>
      <w:r w:rsidR="00830E04" w:rsidRPr="005A66D4">
        <w:rPr>
          <w:rFonts w:ascii="Times New Roman" w:hAnsi="Times New Roman" w:cs="Times New Roman"/>
          <w:sz w:val="24"/>
          <w:szCs w:val="24"/>
        </w:rPr>
        <w:t xml:space="preserve"> </w:t>
      </w:r>
      <w:r w:rsidR="009A47BB" w:rsidRPr="005A66D4">
        <w:rPr>
          <w:rFonts w:ascii="Times New Roman" w:hAnsi="Times New Roman" w:cs="Times New Roman"/>
          <w:sz w:val="24"/>
          <w:szCs w:val="24"/>
        </w:rPr>
        <w:t>20%</w:t>
      </w:r>
      <w:r w:rsidR="00830E04" w:rsidRPr="005A66D4">
        <w:rPr>
          <w:rFonts w:ascii="Times New Roman" w:hAnsi="Times New Roman" w:cs="Times New Roman"/>
          <w:sz w:val="24"/>
          <w:szCs w:val="24"/>
        </w:rPr>
        <w:t xml:space="preserve"> – коэффициент 0</w:t>
      </w:r>
      <w:r w:rsidR="009A47BB" w:rsidRPr="005A66D4">
        <w:rPr>
          <w:rFonts w:ascii="Times New Roman" w:hAnsi="Times New Roman" w:cs="Times New Roman"/>
          <w:sz w:val="24"/>
          <w:szCs w:val="24"/>
        </w:rPr>
        <w:t>,1</w:t>
      </w:r>
      <w:r w:rsidR="00830E04" w:rsidRPr="005A66D4">
        <w:rPr>
          <w:rFonts w:ascii="Times New Roman" w:hAnsi="Times New Roman" w:cs="Times New Roman"/>
          <w:sz w:val="24"/>
          <w:szCs w:val="24"/>
        </w:rPr>
        <w:t xml:space="preserve"> (v3);</w:t>
      </w:r>
    </w:p>
    <w:p w:rsidR="00830E04" w:rsidRPr="005A66D4" w:rsidRDefault="009A47BB"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менее 50%</w:t>
      </w:r>
      <w:r w:rsidR="00442259" w:rsidRPr="005A66D4">
        <w:rPr>
          <w:rFonts w:ascii="Times New Roman" w:hAnsi="Times New Roman" w:cs="Times New Roman"/>
          <w:sz w:val="24"/>
          <w:szCs w:val="24"/>
        </w:rPr>
        <w:t xml:space="preserve"> </w:t>
      </w:r>
      <w:r w:rsidR="00830E04" w:rsidRPr="005A66D4">
        <w:rPr>
          <w:rFonts w:ascii="Times New Roman" w:hAnsi="Times New Roman" w:cs="Times New Roman"/>
          <w:sz w:val="24"/>
          <w:szCs w:val="24"/>
        </w:rPr>
        <w:t xml:space="preserve">– </w:t>
      </w:r>
      <w:r w:rsidR="006603E6" w:rsidRPr="005A66D4">
        <w:rPr>
          <w:rFonts w:ascii="Times New Roman" w:hAnsi="Times New Roman" w:cs="Times New Roman"/>
          <w:sz w:val="24"/>
          <w:szCs w:val="24"/>
        </w:rPr>
        <w:t xml:space="preserve">коэффициент 0,1 </w:t>
      </w:r>
      <w:r w:rsidR="00830E04" w:rsidRPr="005A66D4">
        <w:rPr>
          <w:rFonts w:ascii="Times New Roman" w:hAnsi="Times New Roman" w:cs="Times New Roman"/>
          <w:sz w:val="24"/>
          <w:szCs w:val="24"/>
        </w:rPr>
        <w:t>(v3);</w:t>
      </w:r>
    </w:p>
    <w:p w:rsidR="00830E04" w:rsidRPr="005A66D4" w:rsidRDefault="006603E6"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больше 50%</w:t>
      </w:r>
      <w:r w:rsidR="00442259" w:rsidRPr="005A66D4">
        <w:rPr>
          <w:rFonts w:ascii="Times New Roman" w:hAnsi="Times New Roman" w:cs="Times New Roman"/>
          <w:sz w:val="24"/>
          <w:szCs w:val="24"/>
        </w:rPr>
        <w:t xml:space="preserve"> </w:t>
      </w:r>
      <w:r w:rsidR="00830E04" w:rsidRPr="005A66D4">
        <w:rPr>
          <w:rFonts w:ascii="Times New Roman" w:hAnsi="Times New Roman" w:cs="Times New Roman"/>
          <w:sz w:val="24"/>
          <w:szCs w:val="24"/>
        </w:rPr>
        <w:t xml:space="preserve">– </w:t>
      </w:r>
      <w:r w:rsidRPr="005A66D4">
        <w:rPr>
          <w:rFonts w:ascii="Times New Roman" w:hAnsi="Times New Roman" w:cs="Times New Roman"/>
          <w:sz w:val="24"/>
          <w:szCs w:val="24"/>
        </w:rPr>
        <w:t xml:space="preserve">коэффициент 0,1 </w:t>
      </w:r>
      <w:r w:rsidR="00830E04" w:rsidRPr="005A66D4">
        <w:rPr>
          <w:rFonts w:ascii="Times New Roman" w:hAnsi="Times New Roman" w:cs="Times New Roman"/>
          <w:sz w:val="24"/>
          <w:szCs w:val="24"/>
        </w:rPr>
        <w:t>(v3).</w:t>
      </w:r>
    </w:p>
    <w:p w:rsidR="009A47BB" w:rsidRPr="005A66D4" w:rsidRDefault="009A47BB" w:rsidP="005A66D4">
      <w:pPr>
        <w:suppressAutoHyphens w:val="0"/>
        <w:spacing w:after="0" w:line="240" w:lineRule="auto"/>
        <w:ind w:left="786"/>
        <w:contextualSpacing/>
        <w:jc w:val="both"/>
        <w:rPr>
          <w:rFonts w:ascii="Times New Roman" w:hAnsi="Times New Roman" w:cs="Times New Roman"/>
          <w:sz w:val="24"/>
          <w:szCs w:val="24"/>
        </w:rPr>
      </w:pPr>
    </w:p>
    <w:p w:rsidR="009A47BB" w:rsidRPr="005A66D4" w:rsidRDefault="006603E6"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Критерий 4</w:t>
      </w:r>
      <w:r w:rsidR="009A47BB" w:rsidRPr="005A66D4">
        <w:rPr>
          <w:rFonts w:ascii="Times New Roman" w:hAnsi="Times New Roman" w:cs="Times New Roman"/>
          <w:sz w:val="24"/>
          <w:szCs w:val="24"/>
        </w:rPr>
        <w:t xml:space="preserve"> - площадь земельного участка категории земель сельскохозяйственного назначения. Общий вес показателя – 0,12 (V3).</w:t>
      </w:r>
    </w:p>
    <w:p w:rsidR="009A47BB" w:rsidRPr="005A66D4" w:rsidRDefault="009A47BB"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менее 2 га – коэффициент 0 (v3);</w:t>
      </w:r>
    </w:p>
    <w:p w:rsidR="009A47BB" w:rsidRPr="005A66D4" w:rsidRDefault="009A47BB"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от 2 га до 10 га – вес 0,06 (v3);</w:t>
      </w:r>
    </w:p>
    <w:p w:rsidR="009A47BB" w:rsidRPr="005A66D4" w:rsidRDefault="009A47BB" w:rsidP="005A66D4">
      <w:pPr>
        <w:numPr>
          <w:ilvl w:val="0"/>
          <w:numId w:val="34"/>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более 10 га – вес 0,12 (v3).</w:t>
      </w:r>
    </w:p>
    <w:p w:rsidR="00830E04" w:rsidRPr="005A66D4" w:rsidRDefault="00830E04" w:rsidP="005A66D4">
      <w:pPr>
        <w:suppressAutoHyphens w:val="0"/>
        <w:spacing w:after="0" w:line="240" w:lineRule="auto"/>
        <w:contextualSpacing/>
        <w:jc w:val="both"/>
        <w:rPr>
          <w:rFonts w:ascii="Times New Roman" w:hAnsi="Times New Roman" w:cs="Times New Roman"/>
          <w:sz w:val="24"/>
          <w:szCs w:val="24"/>
        </w:rPr>
      </w:pPr>
    </w:p>
    <w:p w:rsidR="00830E04" w:rsidRPr="005A66D4" w:rsidRDefault="006603E6"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Критерий 5</w:t>
      </w:r>
      <w:r w:rsidR="00830E04" w:rsidRPr="005A66D4">
        <w:rPr>
          <w:rFonts w:ascii="Times New Roman" w:hAnsi="Times New Roman" w:cs="Times New Roman"/>
          <w:sz w:val="24"/>
          <w:szCs w:val="24"/>
        </w:rPr>
        <w:t xml:space="preserve"> - наличие установленных границ. Общий вес показателя – 0,08 (V4).</w:t>
      </w:r>
    </w:p>
    <w:p w:rsidR="00830E04" w:rsidRPr="005A66D4" w:rsidRDefault="00830E04" w:rsidP="005A66D4">
      <w:pPr>
        <w:numPr>
          <w:ilvl w:val="0"/>
          <w:numId w:val="35"/>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границы установлены - вес 0,08 (v4);</w:t>
      </w:r>
    </w:p>
    <w:p w:rsidR="00830E04" w:rsidRPr="005A66D4" w:rsidRDefault="00830E04" w:rsidP="005A66D4">
      <w:pPr>
        <w:numPr>
          <w:ilvl w:val="0"/>
          <w:numId w:val="35"/>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границы не установлены – вес 0,01 (v4).</w:t>
      </w:r>
    </w:p>
    <w:p w:rsidR="00830E04" w:rsidRPr="005A66D4" w:rsidRDefault="00830E04" w:rsidP="005A66D4">
      <w:pPr>
        <w:suppressAutoHyphens w:val="0"/>
        <w:spacing w:after="0" w:line="240" w:lineRule="auto"/>
        <w:jc w:val="both"/>
        <w:rPr>
          <w:rFonts w:ascii="Times New Roman" w:hAnsi="Times New Roman" w:cs="Times New Roman"/>
          <w:sz w:val="24"/>
          <w:szCs w:val="24"/>
        </w:rPr>
      </w:pPr>
    </w:p>
    <w:p w:rsidR="00830E04" w:rsidRPr="005A66D4" w:rsidRDefault="00504C33"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Критерий 6</w:t>
      </w:r>
      <w:r w:rsidR="00830E04" w:rsidRPr="005A66D4">
        <w:rPr>
          <w:rFonts w:ascii="Times New Roman" w:hAnsi="Times New Roman" w:cs="Times New Roman"/>
          <w:sz w:val="24"/>
          <w:szCs w:val="24"/>
        </w:rPr>
        <w:t xml:space="preserve"> - информация о разграничении государственной собственности на землю. Общий вес показателя – 0,17 (V5).</w:t>
      </w:r>
    </w:p>
    <w:p w:rsidR="00830E04" w:rsidRPr="005A66D4" w:rsidRDefault="00830E04" w:rsidP="005A66D4">
      <w:pPr>
        <w:numPr>
          <w:ilvl w:val="0"/>
          <w:numId w:val="36"/>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собственность разграничена – вес 0,1 (v5);</w:t>
      </w:r>
    </w:p>
    <w:p w:rsidR="00830E04" w:rsidRPr="005A66D4" w:rsidRDefault="00830E04" w:rsidP="005A66D4">
      <w:pPr>
        <w:numPr>
          <w:ilvl w:val="0"/>
          <w:numId w:val="36"/>
        </w:numPr>
        <w:suppressAutoHyphens w:val="0"/>
        <w:spacing w:after="0" w:line="240" w:lineRule="auto"/>
        <w:ind w:right="-426"/>
        <w:contextualSpacing/>
        <w:jc w:val="both"/>
        <w:rPr>
          <w:rFonts w:ascii="Times New Roman" w:hAnsi="Times New Roman" w:cs="Times New Roman"/>
          <w:sz w:val="24"/>
          <w:szCs w:val="24"/>
        </w:rPr>
      </w:pPr>
      <w:r w:rsidRPr="005A66D4">
        <w:rPr>
          <w:rFonts w:ascii="Times New Roman" w:hAnsi="Times New Roman" w:cs="Times New Roman"/>
          <w:sz w:val="24"/>
          <w:szCs w:val="24"/>
        </w:rPr>
        <w:t>земельный участок передан органом местного самоуправления в аренду – вес 0,17 (v5); &lt;2&gt;</w:t>
      </w:r>
    </w:p>
    <w:p w:rsidR="00830E04" w:rsidRPr="005A66D4" w:rsidRDefault="00830E04" w:rsidP="005A66D4">
      <w:pPr>
        <w:numPr>
          <w:ilvl w:val="0"/>
          <w:numId w:val="36"/>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собственность не разграничена – вес 0,01 (v5).</w:t>
      </w:r>
    </w:p>
    <w:p w:rsidR="00830E04" w:rsidRPr="005A66D4" w:rsidRDefault="00830E04" w:rsidP="005A66D4">
      <w:pPr>
        <w:suppressAutoHyphens w:val="0"/>
        <w:spacing w:after="0" w:line="240" w:lineRule="auto"/>
        <w:ind w:left="786"/>
        <w:contextualSpacing/>
        <w:jc w:val="both"/>
        <w:rPr>
          <w:rFonts w:ascii="Times New Roman" w:hAnsi="Times New Roman" w:cs="Times New Roman"/>
          <w:sz w:val="24"/>
          <w:szCs w:val="24"/>
        </w:rPr>
      </w:pPr>
    </w:p>
    <w:p w:rsidR="00830E04" w:rsidRPr="005A66D4" w:rsidRDefault="00DB787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Критерий 7</w:t>
      </w:r>
      <w:r w:rsidR="00830E04" w:rsidRPr="005A66D4">
        <w:rPr>
          <w:rFonts w:ascii="Times New Roman" w:hAnsi="Times New Roman" w:cs="Times New Roman"/>
          <w:sz w:val="24"/>
          <w:szCs w:val="24"/>
        </w:rPr>
        <w:t xml:space="preserve"> - вид правообладателя. Общий вес показателя – 0,1 (V6).</w:t>
      </w:r>
    </w:p>
    <w:p w:rsidR="00830E04" w:rsidRPr="005A66D4" w:rsidRDefault="00830E04" w:rsidP="005A66D4">
      <w:pPr>
        <w:numPr>
          <w:ilvl w:val="0"/>
          <w:numId w:val="37"/>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юридическое лицо – вес 0,1 (v6);</w:t>
      </w:r>
    </w:p>
    <w:p w:rsidR="00830E04" w:rsidRPr="005A66D4" w:rsidRDefault="00830E04" w:rsidP="005A66D4">
      <w:pPr>
        <w:numPr>
          <w:ilvl w:val="0"/>
          <w:numId w:val="37"/>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физическое лицо – вес 0,05 (v6);</w:t>
      </w:r>
    </w:p>
    <w:p w:rsidR="00DB7874" w:rsidRPr="005A66D4" w:rsidRDefault="00830E04" w:rsidP="005A66D4">
      <w:pPr>
        <w:numPr>
          <w:ilvl w:val="0"/>
          <w:numId w:val="37"/>
        </w:numPr>
        <w:suppressAutoHyphens w:val="0"/>
        <w:spacing w:after="0" w:line="240" w:lineRule="auto"/>
        <w:contextualSpacing/>
        <w:jc w:val="both"/>
        <w:rPr>
          <w:rFonts w:ascii="Times New Roman" w:hAnsi="Times New Roman" w:cs="Times New Roman"/>
          <w:sz w:val="24"/>
          <w:szCs w:val="24"/>
        </w:rPr>
      </w:pPr>
      <w:r w:rsidRPr="005A66D4">
        <w:rPr>
          <w:rFonts w:ascii="Times New Roman" w:hAnsi="Times New Roman" w:cs="Times New Roman"/>
          <w:sz w:val="24"/>
          <w:szCs w:val="24"/>
        </w:rPr>
        <w:t>земельные участки без сведений о правообладателе</w:t>
      </w:r>
      <w:r w:rsidR="00DB7874" w:rsidRPr="005A66D4">
        <w:rPr>
          <w:rFonts w:ascii="Times New Roman" w:hAnsi="Times New Roman" w:cs="Times New Roman"/>
          <w:sz w:val="24"/>
          <w:szCs w:val="24"/>
        </w:rPr>
        <w:t xml:space="preserve"> в ЕГРН</w:t>
      </w:r>
      <w:r w:rsidRPr="005A66D4">
        <w:rPr>
          <w:rFonts w:ascii="Times New Roman" w:hAnsi="Times New Roman" w:cs="Times New Roman"/>
          <w:sz w:val="24"/>
          <w:szCs w:val="24"/>
        </w:rPr>
        <w:t xml:space="preserve"> – </w:t>
      </w:r>
    </w:p>
    <w:p w:rsidR="00830E04" w:rsidRPr="005A66D4" w:rsidRDefault="00830E04" w:rsidP="005A66D4">
      <w:pPr>
        <w:suppressAutoHyphens w:val="0"/>
        <w:spacing w:after="0" w:line="240" w:lineRule="auto"/>
        <w:ind w:left="786"/>
        <w:contextualSpacing/>
        <w:jc w:val="both"/>
        <w:rPr>
          <w:rFonts w:ascii="Times New Roman" w:hAnsi="Times New Roman" w:cs="Times New Roman"/>
          <w:sz w:val="24"/>
          <w:szCs w:val="24"/>
        </w:rPr>
      </w:pPr>
      <w:r w:rsidRPr="005A66D4">
        <w:rPr>
          <w:rFonts w:ascii="Times New Roman" w:hAnsi="Times New Roman" w:cs="Times New Roman"/>
          <w:sz w:val="24"/>
          <w:szCs w:val="24"/>
        </w:rPr>
        <w:t xml:space="preserve">вес 0,03 (v6). </w:t>
      </w:r>
    </w:p>
    <w:p w:rsidR="00DB7874" w:rsidRPr="005A66D4" w:rsidRDefault="00DB7874" w:rsidP="005A66D4">
      <w:pPr>
        <w:suppressAutoHyphens w:val="0"/>
        <w:spacing w:after="0" w:line="240" w:lineRule="auto"/>
        <w:contextualSpacing/>
        <w:jc w:val="both"/>
        <w:rPr>
          <w:rFonts w:ascii="Times New Roman" w:hAnsi="Times New Roman" w:cs="Times New Roman"/>
          <w:sz w:val="24"/>
          <w:szCs w:val="24"/>
        </w:rPr>
      </w:pPr>
    </w:p>
    <w:p w:rsidR="00DA7442" w:rsidRPr="005A66D4" w:rsidRDefault="00DA7442"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Критериям 8</w:t>
      </w:r>
      <w:r w:rsidR="00830E04" w:rsidRPr="005A66D4">
        <w:rPr>
          <w:rFonts w:ascii="Times New Roman" w:hAnsi="Times New Roman" w:cs="Times New Roman"/>
          <w:sz w:val="24"/>
          <w:szCs w:val="24"/>
        </w:rPr>
        <w:t xml:space="preserve"> (информация о включении в план проверок органом муницип</w:t>
      </w:r>
      <w:r w:rsidRPr="005A66D4">
        <w:rPr>
          <w:rFonts w:ascii="Times New Roman" w:hAnsi="Times New Roman" w:cs="Times New Roman"/>
          <w:sz w:val="24"/>
          <w:szCs w:val="24"/>
        </w:rPr>
        <w:t>ального земельного контроля), 9</w:t>
      </w:r>
      <w:r w:rsidR="00830E04" w:rsidRPr="005A66D4">
        <w:rPr>
          <w:rFonts w:ascii="Times New Roman" w:hAnsi="Times New Roman" w:cs="Times New Roman"/>
          <w:sz w:val="24"/>
          <w:szCs w:val="24"/>
        </w:rPr>
        <w:t xml:space="preserve"> (информация о включении в план проверок органов государс</w:t>
      </w:r>
      <w:r w:rsidRPr="005A66D4">
        <w:rPr>
          <w:rFonts w:ascii="Times New Roman" w:hAnsi="Times New Roman" w:cs="Times New Roman"/>
          <w:sz w:val="24"/>
          <w:szCs w:val="24"/>
        </w:rPr>
        <w:t>твенного земельного надзора), 10</w:t>
      </w:r>
      <w:r w:rsidR="00830E04" w:rsidRPr="005A66D4">
        <w:rPr>
          <w:rFonts w:ascii="Times New Roman" w:hAnsi="Times New Roman" w:cs="Times New Roman"/>
          <w:sz w:val="24"/>
          <w:szCs w:val="24"/>
        </w:rPr>
        <w:t xml:space="preserve"> (информация о ранее выданном предписании)</w:t>
      </w:r>
      <w:r w:rsidRPr="005A66D4">
        <w:rPr>
          <w:rFonts w:ascii="Times New Roman" w:hAnsi="Times New Roman" w:cs="Times New Roman"/>
          <w:sz w:val="24"/>
          <w:szCs w:val="24"/>
        </w:rPr>
        <w:t xml:space="preserve">, 11 (информация об оказании несвязной поддержки), 12 (в предыдущем периоде зафиксировано использование по данным МЗК), 13 (процент использования сельскохозяйственных угодий больше 80%) </w:t>
      </w:r>
      <w:r w:rsidR="00830E04" w:rsidRPr="005A66D4">
        <w:rPr>
          <w:rFonts w:ascii="Times New Roman" w:hAnsi="Times New Roman" w:cs="Times New Roman"/>
          <w:sz w:val="24"/>
          <w:szCs w:val="24"/>
        </w:rPr>
        <w:t>присваиваются коэффициенты. При наличии информаци</w:t>
      </w:r>
      <w:r w:rsidRPr="005A66D4">
        <w:rPr>
          <w:rFonts w:ascii="Times New Roman" w:hAnsi="Times New Roman" w:cs="Times New Roman"/>
          <w:sz w:val="24"/>
          <w:szCs w:val="24"/>
        </w:rPr>
        <w:t>и – 0, при отсутствии – 1. (K1).</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Критерии </w:t>
      </w:r>
      <w:proofErr w:type="spellStart"/>
      <w:r w:rsidRPr="005A66D4">
        <w:rPr>
          <w:rFonts w:ascii="Times New Roman" w:hAnsi="Times New Roman" w:cs="Times New Roman"/>
          <w:sz w:val="24"/>
          <w:szCs w:val="24"/>
        </w:rPr>
        <w:t>приоритизации</w:t>
      </w:r>
      <w:proofErr w:type="spellEnd"/>
      <w:r w:rsidRPr="005A66D4">
        <w:rPr>
          <w:rFonts w:ascii="Times New Roman" w:hAnsi="Times New Roman" w:cs="Times New Roman"/>
          <w:sz w:val="24"/>
          <w:szCs w:val="24"/>
        </w:rPr>
        <w:t xml:space="preserve"> земельных участков с присвоенными весами и коэффициентами представлены в таблице 1.</w:t>
      </w:r>
    </w:p>
    <w:p w:rsidR="00830E04" w:rsidRPr="005A66D4" w:rsidRDefault="00830E04" w:rsidP="005A66D4">
      <w:pPr>
        <w:suppressAutoHyphens w:val="0"/>
        <w:spacing w:after="0" w:line="240" w:lineRule="auto"/>
        <w:jc w:val="both"/>
        <w:rPr>
          <w:rFonts w:ascii="Times New Roman" w:hAnsi="Times New Roman" w:cs="Times New Roman"/>
          <w:sz w:val="24"/>
          <w:szCs w:val="24"/>
        </w:rPr>
      </w:pPr>
    </w:p>
    <w:p w:rsidR="00830E04" w:rsidRPr="005A66D4" w:rsidRDefault="00830E04" w:rsidP="005A66D4">
      <w:pPr>
        <w:suppressAutoHyphens w:val="0"/>
        <w:spacing w:after="0" w:line="240" w:lineRule="auto"/>
        <w:ind w:left="426"/>
        <w:jc w:val="both"/>
        <w:rPr>
          <w:rFonts w:ascii="Times New Roman" w:hAnsi="Times New Roman" w:cs="Times New Roman"/>
          <w:sz w:val="24"/>
          <w:szCs w:val="24"/>
        </w:rPr>
      </w:pPr>
      <w:r w:rsidRPr="005A66D4">
        <w:rPr>
          <w:rFonts w:ascii="Times New Roman" w:hAnsi="Times New Roman" w:cs="Times New Roman"/>
          <w:sz w:val="24"/>
          <w:szCs w:val="24"/>
        </w:rPr>
        <w:t xml:space="preserve">Расчет общего веса земельного участка осуществляется по формуле: </w:t>
      </w:r>
    </w:p>
    <w:p w:rsidR="00830E04" w:rsidRPr="005A66D4" w:rsidRDefault="00830E04" w:rsidP="005A66D4">
      <w:pPr>
        <w:suppressAutoHyphens w:val="0"/>
        <w:spacing w:after="0" w:line="240" w:lineRule="auto"/>
        <w:ind w:left="426"/>
        <w:jc w:val="both"/>
        <w:rPr>
          <w:rFonts w:ascii="Times New Roman" w:hAnsi="Times New Roman" w:cs="Times New Roman"/>
          <w:sz w:val="24"/>
          <w:szCs w:val="24"/>
        </w:rPr>
      </w:pPr>
      <w:r w:rsidRPr="005A66D4">
        <w:rPr>
          <w:rFonts w:ascii="Times New Roman" w:hAnsi="Times New Roman" w:cs="Times New Roman"/>
          <w:sz w:val="24"/>
          <w:szCs w:val="24"/>
        </w:rPr>
        <w:t>Общий вес земельного участка=(∑(</w:t>
      </w:r>
      <w:proofErr w:type="spellStart"/>
      <w:r w:rsidRPr="005A66D4">
        <w:rPr>
          <w:rFonts w:ascii="Times New Roman" w:hAnsi="Times New Roman" w:cs="Times New Roman"/>
          <w:sz w:val="24"/>
          <w:szCs w:val="24"/>
        </w:rPr>
        <w:t>Vn</w:t>
      </w:r>
      <w:proofErr w:type="spellEnd"/>
      <w:r w:rsidRPr="005A66D4">
        <w:rPr>
          <w:rFonts w:ascii="Times New Roman" w:hAnsi="Times New Roman" w:cs="Times New Roman"/>
          <w:sz w:val="24"/>
          <w:szCs w:val="24"/>
        </w:rPr>
        <w:t>*</w:t>
      </w:r>
      <w:proofErr w:type="spellStart"/>
      <w:r w:rsidRPr="005A66D4">
        <w:rPr>
          <w:rFonts w:ascii="Times New Roman" w:hAnsi="Times New Roman" w:cs="Times New Roman"/>
          <w:sz w:val="24"/>
          <w:szCs w:val="24"/>
        </w:rPr>
        <w:t>vn</w:t>
      </w:r>
      <w:proofErr w:type="spellEnd"/>
      <w:proofErr w:type="gramStart"/>
      <w:r w:rsidRPr="005A66D4">
        <w:rPr>
          <w:rFonts w:ascii="Times New Roman" w:hAnsi="Times New Roman" w:cs="Times New Roman"/>
          <w:sz w:val="24"/>
          <w:szCs w:val="24"/>
        </w:rPr>
        <w:t>))*</w:t>
      </w:r>
      <w:proofErr w:type="gramEnd"/>
      <w:r w:rsidRPr="005A66D4">
        <w:rPr>
          <w:rFonts w:ascii="Times New Roman" w:hAnsi="Times New Roman" w:cs="Times New Roman"/>
          <w:sz w:val="24"/>
          <w:szCs w:val="24"/>
        </w:rPr>
        <w:t xml:space="preserve">K1, где </w:t>
      </w:r>
      <w:proofErr w:type="spellStart"/>
      <w:r w:rsidRPr="005A66D4">
        <w:rPr>
          <w:rFonts w:ascii="Times New Roman" w:hAnsi="Times New Roman" w:cs="Times New Roman"/>
          <w:sz w:val="24"/>
          <w:szCs w:val="24"/>
        </w:rPr>
        <w:t>Vn</w:t>
      </w:r>
      <w:proofErr w:type="spellEnd"/>
      <w:r w:rsidRPr="005A66D4">
        <w:rPr>
          <w:rFonts w:ascii="Times New Roman" w:hAnsi="Times New Roman" w:cs="Times New Roman"/>
          <w:sz w:val="24"/>
          <w:szCs w:val="24"/>
        </w:rPr>
        <w:t xml:space="preserve"> – общий вес критерия, </w:t>
      </w:r>
      <w:proofErr w:type="spellStart"/>
      <w:r w:rsidRPr="005A66D4">
        <w:rPr>
          <w:rFonts w:ascii="Times New Roman" w:hAnsi="Times New Roman" w:cs="Times New Roman"/>
          <w:sz w:val="24"/>
          <w:szCs w:val="24"/>
        </w:rPr>
        <w:t>vn</w:t>
      </w:r>
      <w:proofErr w:type="spellEnd"/>
      <w:r w:rsidRPr="005A66D4">
        <w:rPr>
          <w:rFonts w:ascii="Times New Roman" w:hAnsi="Times New Roman" w:cs="Times New Roman"/>
          <w:sz w:val="24"/>
          <w:szCs w:val="24"/>
        </w:rPr>
        <w:t xml:space="preserve"> – вес подкритери</w:t>
      </w:r>
      <w:r w:rsidR="008B3EF5" w:rsidRPr="005A66D4">
        <w:rPr>
          <w:rFonts w:ascii="Times New Roman" w:hAnsi="Times New Roman" w:cs="Times New Roman"/>
          <w:sz w:val="24"/>
          <w:szCs w:val="24"/>
        </w:rPr>
        <w:t>я, K1 – коэффициент критериев 8, 9, 10, 11, 12, 13</w:t>
      </w:r>
      <w:r w:rsidRPr="005A66D4">
        <w:rPr>
          <w:rFonts w:ascii="Times New Roman" w:hAnsi="Times New Roman" w:cs="Times New Roman"/>
          <w:sz w:val="24"/>
          <w:szCs w:val="24"/>
        </w:rPr>
        <w:t>.</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 xml:space="preserve">Земельные участки, набравшие наибольший вес относятся к повышенной категории риска. </w:t>
      </w:r>
    </w:p>
    <w:p w:rsidR="00830E04" w:rsidRPr="005A66D4" w:rsidRDefault="00830E04" w:rsidP="005A66D4">
      <w:pPr>
        <w:suppressAutoHyphens w:val="0"/>
        <w:spacing w:after="0" w:line="240" w:lineRule="auto"/>
        <w:jc w:val="both"/>
        <w:rPr>
          <w:rFonts w:ascii="Times New Roman" w:hAnsi="Times New Roman" w:cs="Times New Roman"/>
          <w:sz w:val="24"/>
          <w:szCs w:val="24"/>
        </w:rPr>
      </w:pPr>
      <w:r w:rsidRPr="005A66D4">
        <w:rPr>
          <w:rFonts w:ascii="Times New Roman" w:hAnsi="Times New Roman" w:cs="Times New Roman"/>
          <w:sz w:val="24"/>
          <w:szCs w:val="24"/>
        </w:rPr>
        <w:t>__________________________________________________________________</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p>
    <w:p w:rsidR="00830E04" w:rsidRPr="005A66D4" w:rsidRDefault="00830E04" w:rsidP="005A66D4">
      <w:pPr>
        <w:suppressAutoHyphens w:val="0"/>
        <w:spacing w:after="0" w:line="240" w:lineRule="auto"/>
        <w:ind w:firstLine="426"/>
        <w:jc w:val="both"/>
        <w:rPr>
          <w:rFonts w:ascii="Times New Roman" w:hAnsi="Times New Roman" w:cs="Times New Roman"/>
          <w:sz w:val="24"/>
          <w:szCs w:val="24"/>
        </w:rPr>
      </w:pPr>
      <w:r w:rsidRPr="005A66D4">
        <w:rPr>
          <w:rFonts w:ascii="Times New Roman" w:hAnsi="Times New Roman" w:cs="Times New Roman"/>
          <w:sz w:val="24"/>
          <w:szCs w:val="24"/>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sidRPr="005A66D4">
        <w:rPr>
          <w:rFonts w:ascii="Times New Roman" w:hAnsi="Times New Roman" w:cs="Times New Roman"/>
          <w:sz w:val="24"/>
          <w:szCs w:val="24"/>
        </w:rPr>
        <w:t>ии 5.2 присвоен наибольший вес.</w:t>
      </w:r>
    </w:p>
    <w:p w:rsidR="00830E04" w:rsidRPr="005A66D4" w:rsidRDefault="00830E04" w:rsidP="005A66D4">
      <w:pPr>
        <w:suppressAutoHyphens w:val="0"/>
        <w:spacing w:after="0" w:line="240" w:lineRule="auto"/>
        <w:ind w:firstLine="426"/>
        <w:jc w:val="both"/>
        <w:rPr>
          <w:rFonts w:ascii="Times New Roman" w:eastAsia="Calibri" w:hAnsi="Times New Roman" w:cs="Times New Roman"/>
          <w:lang w:eastAsia="en-US"/>
        </w:rPr>
      </w:pPr>
    </w:p>
    <w:p w:rsidR="00830E04" w:rsidRPr="005A66D4" w:rsidRDefault="00830E04" w:rsidP="005A66D4">
      <w:pPr>
        <w:widowControl w:val="0"/>
        <w:suppressAutoHyphens w:val="0"/>
        <w:autoSpaceDE w:val="0"/>
        <w:autoSpaceDN w:val="0"/>
        <w:spacing w:after="0" w:line="240" w:lineRule="auto"/>
        <w:jc w:val="both"/>
        <w:rPr>
          <w:szCs w:val="20"/>
          <w:lang w:eastAsia="ru-RU"/>
        </w:rPr>
        <w:sectPr w:rsidR="00830E04" w:rsidRPr="005A66D4" w:rsidSect="00184BDE">
          <w:pgSz w:w="11906" w:h="16838"/>
          <w:pgMar w:top="1134" w:right="850" w:bottom="1134" w:left="1701" w:header="708" w:footer="708" w:gutter="0"/>
          <w:cols w:space="708"/>
          <w:titlePg/>
          <w:docGrid w:linePitch="360"/>
        </w:sectPr>
      </w:pPr>
    </w:p>
    <w:p w:rsidR="00B30CCB" w:rsidRDefault="00FD3E01" w:rsidP="005A66D4">
      <w:pPr>
        <w:suppressAutoHyphens w:val="0"/>
        <w:spacing w:after="0" w:line="240" w:lineRule="auto"/>
        <w:rPr>
          <w:rFonts w:eastAsia="Calibri" w:cs="Times New Roman"/>
          <w:lang w:eastAsia="en-US"/>
        </w:rPr>
      </w:pPr>
      <w:r w:rsidRPr="005A66D4">
        <w:rPr>
          <w:rFonts w:eastAsia="Calibri"/>
          <w:noProof/>
          <w:lang w:eastAsia="ru-RU"/>
        </w:rPr>
        <w:drawing>
          <wp:inline distT="0" distB="0" distL="0" distR="0">
            <wp:extent cx="9553575" cy="3171825"/>
            <wp:effectExtent l="0" t="0" r="9525" b="9525"/>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53575" cy="3171825"/>
                    </a:xfrm>
                    <a:prstGeom prst="rect">
                      <a:avLst/>
                    </a:prstGeom>
                    <a:noFill/>
                    <a:ln>
                      <a:noFill/>
                    </a:ln>
                  </pic:spPr>
                </pic:pic>
              </a:graphicData>
            </a:graphic>
          </wp:inline>
        </w:drawing>
      </w:r>
    </w:p>
    <w:p w:rsidR="00830E04" w:rsidRDefault="00830E04" w:rsidP="005A66D4">
      <w:pPr>
        <w:spacing w:after="0" w:line="240" w:lineRule="auto"/>
        <w:rPr>
          <w:rFonts w:eastAsia="Calibri" w:cs="Times New Roman"/>
          <w:lang w:eastAsia="en-US"/>
        </w:rPr>
      </w:pPr>
    </w:p>
    <w:p w:rsidR="002C7B23" w:rsidRPr="00B30CCB" w:rsidRDefault="002C7B23" w:rsidP="005A66D4">
      <w:pPr>
        <w:spacing w:after="0" w:line="240" w:lineRule="auto"/>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63" w:rsidRDefault="00BB7663">
      <w:pPr>
        <w:spacing w:after="0" w:line="240" w:lineRule="auto"/>
      </w:pPr>
      <w:r>
        <w:separator/>
      </w:r>
    </w:p>
  </w:endnote>
  <w:endnote w:type="continuationSeparator" w:id="0">
    <w:p w:rsidR="00BB7663" w:rsidRDefault="00BB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63" w:rsidRDefault="00BB7663">
      <w:pPr>
        <w:spacing w:after="0" w:line="240" w:lineRule="auto"/>
      </w:pPr>
      <w:r>
        <w:separator/>
      </w:r>
    </w:p>
  </w:footnote>
  <w:footnote w:type="continuationSeparator" w:id="0">
    <w:p w:rsidR="00BB7663" w:rsidRDefault="00BB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Pr="0078080E" w:rsidRDefault="00BB7663">
    <w:pPr>
      <w:pStyle w:val="af1"/>
      <w:jc w:val="center"/>
      <w:rPr>
        <w:rFonts w:ascii="Times New Roman" w:hAnsi="Times New Roman" w:cs="Times New Roman"/>
      </w:rPr>
    </w:pPr>
    <w:r w:rsidRPr="0078080E">
      <w:rPr>
        <w:rFonts w:ascii="Times New Roman" w:hAnsi="Times New Roman" w:cs="Times New Roman"/>
      </w:rPr>
      <w:fldChar w:fldCharType="begin"/>
    </w:r>
    <w:r w:rsidRPr="0078080E">
      <w:rPr>
        <w:rFonts w:ascii="Times New Roman" w:hAnsi="Times New Roman" w:cs="Times New Roman"/>
      </w:rPr>
      <w:instrText>PAGE   \* MERGEFORMAT</w:instrText>
    </w:r>
    <w:r w:rsidRPr="0078080E">
      <w:rPr>
        <w:rFonts w:ascii="Times New Roman" w:hAnsi="Times New Roman" w:cs="Times New Roman"/>
      </w:rPr>
      <w:fldChar w:fldCharType="separate"/>
    </w:r>
    <w:r w:rsidR="00381463">
      <w:rPr>
        <w:rFonts w:ascii="Times New Roman" w:hAnsi="Times New Roman" w:cs="Times New Roman"/>
        <w:noProof/>
      </w:rPr>
      <w:t>24</w:t>
    </w:r>
    <w:r w:rsidRPr="0078080E">
      <w:rPr>
        <w:rFonts w:ascii="Times New Roman" w:hAnsi="Times New Roman" w:cs="Times New Roman"/>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PAGE   \* MERGEFORMAT</w:instrText>
    </w:r>
    <w:r>
      <w:fldChar w:fldCharType="separate"/>
    </w:r>
    <w:r w:rsidR="00381463">
      <w:rPr>
        <w:noProof/>
      </w:rPr>
      <w:t>65</w:t>
    </w:r>
    <w:r>
      <w:fldChar w:fldCharType="end"/>
    </w:r>
  </w:p>
  <w:p w:rsidR="00BB7663" w:rsidRDefault="00BB766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PAGE   \* MERGEFORMAT</w:instrText>
    </w:r>
    <w:r>
      <w:fldChar w:fldCharType="separate"/>
    </w:r>
    <w:r w:rsidR="00381463">
      <w:rPr>
        <w:noProof/>
      </w:rPr>
      <w:t>61</w:t>
    </w:r>
    <w:r>
      <w:fldChar w:fldCharType="end"/>
    </w:r>
  </w:p>
  <w:p w:rsidR="00BB7663" w:rsidRDefault="00BB76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 xml:space="preserve"> PAGE </w:instrText>
    </w:r>
    <w:r>
      <w:fldChar w:fldCharType="separate"/>
    </w:r>
    <w:r w:rsidR="00381463">
      <w:rPr>
        <w:noProof/>
      </w:rPr>
      <w:t>48</w:t>
    </w:r>
    <w:r>
      <w:fldChar w:fldCharType="end"/>
    </w:r>
  </w:p>
  <w:p w:rsidR="00BB7663" w:rsidRDefault="00BB766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PAGE</w:instrText>
    </w:r>
    <w:r>
      <w:fldChar w:fldCharType="separate"/>
    </w:r>
    <w:r w:rsidR="00381463">
      <w:rPr>
        <w:noProof/>
      </w:rPr>
      <w:t>50</w:t>
    </w:r>
    <w:r>
      <w:fldChar w:fldCharType="end"/>
    </w:r>
  </w:p>
  <w:p w:rsidR="00BB7663" w:rsidRDefault="00BB7663">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 xml:space="preserve"> PAGE </w:instrText>
    </w:r>
    <w:r>
      <w:fldChar w:fldCharType="separate"/>
    </w:r>
    <w:r w:rsidR="00381463">
      <w:rPr>
        <w:noProof/>
      </w:rPr>
      <w:t>51</w:t>
    </w:r>
    <w:r>
      <w:fldChar w:fldCharType="end"/>
    </w:r>
  </w:p>
  <w:p w:rsidR="00BB7663" w:rsidRDefault="00BB7663">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63" w:rsidRDefault="00BB7663">
    <w:pPr>
      <w:pStyle w:val="af1"/>
      <w:jc w:val="center"/>
    </w:pPr>
    <w:r>
      <w:fldChar w:fldCharType="begin"/>
    </w:r>
    <w:r>
      <w:instrText>PAGE</w:instrText>
    </w:r>
    <w:r>
      <w:fldChar w:fldCharType="separate"/>
    </w:r>
    <w:r w:rsidR="00381463">
      <w:rPr>
        <w:noProof/>
      </w:rPr>
      <w:t>52</w:t>
    </w:r>
    <w:r>
      <w:fldChar w:fldCharType="end"/>
    </w:r>
  </w:p>
  <w:p w:rsidR="00BB7663" w:rsidRDefault="00BB766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15:restartNumberingAfterBreak="0">
    <w:nsid w:val="00000003"/>
    <w:multiLevelType w:val="multilevel"/>
    <w:tmpl w:val="4BCEA2F6"/>
    <w:name w:val="WW8Num3"/>
    <w:lvl w:ilvl="0">
      <w:start w:val="1"/>
      <w:numFmt w:val="decimal"/>
      <w:lvlText w:val="%1)"/>
      <w:lvlJc w:val="left"/>
      <w:pPr>
        <w:tabs>
          <w:tab w:val="num" w:pos="648"/>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86AE6BEE"/>
    <w:name w:val="WW8Num4"/>
    <w:lvl w:ilvl="0">
      <w:start w:val="1"/>
      <w:numFmt w:val="decimal"/>
      <w:lvlText w:val="%1)"/>
      <w:lvlJc w:val="left"/>
      <w:pPr>
        <w:tabs>
          <w:tab w:val="num" w:pos="0"/>
        </w:tabs>
        <w:ind w:left="1069" w:hanging="360"/>
      </w:pPr>
      <w:rPr>
        <w:rFonts w:ascii="Times New Roman" w:hAnsi="Times New Roman" w:cs="Times New Roman" w:hint="default"/>
        <w:bCs/>
        <w:sz w:val="24"/>
        <w:szCs w:val="24"/>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00000005"/>
    <w:multiLevelType w:val="multilevel"/>
    <w:tmpl w:val="D0F4D5E4"/>
    <w:name w:val="WW8Num5"/>
    <w:lvl w:ilvl="0">
      <w:start w:val="22"/>
      <w:numFmt w:val="decimal"/>
      <w:lvlText w:val="%1."/>
      <w:lvlJc w:val="left"/>
      <w:pPr>
        <w:tabs>
          <w:tab w:val="num" w:pos="0"/>
        </w:tabs>
        <w:ind w:left="943" w:hanging="375"/>
      </w:pPr>
      <w:rPr>
        <w:rFonts w:ascii="Times New Roman" w:hAnsi="Times New Roman" w:cs="Times New Roman" w:hint="default"/>
        <w:sz w:val="24"/>
        <w:szCs w:val="24"/>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15:restartNumberingAfterBreak="0">
    <w:nsid w:val="00000006"/>
    <w:multiLevelType w:val="multilevel"/>
    <w:tmpl w:val="D50A76D8"/>
    <w:name w:val="WW8Num6"/>
    <w:lvl w:ilvl="0">
      <w:start w:val="1"/>
      <w:numFmt w:val="decimal"/>
      <w:lvlText w:val="%1)"/>
      <w:lvlJc w:val="left"/>
      <w:pPr>
        <w:tabs>
          <w:tab w:val="num" w:pos="0"/>
        </w:tabs>
        <w:ind w:left="1429" w:hanging="360"/>
      </w:pPr>
      <w:rPr>
        <w:rFonts w:ascii="Times New Roman" w:hAnsi="Times New Roman" w:cs="Times New Roman" w:hint="default"/>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15:restartNumberingAfterBreak="0">
    <w:nsid w:val="00000009"/>
    <w:multiLevelType w:val="multilevel"/>
    <w:tmpl w:val="860858F2"/>
    <w:name w:val="WW8Num9"/>
    <w:lvl w:ilvl="0">
      <w:start w:val="102"/>
      <w:numFmt w:val="decimal"/>
      <w:lvlText w:val="%1."/>
      <w:lvlJc w:val="left"/>
      <w:pPr>
        <w:tabs>
          <w:tab w:val="num" w:pos="208"/>
        </w:tabs>
        <w:ind w:left="943" w:hanging="37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87AEC654"/>
    <w:name w:val="WW8Num10"/>
    <w:lvl w:ilvl="0">
      <w:start w:val="121"/>
      <w:numFmt w:val="decimal"/>
      <w:lvlText w:val="%1."/>
      <w:lvlJc w:val="left"/>
      <w:pPr>
        <w:tabs>
          <w:tab w:val="num" w:pos="567"/>
        </w:tabs>
        <w:ind w:left="1802" w:hanging="525"/>
      </w:pPr>
      <w:rPr>
        <w:rFonts w:ascii="Times New Roman" w:hAnsi="Times New Roman" w:cs="Times New Roman" w:hint="default"/>
        <w:sz w:val="24"/>
        <w:szCs w:val="24"/>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15:restartNumberingAfterBreak="0">
    <w:nsid w:val="0000000B"/>
    <w:multiLevelType w:val="multilevel"/>
    <w:tmpl w:val="768C527E"/>
    <w:name w:val="WW8Num11"/>
    <w:lvl w:ilvl="0">
      <w:start w:val="1"/>
      <w:numFmt w:val="decimal"/>
      <w:lvlText w:val="%1)"/>
      <w:lvlJc w:val="left"/>
      <w:pPr>
        <w:tabs>
          <w:tab w:val="num" w:pos="0"/>
        </w:tabs>
        <w:ind w:left="928"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CB279D0"/>
    <w:name w:val="WW8Num12"/>
    <w:lvl w:ilvl="0">
      <w:start w:val="1"/>
      <w:numFmt w:val="decimal"/>
      <w:lvlText w:val="%1)"/>
      <w:lvlJc w:val="left"/>
      <w:pPr>
        <w:tabs>
          <w:tab w:val="num" w:pos="0"/>
        </w:tabs>
        <w:ind w:left="1287"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1C6A7872"/>
    <w:name w:val="WW8Num13"/>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68DAE482"/>
    <w:name w:val="WW8Num14"/>
    <w:lvl w:ilvl="0">
      <w:start w:val="1"/>
      <w:numFmt w:val="decimal"/>
      <w:lvlText w:val="%1)"/>
      <w:lvlJc w:val="left"/>
      <w:pPr>
        <w:tabs>
          <w:tab w:val="num" w:pos="0"/>
        </w:tabs>
        <w:ind w:left="928"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300E0630"/>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17D46FA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1C648DC"/>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4"/>
        <w:szCs w:val="24"/>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15:restartNumberingAfterBreak="0">
    <w:nsid w:val="00000014"/>
    <w:multiLevelType w:val="singleLevel"/>
    <w:tmpl w:val="0FAA4AA2"/>
    <w:name w:val="WW8Num20"/>
    <w:lvl w:ilvl="0">
      <w:start w:val="1"/>
      <w:numFmt w:val="decimal"/>
      <w:lvlText w:val="%1)"/>
      <w:lvlJc w:val="left"/>
      <w:pPr>
        <w:tabs>
          <w:tab w:val="num" w:pos="0"/>
        </w:tabs>
        <w:ind w:left="1069" w:hanging="360"/>
      </w:pPr>
      <w:rPr>
        <w:rFonts w:ascii="Times New Roman" w:hAnsi="Times New Roman" w:cs="Times New Roman" w:hint="default"/>
        <w:sz w:val="24"/>
        <w:szCs w:val="24"/>
      </w:rPr>
    </w:lvl>
  </w:abstractNum>
  <w:abstractNum w:abstractNumId="20" w15:restartNumberingAfterBreak="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15:restartNumberingAfterBreak="0">
    <w:nsid w:val="00000016"/>
    <w:multiLevelType w:val="multilevel"/>
    <w:tmpl w:val="6F9C3958"/>
    <w:name w:val="WW8Num22"/>
    <w:lvl w:ilvl="0">
      <w:start w:val="136"/>
      <w:numFmt w:val="decimal"/>
      <w:lvlText w:val="%1."/>
      <w:lvlJc w:val="left"/>
      <w:pPr>
        <w:tabs>
          <w:tab w:val="num" w:pos="425"/>
        </w:tabs>
        <w:ind w:left="1660" w:hanging="525"/>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15:restartNumberingAfterBreak="0">
    <w:nsid w:val="00000018"/>
    <w:multiLevelType w:val="multilevel"/>
    <w:tmpl w:val="81725FC6"/>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4"/>
        <w:szCs w:val="24"/>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15:restartNumberingAfterBreak="0">
    <w:nsid w:val="00000019"/>
    <w:multiLevelType w:val="multilevel"/>
    <w:tmpl w:val="8A40304E"/>
    <w:name w:val="WW8Num25"/>
    <w:lvl w:ilvl="0">
      <w:start w:val="2"/>
      <w:numFmt w:val="decimal"/>
      <w:lvlText w:val="%1)"/>
      <w:lvlJc w:val="left"/>
      <w:pPr>
        <w:tabs>
          <w:tab w:val="num" w:pos="0"/>
        </w:tabs>
        <w:ind w:left="928" w:hanging="360"/>
      </w:pPr>
      <w:rPr>
        <w:rFonts w:ascii="Times New Roman" w:eastAsia="Times New Roman" w:hAnsi="Times New Roman" w:cs="Calibri" w:hint="default"/>
        <w:sz w:val="24"/>
        <w:szCs w:val="24"/>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15:restartNumberingAfterBreak="0">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15:restartNumberingAfterBreak="0">
    <w:nsid w:val="0000001B"/>
    <w:multiLevelType w:val="multilevel"/>
    <w:tmpl w:val="2FDA3D86"/>
    <w:name w:val="WW8Num27"/>
    <w:lvl w:ilvl="0">
      <w:start w:val="38"/>
      <w:numFmt w:val="decimal"/>
      <w:lvlText w:val="%1."/>
      <w:lvlJc w:val="left"/>
      <w:pPr>
        <w:tabs>
          <w:tab w:val="num" w:pos="3827"/>
        </w:tabs>
        <w:ind w:left="4770"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15:restartNumberingAfterBreak="0">
    <w:nsid w:val="00310D3B"/>
    <w:multiLevelType w:val="multilevel"/>
    <w:tmpl w:val="750CB4B4"/>
    <w:name w:val="WW8Num272"/>
    <w:lvl w:ilvl="0">
      <w:start w:val="45"/>
      <w:numFmt w:val="decimal"/>
      <w:lvlText w:val="%1."/>
      <w:lvlJc w:val="left"/>
      <w:pPr>
        <w:tabs>
          <w:tab w:val="num" w:pos="-142"/>
        </w:tabs>
        <w:ind w:left="801" w:hanging="375"/>
      </w:pPr>
      <w:rPr>
        <w:rFonts w:ascii="Times New Roman" w:hAnsi="Times New Roman" w:cs="Times New Roman" w:hint="default"/>
        <w:sz w:val="24"/>
        <w:szCs w:val="24"/>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15:restartNumberingAfterBreak="0">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B97220"/>
    <w:multiLevelType w:val="hybridMultilevel"/>
    <w:tmpl w:val="EDAEF3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77B57"/>
    <w:rsid w:val="00082249"/>
    <w:rsid w:val="000836A1"/>
    <w:rsid w:val="00091A98"/>
    <w:rsid w:val="00093F2B"/>
    <w:rsid w:val="000A21C3"/>
    <w:rsid w:val="000A367A"/>
    <w:rsid w:val="000A6440"/>
    <w:rsid w:val="000A797E"/>
    <w:rsid w:val="000B1E7C"/>
    <w:rsid w:val="000B284D"/>
    <w:rsid w:val="000B7D61"/>
    <w:rsid w:val="000C04C0"/>
    <w:rsid w:val="000C6BD8"/>
    <w:rsid w:val="000E0875"/>
    <w:rsid w:val="000E118B"/>
    <w:rsid w:val="000F33C3"/>
    <w:rsid w:val="000F47B7"/>
    <w:rsid w:val="00100337"/>
    <w:rsid w:val="00100D97"/>
    <w:rsid w:val="00102E23"/>
    <w:rsid w:val="00113247"/>
    <w:rsid w:val="00121C35"/>
    <w:rsid w:val="00122A8B"/>
    <w:rsid w:val="0012461E"/>
    <w:rsid w:val="00126697"/>
    <w:rsid w:val="0013218C"/>
    <w:rsid w:val="0015748E"/>
    <w:rsid w:val="001632AA"/>
    <w:rsid w:val="001658B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0E87"/>
    <w:rsid w:val="001E3074"/>
    <w:rsid w:val="001E3719"/>
    <w:rsid w:val="001E57D6"/>
    <w:rsid w:val="001F2F27"/>
    <w:rsid w:val="002000EB"/>
    <w:rsid w:val="00200E2F"/>
    <w:rsid w:val="00211E09"/>
    <w:rsid w:val="002121D1"/>
    <w:rsid w:val="002323BD"/>
    <w:rsid w:val="00246B6B"/>
    <w:rsid w:val="00254D31"/>
    <w:rsid w:val="00260B25"/>
    <w:rsid w:val="002611FC"/>
    <w:rsid w:val="00263EF9"/>
    <w:rsid w:val="002663DE"/>
    <w:rsid w:val="00271C9D"/>
    <w:rsid w:val="00277334"/>
    <w:rsid w:val="00284B3A"/>
    <w:rsid w:val="002907B7"/>
    <w:rsid w:val="00292D27"/>
    <w:rsid w:val="002B0DA5"/>
    <w:rsid w:val="002C3F8E"/>
    <w:rsid w:val="002C7B23"/>
    <w:rsid w:val="002D12C5"/>
    <w:rsid w:val="002D22A1"/>
    <w:rsid w:val="002D290B"/>
    <w:rsid w:val="002D2EB3"/>
    <w:rsid w:val="002D3A34"/>
    <w:rsid w:val="002D7115"/>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547AC"/>
    <w:rsid w:val="00366DAE"/>
    <w:rsid w:val="00381463"/>
    <w:rsid w:val="00381B5D"/>
    <w:rsid w:val="003821AA"/>
    <w:rsid w:val="00383A01"/>
    <w:rsid w:val="0038518F"/>
    <w:rsid w:val="00385272"/>
    <w:rsid w:val="00386BD5"/>
    <w:rsid w:val="00394945"/>
    <w:rsid w:val="00395038"/>
    <w:rsid w:val="00396B1C"/>
    <w:rsid w:val="0039717D"/>
    <w:rsid w:val="00397C77"/>
    <w:rsid w:val="003A28FE"/>
    <w:rsid w:val="003A4B29"/>
    <w:rsid w:val="003A5186"/>
    <w:rsid w:val="003A596E"/>
    <w:rsid w:val="003B1096"/>
    <w:rsid w:val="003B2819"/>
    <w:rsid w:val="003B6C4B"/>
    <w:rsid w:val="003C2BD1"/>
    <w:rsid w:val="003C4427"/>
    <w:rsid w:val="003C6C7F"/>
    <w:rsid w:val="003E3A30"/>
    <w:rsid w:val="003E3D7D"/>
    <w:rsid w:val="003F2E79"/>
    <w:rsid w:val="00400612"/>
    <w:rsid w:val="00401225"/>
    <w:rsid w:val="004119DD"/>
    <w:rsid w:val="00411E2E"/>
    <w:rsid w:val="00416607"/>
    <w:rsid w:val="00416A9B"/>
    <w:rsid w:val="00416D40"/>
    <w:rsid w:val="00427968"/>
    <w:rsid w:val="00437B21"/>
    <w:rsid w:val="00441D01"/>
    <w:rsid w:val="00442259"/>
    <w:rsid w:val="00447511"/>
    <w:rsid w:val="004527FE"/>
    <w:rsid w:val="00456154"/>
    <w:rsid w:val="00460D7E"/>
    <w:rsid w:val="0047186D"/>
    <w:rsid w:val="00471DD0"/>
    <w:rsid w:val="00473468"/>
    <w:rsid w:val="0048253A"/>
    <w:rsid w:val="00482AEB"/>
    <w:rsid w:val="004A26B2"/>
    <w:rsid w:val="004A2F74"/>
    <w:rsid w:val="004A3AB7"/>
    <w:rsid w:val="004B0EE8"/>
    <w:rsid w:val="004B3E4D"/>
    <w:rsid w:val="004B69EA"/>
    <w:rsid w:val="004C0E76"/>
    <w:rsid w:val="004C1DD7"/>
    <w:rsid w:val="004C2B1C"/>
    <w:rsid w:val="004D0737"/>
    <w:rsid w:val="004D31C6"/>
    <w:rsid w:val="004D3D33"/>
    <w:rsid w:val="004D46D3"/>
    <w:rsid w:val="004D49B2"/>
    <w:rsid w:val="004E0073"/>
    <w:rsid w:val="004E11E0"/>
    <w:rsid w:val="004E28DE"/>
    <w:rsid w:val="004F2008"/>
    <w:rsid w:val="004F5F95"/>
    <w:rsid w:val="004F6672"/>
    <w:rsid w:val="004F7DCE"/>
    <w:rsid w:val="00502528"/>
    <w:rsid w:val="00504C33"/>
    <w:rsid w:val="005123FD"/>
    <w:rsid w:val="005212B2"/>
    <w:rsid w:val="00522E46"/>
    <w:rsid w:val="00532994"/>
    <w:rsid w:val="00532B1F"/>
    <w:rsid w:val="00535C6E"/>
    <w:rsid w:val="00540E1C"/>
    <w:rsid w:val="00547747"/>
    <w:rsid w:val="0055570B"/>
    <w:rsid w:val="00563D47"/>
    <w:rsid w:val="005715F1"/>
    <w:rsid w:val="00571B41"/>
    <w:rsid w:val="00595EA2"/>
    <w:rsid w:val="005A4D4D"/>
    <w:rsid w:val="005A5606"/>
    <w:rsid w:val="005A66D4"/>
    <w:rsid w:val="005B178D"/>
    <w:rsid w:val="005B6B6E"/>
    <w:rsid w:val="005C18D1"/>
    <w:rsid w:val="005D1D80"/>
    <w:rsid w:val="005D25FC"/>
    <w:rsid w:val="005D466D"/>
    <w:rsid w:val="005D4DC5"/>
    <w:rsid w:val="005E607B"/>
    <w:rsid w:val="005F0E76"/>
    <w:rsid w:val="005F181C"/>
    <w:rsid w:val="005F580C"/>
    <w:rsid w:val="00601888"/>
    <w:rsid w:val="00604F73"/>
    <w:rsid w:val="00615B57"/>
    <w:rsid w:val="00620359"/>
    <w:rsid w:val="00620AD3"/>
    <w:rsid w:val="006227D0"/>
    <w:rsid w:val="00623CD5"/>
    <w:rsid w:val="00624F16"/>
    <w:rsid w:val="006257A1"/>
    <w:rsid w:val="006259AC"/>
    <w:rsid w:val="0063270A"/>
    <w:rsid w:val="00635FEF"/>
    <w:rsid w:val="0063678A"/>
    <w:rsid w:val="00646BD5"/>
    <w:rsid w:val="006478DC"/>
    <w:rsid w:val="00651DC5"/>
    <w:rsid w:val="006603E6"/>
    <w:rsid w:val="00663CB8"/>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3AF1"/>
    <w:rsid w:val="006C6F7F"/>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75024"/>
    <w:rsid w:val="0078080E"/>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E7D93"/>
    <w:rsid w:val="007F70AC"/>
    <w:rsid w:val="00801181"/>
    <w:rsid w:val="00811175"/>
    <w:rsid w:val="008156AC"/>
    <w:rsid w:val="00817B53"/>
    <w:rsid w:val="00820D65"/>
    <w:rsid w:val="008229FA"/>
    <w:rsid w:val="008270D3"/>
    <w:rsid w:val="008271D1"/>
    <w:rsid w:val="00830E04"/>
    <w:rsid w:val="00831454"/>
    <w:rsid w:val="00864DDA"/>
    <w:rsid w:val="00871F92"/>
    <w:rsid w:val="008767F4"/>
    <w:rsid w:val="00882A14"/>
    <w:rsid w:val="00882ADD"/>
    <w:rsid w:val="00887CE9"/>
    <w:rsid w:val="0089072A"/>
    <w:rsid w:val="008912CE"/>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2CA7"/>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2BBC"/>
    <w:rsid w:val="00953A5C"/>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960"/>
    <w:rsid w:val="00994D59"/>
    <w:rsid w:val="009A47BB"/>
    <w:rsid w:val="009A6F77"/>
    <w:rsid w:val="009B689F"/>
    <w:rsid w:val="009D639B"/>
    <w:rsid w:val="009D7704"/>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32DE2"/>
    <w:rsid w:val="00A40A5D"/>
    <w:rsid w:val="00A43BF4"/>
    <w:rsid w:val="00A52DF2"/>
    <w:rsid w:val="00A607C8"/>
    <w:rsid w:val="00A63756"/>
    <w:rsid w:val="00A64B91"/>
    <w:rsid w:val="00A660C6"/>
    <w:rsid w:val="00A750EB"/>
    <w:rsid w:val="00A828A2"/>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173E"/>
    <w:rsid w:val="00AF7DD0"/>
    <w:rsid w:val="00B13FDE"/>
    <w:rsid w:val="00B1707F"/>
    <w:rsid w:val="00B21FBC"/>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BBC"/>
    <w:rsid w:val="00BA5109"/>
    <w:rsid w:val="00BA5C95"/>
    <w:rsid w:val="00BA6EC5"/>
    <w:rsid w:val="00BB029C"/>
    <w:rsid w:val="00BB47D5"/>
    <w:rsid w:val="00BB7663"/>
    <w:rsid w:val="00BD2674"/>
    <w:rsid w:val="00BD6B28"/>
    <w:rsid w:val="00BD7CBA"/>
    <w:rsid w:val="00BE0045"/>
    <w:rsid w:val="00BE1586"/>
    <w:rsid w:val="00BE5ACF"/>
    <w:rsid w:val="00BF2AEE"/>
    <w:rsid w:val="00C00228"/>
    <w:rsid w:val="00C02B9F"/>
    <w:rsid w:val="00C040DC"/>
    <w:rsid w:val="00C07479"/>
    <w:rsid w:val="00C10DE9"/>
    <w:rsid w:val="00C223A2"/>
    <w:rsid w:val="00C22BA1"/>
    <w:rsid w:val="00C25F06"/>
    <w:rsid w:val="00C276B2"/>
    <w:rsid w:val="00C309EC"/>
    <w:rsid w:val="00C3286E"/>
    <w:rsid w:val="00C33A79"/>
    <w:rsid w:val="00C407BC"/>
    <w:rsid w:val="00C433F7"/>
    <w:rsid w:val="00C53009"/>
    <w:rsid w:val="00C53CCF"/>
    <w:rsid w:val="00C55734"/>
    <w:rsid w:val="00C6059D"/>
    <w:rsid w:val="00C617C2"/>
    <w:rsid w:val="00C70381"/>
    <w:rsid w:val="00C81181"/>
    <w:rsid w:val="00C84A63"/>
    <w:rsid w:val="00C874C0"/>
    <w:rsid w:val="00C90767"/>
    <w:rsid w:val="00C910FB"/>
    <w:rsid w:val="00C92007"/>
    <w:rsid w:val="00C92F50"/>
    <w:rsid w:val="00C94708"/>
    <w:rsid w:val="00C95519"/>
    <w:rsid w:val="00CA210E"/>
    <w:rsid w:val="00CA36FE"/>
    <w:rsid w:val="00CA46D0"/>
    <w:rsid w:val="00CA77AC"/>
    <w:rsid w:val="00CC1AE1"/>
    <w:rsid w:val="00CE6C17"/>
    <w:rsid w:val="00CF2E16"/>
    <w:rsid w:val="00CF3AE5"/>
    <w:rsid w:val="00CF3D7E"/>
    <w:rsid w:val="00CF4DD0"/>
    <w:rsid w:val="00CF6E79"/>
    <w:rsid w:val="00CF718E"/>
    <w:rsid w:val="00D0773E"/>
    <w:rsid w:val="00D17A2F"/>
    <w:rsid w:val="00D31EBB"/>
    <w:rsid w:val="00D4146F"/>
    <w:rsid w:val="00D537DB"/>
    <w:rsid w:val="00D57F0F"/>
    <w:rsid w:val="00D62C10"/>
    <w:rsid w:val="00D62E58"/>
    <w:rsid w:val="00D63A52"/>
    <w:rsid w:val="00D65E2A"/>
    <w:rsid w:val="00D67392"/>
    <w:rsid w:val="00D71FF7"/>
    <w:rsid w:val="00D72B7C"/>
    <w:rsid w:val="00D76A26"/>
    <w:rsid w:val="00D82720"/>
    <w:rsid w:val="00D9075E"/>
    <w:rsid w:val="00DA06E0"/>
    <w:rsid w:val="00DA7442"/>
    <w:rsid w:val="00DB11CE"/>
    <w:rsid w:val="00DB255F"/>
    <w:rsid w:val="00DB6542"/>
    <w:rsid w:val="00DB7874"/>
    <w:rsid w:val="00DC077A"/>
    <w:rsid w:val="00DC5F61"/>
    <w:rsid w:val="00DD7287"/>
    <w:rsid w:val="00DD7F05"/>
    <w:rsid w:val="00DE1915"/>
    <w:rsid w:val="00DF0194"/>
    <w:rsid w:val="00DF0D05"/>
    <w:rsid w:val="00DF3B6F"/>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3F8F"/>
    <w:rsid w:val="00E87AB8"/>
    <w:rsid w:val="00E94472"/>
    <w:rsid w:val="00E96341"/>
    <w:rsid w:val="00EA282C"/>
    <w:rsid w:val="00EA5ABA"/>
    <w:rsid w:val="00EB08CA"/>
    <w:rsid w:val="00EC092B"/>
    <w:rsid w:val="00EC156D"/>
    <w:rsid w:val="00EC5353"/>
    <w:rsid w:val="00ED2F48"/>
    <w:rsid w:val="00ED59CE"/>
    <w:rsid w:val="00EF4029"/>
    <w:rsid w:val="00EF45C6"/>
    <w:rsid w:val="00EF46AF"/>
    <w:rsid w:val="00F10B2A"/>
    <w:rsid w:val="00F13BF6"/>
    <w:rsid w:val="00F161BA"/>
    <w:rsid w:val="00F22669"/>
    <w:rsid w:val="00F2318C"/>
    <w:rsid w:val="00F23427"/>
    <w:rsid w:val="00F26EE4"/>
    <w:rsid w:val="00F313F1"/>
    <w:rsid w:val="00F41981"/>
    <w:rsid w:val="00F551A5"/>
    <w:rsid w:val="00F703E9"/>
    <w:rsid w:val="00F723F6"/>
    <w:rsid w:val="00F74455"/>
    <w:rsid w:val="00F757A1"/>
    <w:rsid w:val="00F80CF8"/>
    <w:rsid w:val="00F81146"/>
    <w:rsid w:val="00F86D94"/>
    <w:rsid w:val="00F914B9"/>
    <w:rsid w:val="00F94F24"/>
    <w:rsid w:val="00FA3439"/>
    <w:rsid w:val="00FB3054"/>
    <w:rsid w:val="00FB680B"/>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11A89ADA-51A2-4F7C-98F8-F8D07BA9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32&amp;rnd=67F9C507441ECAC26606BD403CB1B73B&amp;dst=100131&amp;fld=134" TargetMode="Externa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http://________________/"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F4740EA5Dm8OEO"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BO" TargetMode="External"/><Relationship Id="rId20" Type="http://schemas.openxmlformats.org/officeDocument/2006/relationships/header" Target="head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header" Target="header5.xml"/><Relationship Id="rId32"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97BACA0B8A250449E4FB022D880435843B38FCD5F6F5686D58FDBA6E7A796F4B8DD2D3EB4547mEO8O"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http://www.frvazino.org/"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consultantplus://offline/ref=97BACA0B8A250449E4FB022D880435843B38FCD5F6F5686D58FDBA6E7A796F4B8DD2D3E84149mEOBO"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FDCB-7039-44D1-8FBA-EE3CAF18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109</Pages>
  <Words>38998</Words>
  <Characters>222294</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260771</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User</cp:lastModifiedBy>
  <cp:revision>13</cp:revision>
  <cp:lastPrinted>2019-06-05T08:24:00Z</cp:lastPrinted>
  <dcterms:created xsi:type="dcterms:W3CDTF">2019-09-09T09:55:00Z</dcterms:created>
  <dcterms:modified xsi:type="dcterms:W3CDTF">2019-09-10T13:42:00Z</dcterms:modified>
</cp:coreProperties>
</file>