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CC9B" w14:textId="123C194C" w:rsidR="00626673" w:rsidRPr="009C215F" w:rsidRDefault="00626673" w:rsidP="00144C2D">
      <w:pPr>
        <w:spacing w:before="240"/>
        <w:ind w:left="5386" w:right="278"/>
        <w:rPr>
          <w:rFonts w:ascii="Arial" w:hAnsi="Arial" w:cs="Arial"/>
        </w:rPr>
      </w:pPr>
      <w:bookmarkStart w:id="0" w:name="_GoBack"/>
      <w:bookmarkEnd w:id="0"/>
      <w:proofErr w:type="gramStart"/>
      <w:r w:rsidRPr="009C215F">
        <w:rPr>
          <w:rFonts w:ascii="Arial" w:hAnsi="Arial" w:cs="Arial"/>
          <w:b/>
        </w:rPr>
        <w:t>Утвержден</w:t>
      </w:r>
      <w:proofErr w:type="gramEnd"/>
      <w:r w:rsidRPr="009C215F">
        <w:rPr>
          <w:rFonts w:ascii="Arial" w:hAnsi="Arial" w:cs="Arial"/>
          <w:b/>
        </w:rPr>
        <w:t xml:space="preserve"> </w:t>
      </w:r>
      <w:r w:rsidR="00144C2D" w:rsidRPr="009C215F">
        <w:rPr>
          <w:rFonts w:ascii="Arial" w:hAnsi="Arial" w:cs="Arial"/>
          <w:b/>
        </w:rPr>
        <w:t>постановлением Администрации Наро-Фоминского городского округа</w:t>
      </w:r>
    </w:p>
    <w:p w14:paraId="2D593F36" w14:textId="77777777" w:rsidR="00626673" w:rsidRPr="009C215F" w:rsidRDefault="00626673" w:rsidP="00626673">
      <w:pPr>
        <w:ind w:left="5386"/>
        <w:rPr>
          <w:rFonts w:ascii="Arial" w:hAnsi="Arial" w:cs="Arial"/>
        </w:rPr>
      </w:pPr>
      <w:r w:rsidRPr="009C215F">
        <w:rPr>
          <w:rFonts w:ascii="Arial" w:hAnsi="Arial" w:cs="Arial"/>
          <w:b/>
        </w:rPr>
        <w:t>от __________№ ____</w:t>
      </w:r>
      <w:r w:rsidR="00144C2D" w:rsidRPr="009C215F">
        <w:rPr>
          <w:rFonts w:ascii="Arial" w:hAnsi="Arial" w:cs="Arial"/>
          <w:b/>
        </w:rPr>
        <w:t>_______</w:t>
      </w:r>
      <w:r w:rsidRPr="009C215F">
        <w:rPr>
          <w:rFonts w:ascii="Arial" w:hAnsi="Arial" w:cs="Arial"/>
          <w:b/>
        </w:rPr>
        <w:t>_</w:t>
      </w:r>
    </w:p>
    <w:p w14:paraId="53DAB97B" w14:textId="77777777" w:rsidR="00626673" w:rsidRPr="009C215F" w:rsidRDefault="00626673" w:rsidP="00626673">
      <w:pPr>
        <w:ind w:right="142"/>
        <w:jc w:val="center"/>
        <w:rPr>
          <w:rFonts w:ascii="Arial" w:hAnsi="Arial" w:cs="Arial"/>
          <w:b/>
        </w:rPr>
      </w:pPr>
    </w:p>
    <w:p w14:paraId="090A8CBD" w14:textId="77777777" w:rsidR="00626673" w:rsidRPr="009C215F" w:rsidRDefault="00626673" w:rsidP="00626673">
      <w:pPr>
        <w:ind w:right="142"/>
        <w:jc w:val="center"/>
        <w:rPr>
          <w:rFonts w:ascii="Arial" w:hAnsi="Arial" w:cs="Arial"/>
          <w:b/>
        </w:rPr>
      </w:pPr>
    </w:p>
    <w:p w14:paraId="74C5D518" w14:textId="77777777" w:rsidR="00626673" w:rsidRPr="009C215F" w:rsidRDefault="00626673" w:rsidP="00626673">
      <w:pPr>
        <w:ind w:right="142"/>
        <w:jc w:val="center"/>
        <w:rPr>
          <w:rFonts w:ascii="Arial" w:hAnsi="Arial" w:cs="Arial"/>
        </w:rPr>
      </w:pPr>
      <w:r w:rsidRPr="009C215F">
        <w:rPr>
          <w:rFonts w:ascii="Arial" w:hAnsi="Arial" w:cs="Arial"/>
          <w:b/>
        </w:rPr>
        <w:t>АДМИНИСТРАТИВНЫЙ РЕГЛАМЕНТ</w:t>
      </w:r>
    </w:p>
    <w:p w14:paraId="648D00E3" w14:textId="77777777" w:rsidR="00626673" w:rsidRPr="009C215F" w:rsidRDefault="00626673" w:rsidP="00626673">
      <w:pPr>
        <w:widowControl w:val="0"/>
        <w:tabs>
          <w:tab w:val="left" w:pos="1134"/>
        </w:tabs>
        <w:spacing w:after="198"/>
        <w:contextualSpacing/>
        <w:jc w:val="center"/>
        <w:rPr>
          <w:rFonts w:ascii="Arial" w:hAnsi="Arial" w:cs="Arial"/>
        </w:rPr>
      </w:pPr>
      <w:r w:rsidRPr="009C215F">
        <w:rPr>
          <w:rFonts w:ascii="Arial" w:eastAsia="PMingLiU" w:hAnsi="Arial" w:cs="Arial"/>
          <w:b/>
          <w:bCs/>
        </w:rPr>
        <w:t xml:space="preserve">предоставления Муниципальной услуги </w:t>
      </w:r>
    </w:p>
    <w:p w14:paraId="1067F862" w14:textId="77777777" w:rsidR="00626673" w:rsidRPr="009C215F" w:rsidRDefault="00626673" w:rsidP="00144C2D">
      <w:pPr>
        <w:widowControl w:val="0"/>
        <w:tabs>
          <w:tab w:val="left" w:pos="1134"/>
        </w:tabs>
        <w:spacing w:after="198"/>
        <w:contextualSpacing/>
        <w:jc w:val="center"/>
        <w:rPr>
          <w:rFonts w:ascii="Arial" w:eastAsia="PMingLiU" w:hAnsi="Arial" w:cs="Arial"/>
          <w:b/>
          <w:bCs/>
          <w:shd w:val="clear" w:color="auto" w:fill="FFFFFF"/>
        </w:rPr>
      </w:pPr>
      <w:r w:rsidRPr="009C215F">
        <w:rPr>
          <w:rFonts w:ascii="Arial" w:eastAsia="PMingLiU" w:hAnsi="Arial" w:cs="Arial"/>
          <w:b/>
          <w:bCs/>
          <w:shd w:val="clear" w:color="auto" w:fill="FFFFFF"/>
        </w:rPr>
        <w:t>«</w:t>
      </w:r>
      <w:r w:rsidRPr="009C215F">
        <w:rPr>
          <w:rFonts w:ascii="Arial" w:eastAsia="PMingLiU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жилищного </w:t>
      </w:r>
      <w:r w:rsidR="009C16A4" w:rsidRPr="009C215F">
        <w:rPr>
          <w:rFonts w:ascii="Arial" w:eastAsia="PMingLiU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>фонда</w:t>
      </w:r>
      <w:r w:rsidR="009C16A4" w:rsidRPr="009C215F">
        <w:rPr>
          <w:rFonts w:ascii="Arial" w:eastAsia="PMingLiU" w:hAnsi="Arial" w:cs="Arial"/>
          <w:b/>
          <w:bCs/>
          <w:shd w:val="clear" w:color="auto" w:fill="FFFFFF"/>
        </w:rPr>
        <w:t>» на</w:t>
      </w:r>
      <w:r w:rsidR="00144C2D" w:rsidRPr="009C215F">
        <w:rPr>
          <w:rFonts w:ascii="Arial" w:eastAsia="PMingLiU" w:hAnsi="Arial" w:cs="Arial"/>
          <w:b/>
          <w:bCs/>
          <w:shd w:val="clear" w:color="auto" w:fill="FFFFFF"/>
        </w:rPr>
        <w:t xml:space="preserve"> территории Наро-Фоминского городского округа Московской области</w:t>
      </w:r>
    </w:p>
    <w:p w14:paraId="7FB07B00" w14:textId="77777777" w:rsidR="00144C2D" w:rsidRPr="009C215F" w:rsidRDefault="00144C2D" w:rsidP="00144C2D">
      <w:pPr>
        <w:widowControl w:val="0"/>
        <w:tabs>
          <w:tab w:val="left" w:pos="1134"/>
        </w:tabs>
        <w:spacing w:after="198"/>
        <w:contextualSpacing/>
        <w:jc w:val="center"/>
        <w:rPr>
          <w:rFonts w:ascii="Arial" w:hAnsi="Arial" w:cs="Arial"/>
        </w:rPr>
      </w:pPr>
    </w:p>
    <w:p w14:paraId="306BA011" w14:textId="77777777" w:rsidR="00626673" w:rsidRPr="009C215F" w:rsidRDefault="00626673" w:rsidP="00626673">
      <w:pPr>
        <w:pStyle w:val="1a"/>
        <w:tabs>
          <w:tab w:val="left" w:pos="9917"/>
        </w:tabs>
        <w:spacing w:before="0"/>
        <w:ind w:firstLine="709"/>
        <w:jc w:val="center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Оглавление</w:t>
      </w:r>
    </w:p>
    <w:p w14:paraId="2BE889C3" w14:textId="77777777" w:rsidR="00626673" w:rsidRPr="009C215F" w:rsidRDefault="00626673" w:rsidP="00626673">
      <w:pPr>
        <w:tabs>
          <w:tab w:val="left" w:pos="9917"/>
        </w:tabs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4"/>
      </w:tblGrid>
      <w:tr w:rsidR="00626673" w:rsidRPr="009C215F" w14:paraId="249EA3D2" w14:textId="77777777" w:rsidTr="00144C2D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D2A9" w14:textId="77777777" w:rsidR="00626673" w:rsidRPr="009C215F" w:rsidRDefault="00626673" w:rsidP="00144C2D">
            <w:pPr>
              <w:pStyle w:val="af3"/>
              <w:jc w:val="left"/>
              <w:outlineLvl w:val="0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1C1C1C"/>
                <w:lang w:val="en-US"/>
              </w:rPr>
              <w:t>I</w:t>
            </w:r>
            <w:r w:rsidRPr="009C215F">
              <w:rPr>
                <w:rFonts w:ascii="Arial" w:hAnsi="Arial" w:cs="Arial"/>
                <w:color w:val="1C1C1C"/>
              </w:rPr>
              <w:t>. Общие положения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688D" w14:textId="77777777" w:rsidR="00626673" w:rsidRPr="009C215F" w:rsidRDefault="00626673" w:rsidP="00144C2D">
            <w:pPr>
              <w:pStyle w:val="af3"/>
              <w:jc w:val="left"/>
              <w:outlineLvl w:val="0"/>
              <w:rPr>
                <w:rFonts w:ascii="Arial" w:hAnsi="Arial" w:cs="Arial"/>
                <w:b w:val="0"/>
                <w:color w:val="000000"/>
              </w:rPr>
            </w:pPr>
            <w:r w:rsidRPr="009C215F">
              <w:rPr>
                <w:rFonts w:ascii="Arial" w:hAnsi="Arial" w:cs="Arial"/>
                <w:b w:val="0"/>
                <w:color w:val="000000"/>
              </w:rPr>
              <w:t>3</w:t>
            </w:r>
          </w:p>
        </w:tc>
      </w:tr>
      <w:tr w:rsidR="00626673" w:rsidRPr="009C215F" w14:paraId="3C8CE65C" w14:textId="77777777" w:rsidTr="00144C2D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6469" w14:textId="77777777" w:rsidR="00626673" w:rsidRPr="009C215F" w:rsidRDefault="00626673" w:rsidP="00144C2D">
            <w:pPr>
              <w:pStyle w:val="2a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</w:rPr>
            </w:pPr>
            <w:r w:rsidRPr="009C215F">
              <w:rPr>
                <w:rFonts w:ascii="Arial" w:hAnsi="Arial" w:cs="Arial"/>
                <w:b w:val="0"/>
              </w:rPr>
              <w:t>Предмет регулирования Административного регламента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0809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26673" w:rsidRPr="009C215F" w14:paraId="58541466" w14:textId="77777777" w:rsidTr="00144C2D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2DE5" w14:textId="77777777" w:rsidR="00626673" w:rsidRPr="009C215F" w:rsidRDefault="00626673" w:rsidP="00144C2D">
            <w:pPr>
              <w:pStyle w:val="2a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</w:rPr>
            </w:pPr>
            <w:r w:rsidRPr="009C215F">
              <w:rPr>
                <w:rFonts w:ascii="Arial" w:hAnsi="Arial" w:cs="Arial"/>
                <w:b w:val="0"/>
              </w:rPr>
              <w:t>Круг Заявителей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4ED6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6673" w:rsidRPr="009C215F" w14:paraId="281D013E" w14:textId="77777777" w:rsidTr="00144C2D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70C9" w14:textId="77777777" w:rsidR="00626673" w:rsidRPr="009C215F" w:rsidRDefault="00626673" w:rsidP="00144C2D">
            <w:pPr>
              <w:pStyle w:val="ConsPlusNormal"/>
              <w:rPr>
                <w:sz w:val="24"/>
                <w:szCs w:val="24"/>
              </w:rPr>
            </w:pPr>
            <w:r w:rsidRPr="009C215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C215F">
              <w:rPr>
                <w:b/>
                <w:bCs/>
                <w:color w:val="1C1C1C"/>
                <w:sz w:val="24"/>
                <w:szCs w:val="24"/>
                <w:lang w:val="en-US"/>
              </w:rPr>
              <w:t>I</w:t>
            </w:r>
            <w:r w:rsidRPr="009C215F">
              <w:rPr>
                <w:b/>
                <w:bCs/>
                <w:color w:val="1C1C1C"/>
                <w:sz w:val="24"/>
                <w:szCs w:val="24"/>
              </w:rPr>
              <w:t>. Стандарт предоставления Муници</w:t>
            </w:r>
            <w:r w:rsidRPr="009C215F">
              <w:rPr>
                <w:b/>
                <w:bCs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9FC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6673" w:rsidRPr="009C215F" w14:paraId="14254C8D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BC580E9" w14:textId="77777777" w:rsidR="00626673" w:rsidRPr="009C215F" w:rsidRDefault="00626673" w:rsidP="00144C2D">
            <w:pPr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3. Наименование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62EF5F3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6673" w:rsidRPr="009C215F" w14:paraId="560572BD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5F68932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554" w:type="dxa"/>
            <w:shd w:val="clear" w:color="auto" w:fill="auto"/>
          </w:tcPr>
          <w:p w14:paraId="0DFA4A6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6673" w:rsidRPr="009C215F" w14:paraId="17DB8555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2A0F9946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5. Результат предоставления Муниципальной услуги  </w:t>
            </w:r>
          </w:p>
        </w:tc>
        <w:tc>
          <w:tcPr>
            <w:tcW w:w="554" w:type="dxa"/>
            <w:shd w:val="clear" w:color="auto" w:fill="auto"/>
          </w:tcPr>
          <w:p w14:paraId="3377D963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6673" w:rsidRPr="009C215F" w14:paraId="0217F50C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5B96C39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6. Срок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41DACDD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26673" w:rsidRPr="009C215F" w14:paraId="60C1B872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6C20807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7. Правовые основания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35ED0410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26673" w:rsidRPr="009C215F" w14:paraId="480942D7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02CDD711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8.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2DC05F00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26673" w:rsidRPr="009C215F" w14:paraId="5B33DC6E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265619A9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9.  Исчерпывающий перечень оснований для отказа в приеме документов, </w:t>
            </w:r>
          </w:p>
          <w:p w14:paraId="50231CE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6E1949DF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26673" w:rsidRPr="009C215F" w14:paraId="4AC4992F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6F9C61DE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5D636FC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26673" w:rsidRPr="009C215F" w14:paraId="493DE83A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3358320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11.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554" w:type="dxa"/>
            <w:shd w:val="clear" w:color="auto" w:fill="auto"/>
          </w:tcPr>
          <w:p w14:paraId="66F467C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26673" w:rsidRPr="009C215F" w14:paraId="5EE02055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6702D5F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72D7E103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26673" w:rsidRPr="009C215F" w14:paraId="4627DDA8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57453A9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  13. Срок регистрации Запроса</w:t>
            </w:r>
          </w:p>
        </w:tc>
        <w:tc>
          <w:tcPr>
            <w:tcW w:w="554" w:type="dxa"/>
            <w:shd w:val="clear" w:color="auto" w:fill="auto"/>
          </w:tcPr>
          <w:p w14:paraId="15E67BC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26673" w:rsidRPr="009C215F" w14:paraId="1A74547D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026F57BE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    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  14. Требования к помещениям, </w:t>
            </w:r>
            <w:r w:rsidRPr="009C215F">
              <w:rPr>
                <w:rFonts w:ascii="Arial" w:hAnsi="Arial" w:cs="Arial"/>
                <w:color w:val="000000"/>
              </w:rPr>
              <w:t>в которых предоставляются Муниципальные услуги</w:t>
            </w:r>
          </w:p>
        </w:tc>
        <w:tc>
          <w:tcPr>
            <w:tcW w:w="554" w:type="dxa"/>
            <w:shd w:val="clear" w:color="auto" w:fill="auto"/>
          </w:tcPr>
          <w:p w14:paraId="0485C21C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26673" w:rsidRPr="009C215F" w14:paraId="283CA6DA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BD9FF3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15. Показатели качества и доступности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7521AED2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26673" w:rsidRPr="009C215F" w14:paraId="2209F635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39D9B6B6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16. Требования к предос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тавлению Муниципальной услуги, </w:t>
            </w:r>
            <w:r w:rsidRPr="009C215F">
              <w:rPr>
                <w:rFonts w:ascii="Arial" w:hAnsi="Arial" w:cs="Arial"/>
                <w:color w:val="000000"/>
              </w:rPr>
              <w:t xml:space="preserve">в том числе учитывающие особенности предоставления </w:t>
            </w:r>
          </w:p>
          <w:p w14:paraId="704342D3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554" w:type="dxa"/>
            <w:shd w:val="clear" w:color="auto" w:fill="auto"/>
          </w:tcPr>
          <w:p w14:paraId="5F67894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26673" w:rsidRPr="009C215F" w14:paraId="63E58A04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337166F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  <w:lang w:val="en-US" w:bidi="ar-SA"/>
              </w:rPr>
              <w:t>III</w:t>
            </w: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t>. Состав, последовательность и сроки выполнения административных процедур</w:t>
            </w:r>
          </w:p>
        </w:tc>
        <w:tc>
          <w:tcPr>
            <w:tcW w:w="554" w:type="dxa"/>
            <w:shd w:val="clear" w:color="auto" w:fill="auto"/>
          </w:tcPr>
          <w:p w14:paraId="23648F98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6673" w:rsidRPr="009C215F" w14:paraId="27BFDCCD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7ECA673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17. Перечень вариантов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4CBA724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6673" w:rsidRPr="009C215F" w14:paraId="6BC56937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06865C5F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18. Описание административной процедуры профилирования Заявителя</w:t>
            </w:r>
          </w:p>
        </w:tc>
        <w:tc>
          <w:tcPr>
            <w:tcW w:w="554" w:type="dxa"/>
            <w:shd w:val="clear" w:color="auto" w:fill="auto"/>
          </w:tcPr>
          <w:p w14:paraId="6B926F51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26673" w:rsidRPr="009C215F" w14:paraId="3A102052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0F624750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19. Описание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485683EE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26673" w:rsidRPr="009C215F" w14:paraId="0741E9B1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17B4C1FC" w14:textId="77777777" w:rsidR="00626673" w:rsidRPr="009C215F" w:rsidRDefault="00626673" w:rsidP="00144C2D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  <w:lang w:val="en-US" w:bidi="ar-SA"/>
              </w:rPr>
              <w:lastRenderedPageBreak/>
              <w:t>IV</w:t>
            </w: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t>. Формы</w:t>
            </w:r>
            <w:r w:rsidRPr="009C215F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контроля за исполнением Административного регламента</w:t>
            </w:r>
          </w:p>
        </w:tc>
        <w:tc>
          <w:tcPr>
            <w:tcW w:w="554" w:type="dxa"/>
            <w:shd w:val="clear" w:color="auto" w:fill="auto"/>
          </w:tcPr>
          <w:p w14:paraId="0C828C02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6673" w:rsidRPr="009C215F" w14:paraId="3A4A17CF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06AEF14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20. Порядок осуществления текущего контроля за соблюдением и исполнением </w:t>
            </w:r>
          </w:p>
          <w:p w14:paraId="006B4A07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ответственными должностными лицами </w:t>
            </w:r>
            <w:r w:rsidR="00375067" w:rsidRPr="009C215F">
              <w:rPr>
                <w:rFonts w:ascii="Arial" w:hAnsi="Arial" w:cs="Arial"/>
                <w:color w:val="000000"/>
              </w:rPr>
              <w:t>Комитетом</w:t>
            </w:r>
            <w:r w:rsidRPr="009C215F">
              <w:rPr>
                <w:rFonts w:ascii="Arial" w:hAnsi="Arial" w:cs="Arial"/>
                <w:color w:val="000000"/>
              </w:rPr>
              <w:t xml:space="preserve"> положений </w:t>
            </w:r>
          </w:p>
          <w:p w14:paraId="2F038D1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54" w:type="dxa"/>
            <w:shd w:val="clear" w:color="auto" w:fill="auto"/>
          </w:tcPr>
          <w:p w14:paraId="36496F92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6673" w:rsidRPr="009C215F" w14:paraId="0EC696EB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780213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21. Порядок и периодичность осуще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ствления </w:t>
            </w:r>
            <w:r w:rsidRPr="009C215F">
              <w:rPr>
                <w:rFonts w:ascii="Arial" w:hAnsi="Arial" w:cs="Arial"/>
                <w:color w:val="000000"/>
              </w:rPr>
              <w:t>плановых и внепланов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ых проверок полноты и качества </w:t>
            </w:r>
            <w:r w:rsidRPr="009C215F">
              <w:rPr>
                <w:rFonts w:ascii="Arial" w:hAnsi="Arial" w:cs="Arial"/>
                <w:color w:val="000000"/>
              </w:rPr>
              <w:t>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1987EE1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6673" w:rsidRPr="009C215F" w14:paraId="1A44863C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73987AA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22. Ответственность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 должностных лиц Администрации </w:t>
            </w:r>
            <w:r w:rsidRPr="009C215F">
              <w:rPr>
                <w:rFonts w:ascii="Arial" w:hAnsi="Arial" w:cs="Arial"/>
                <w:color w:val="000000"/>
              </w:rPr>
              <w:t>за решения и действия (бездействие)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, принимаемые (осуществляемые) </w:t>
            </w:r>
            <w:r w:rsidRPr="009C215F">
              <w:rPr>
                <w:rFonts w:ascii="Arial" w:hAnsi="Arial" w:cs="Arial"/>
                <w:color w:val="000000"/>
              </w:rPr>
              <w:t>ими в ходе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3BA73FB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26673" w:rsidRPr="009C215F" w14:paraId="7A0495A1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51DE6019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23. Положен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ия, характеризующие требования </w:t>
            </w:r>
            <w:r w:rsidRPr="009C215F">
              <w:rPr>
                <w:rFonts w:ascii="Arial" w:hAnsi="Arial" w:cs="Arial"/>
                <w:color w:val="000000"/>
              </w:rPr>
              <w:t>к порядку и формам контроля за предост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авлением Муниципальной услуги, </w:t>
            </w:r>
            <w:r w:rsidRPr="009C215F">
              <w:rPr>
                <w:rFonts w:ascii="Arial" w:hAnsi="Arial" w:cs="Arial"/>
                <w:color w:val="000000"/>
              </w:rPr>
              <w:t>в том числе со стороны граждан, их объединений и организаций</w:t>
            </w:r>
          </w:p>
        </w:tc>
        <w:tc>
          <w:tcPr>
            <w:tcW w:w="554" w:type="dxa"/>
            <w:shd w:val="clear" w:color="auto" w:fill="auto"/>
          </w:tcPr>
          <w:p w14:paraId="5B1970A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26673" w:rsidRPr="009C215F" w14:paraId="1A2D50A7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1CED3A33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  <w:lang w:val="en-US" w:bidi="ar-SA"/>
              </w:rPr>
              <w:t>V</w:t>
            </w: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t xml:space="preserve">. Досудебный (внесудебный) порядок обжалования </w:t>
            </w: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br/>
              <w:t xml:space="preserve">решений и действий (бездействия) Администрации, МФЦ, </w:t>
            </w: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br/>
              <w:t>а также их должностных лиц, муниципальных служащих и работников</w:t>
            </w:r>
          </w:p>
        </w:tc>
        <w:tc>
          <w:tcPr>
            <w:tcW w:w="554" w:type="dxa"/>
            <w:shd w:val="clear" w:color="auto" w:fill="auto"/>
          </w:tcPr>
          <w:p w14:paraId="53DE81FB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26673" w:rsidRPr="009C215F" w14:paraId="259E75FE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577BE1AC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24. Способы информирования Заявителей </w:t>
            </w:r>
          </w:p>
          <w:p w14:paraId="468D5681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о порядке досудебного (внесудебного) обжалования</w:t>
            </w:r>
          </w:p>
        </w:tc>
        <w:tc>
          <w:tcPr>
            <w:tcW w:w="554" w:type="dxa"/>
            <w:shd w:val="clear" w:color="auto" w:fill="auto"/>
          </w:tcPr>
          <w:p w14:paraId="373C7698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26673" w:rsidRPr="009C215F" w14:paraId="43D4865C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B2163C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25. Формы и способы подачи Заявителями жалобы</w:t>
            </w:r>
          </w:p>
        </w:tc>
        <w:tc>
          <w:tcPr>
            <w:tcW w:w="554" w:type="dxa"/>
            <w:shd w:val="clear" w:color="auto" w:fill="auto"/>
          </w:tcPr>
          <w:p w14:paraId="5AFD55E1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26673" w:rsidRPr="009C215F" w14:paraId="4D3D7EF1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B33474C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t>Приложение 1</w:t>
            </w:r>
          </w:p>
          <w:p w14:paraId="0942FA37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Форма решения о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6985CE0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26673" w:rsidRPr="009C215F" w14:paraId="3894AE21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B3BB752" w14:textId="77777777" w:rsidR="00626673" w:rsidRPr="009C215F" w:rsidRDefault="00626673" w:rsidP="00144C2D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</w:rPr>
              <w:t>Приложение 2</w:t>
            </w:r>
          </w:p>
          <w:p w14:paraId="4CF4A17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Форма решения об отказе в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5FE3933E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26673" w:rsidRPr="009C215F" w14:paraId="6B52DBD6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3AE90473" w14:textId="77777777" w:rsidR="00626673" w:rsidRPr="009C215F" w:rsidRDefault="00626673" w:rsidP="00144C2D">
            <w:pPr>
              <w:rPr>
                <w:rFonts w:ascii="Arial" w:hAnsi="Arial" w:cs="Arial"/>
                <w:b/>
                <w:color w:val="000000"/>
              </w:rPr>
            </w:pPr>
            <w:r w:rsidRPr="009C215F">
              <w:rPr>
                <w:rFonts w:ascii="Arial" w:hAnsi="Arial" w:cs="Arial"/>
                <w:b/>
                <w:color w:val="000000"/>
              </w:rPr>
              <w:t>Приложение 3</w:t>
            </w:r>
          </w:p>
          <w:p w14:paraId="185C8F2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Перечень нормативных право</w:t>
            </w:r>
            <w:r w:rsidR="00375067" w:rsidRPr="009C215F">
              <w:rPr>
                <w:rFonts w:ascii="Arial" w:hAnsi="Arial" w:cs="Arial"/>
                <w:color w:val="000000"/>
              </w:rPr>
              <w:t xml:space="preserve">вых актов Российской Федерации, </w:t>
            </w:r>
            <w:r w:rsidRPr="009C215F">
              <w:rPr>
                <w:rFonts w:ascii="Arial" w:hAnsi="Arial" w:cs="Arial"/>
                <w:color w:val="000000"/>
              </w:rPr>
              <w:t>Московской области, регулирующих предоставление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31ECFA80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26673" w:rsidRPr="009C215F" w14:paraId="144F380A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64C88AB0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iCs/>
                <w:color w:val="000000"/>
                <w:lang w:bidi="ar-SA"/>
              </w:rPr>
              <w:t>Приложение 4</w:t>
            </w:r>
          </w:p>
          <w:p w14:paraId="7C7D7C24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Форма Запроса о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75107B18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26673" w:rsidRPr="009C215F" w14:paraId="3497F059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3E2595E6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bCs/>
                <w:color w:val="000000"/>
                <w:lang w:bidi="ar-SA"/>
              </w:rPr>
              <w:t>Приложение 5</w:t>
            </w:r>
          </w:p>
          <w:p w14:paraId="42F47039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Форма заявления о согласии на обработку персональных данных</w:t>
            </w:r>
          </w:p>
        </w:tc>
        <w:tc>
          <w:tcPr>
            <w:tcW w:w="554" w:type="dxa"/>
            <w:shd w:val="clear" w:color="auto" w:fill="auto"/>
          </w:tcPr>
          <w:p w14:paraId="3682021D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26673" w:rsidRPr="009C215F" w14:paraId="4BC37FA1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3EC49B1" w14:textId="77777777" w:rsidR="00626673" w:rsidRPr="009C215F" w:rsidRDefault="00626673" w:rsidP="00144C2D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  <w:lang w:bidi="ar-SA"/>
              </w:rPr>
              <w:t>Приложение 6</w:t>
            </w:r>
          </w:p>
          <w:p w14:paraId="5AD3F074" w14:textId="77777777" w:rsidR="00626673" w:rsidRPr="009C215F" w:rsidRDefault="00626673" w:rsidP="00144C2D">
            <w:pPr>
              <w:rPr>
                <w:rFonts w:ascii="Arial" w:hAnsi="Arial" w:cs="Arial"/>
                <w:bCs/>
                <w:color w:val="000000"/>
              </w:rPr>
            </w:pPr>
            <w:r w:rsidRPr="009C215F">
              <w:rPr>
                <w:rFonts w:ascii="Arial" w:hAnsi="Arial" w:cs="Arial"/>
                <w:bCs/>
                <w:color w:val="000000"/>
              </w:rPr>
              <w:t xml:space="preserve">Форма решения </w:t>
            </w:r>
            <w:r w:rsidR="00375067" w:rsidRPr="009C215F">
              <w:rPr>
                <w:rFonts w:ascii="Arial" w:hAnsi="Arial" w:cs="Arial"/>
                <w:bCs/>
                <w:color w:val="000000"/>
              </w:rPr>
              <w:t xml:space="preserve">об отказе в приеме документов, </w:t>
            </w:r>
            <w:r w:rsidRPr="009C215F">
              <w:rPr>
                <w:rFonts w:ascii="Arial" w:hAnsi="Arial" w:cs="Arial"/>
                <w:bCs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0FBC743A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626673" w:rsidRPr="009C215F" w14:paraId="09A30016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260423EC" w14:textId="77777777" w:rsidR="00626673" w:rsidRPr="009C215F" w:rsidRDefault="00626673" w:rsidP="00144C2D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</w:rPr>
              <w:t>Приложение 7</w:t>
            </w:r>
          </w:p>
          <w:p w14:paraId="07E2E5CF" w14:textId="77777777" w:rsidR="00626673" w:rsidRPr="009C215F" w:rsidRDefault="00626673" w:rsidP="00144C2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Cs/>
                <w:iCs/>
                <w:color w:val="000000"/>
              </w:rPr>
              <w:t>Требования к представлению доку</w:t>
            </w:r>
            <w:r w:rsidR="00375067" w:rsidRPr="009C215F">
              <w:rPr>
                <w:rFonts w:ascii="Arial" w:hAnsi="Arial" w:cs="Arial"/>
                <w:bCs/>
                <w:iCs/>
                <w:color w:val="000000"/>
              </w:rPr>
              <w:t xml:space="preserve">ментов (категорий документов), </w:t>
            </w:r>
            <w:r w:rsidRPr="009C215F">
              <w:rPr>
                <w:rFonts w:ascii="Arial" w:hAnsi="Arial" w:cs="Arial"/>
                <w:bCs/>
                <w:iCs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2696FE35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26673" w:rsidRPr="009C215F" w14:paraId="0D831477" w14:textId="77777777" w:rsidTr="0014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14:paraId="4D4714BF" w14:textId="77777777" w:rsidR="00626673" w:rsidRPr="009C215F" w:rsidRDefault="00626673" w:rsidP="00144C2D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/>
                <w:bCs/>
                <w:iCs/>
                <w:color w:val="000000"/>
              </w:rPr>
              <w:t>Приложение 8</w:t>
            </w:r>
          </w:p>
          <w:p w14:paraId="3AF3CB8A" w14:textId="77777777" w:rsidR="00375067" w:rsidRPr="009C215F" w:rsidRDefault="00626673" w:rsidP="00144C2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Cs/>
                <w:iCs/>
                <w:color w:val="000000"/>
              </w:rPr>
              <w:t>Описание административных дей</w:t>
            </w:r>
            <w:r w:rsidR="00375067" w:rsidRPr="009C215F">
              <w:rPr>
                <w:rFonts w:ascii="Arial" w:hAnsi="Arial" w:cs="Arial"/>
                <w:bCs/>
                <w:iCs/>
                <w:color w:val="000000"/>
              </w:rPr>
              <w:t>ствий (процедур) предоставления</w:t>
            </w:r>
          </w:p>
          <w:p w14:paraId="35D4330B" w14:textId="77777777" w:rsidR="00626673" w:rsidRPr="009C215F" w:rsidRDefault="00626673" w:rsidP="00144C2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215F">
              <w:rPr>
                <w:rFonts w:ascii="Arial" w:hAnsi="Arial" w:cs="Arial"/>
                <w:bCs/>
                <w:iCs/>
                <w:color w:val="000000"/>
              </w:rPr>
              <w:t>Муниципальной услуги</w:t>
            </w:r>
          </w:p>
        </w:tc>
        <w:tc>
          <w:tcPr>
            <w:tcW w:w="554" w:type="dxa"/>
            <w:shd w:val="clear" w:color="auto" w:fill="auto"/>
          </w:tcPr>
          <w:p w14:paraId="28B6F288" w14:textId="77777777" w:rsidR="00626673" w:rsidRPr="009C215F" w:rsidRDefault="00626673" w:rsidP="00144C2D">
            <w:pPr>
              <w:rPr>
                <w:rFonts w:ascii="Arial" w:hAnsi="Arial" w:cs="Arial"/>
                <w:color w:val="000000"/>
              </w:rPr>
            </w:pPr>
            <w:r w:rsidRPr="009C215F">
              <w:rPr>
                <w:rFonts w:ascii="Arial" w:hAnsi="Arial" w:cs="Arial"/>
                <w:color w:val="000000"/>
              </w:rPr>
              <w:t>34</w:t>
            </w:r>
          </w:p>
        </w:tc>
      </w:tr>
    </w:tbl>
    <w:p w14:paraId="78B4D086" w14:textId="77777777" w:rsidR="00626673" w:rsidRPr="009C215F" w:rsidRDefault="00626673" w:rsidP="00626673">
      <w:pPr>
        <w:rPr>
          <w:rFonts w:ascii="Arial" w:hAnsi="Arial" w:cs="Arial"/>
        </w:rPr>
      </w:pPr>
    </w:p>
    <w:p w14:paraId="13BD932E" w14:textId="77777777" w:rsidR="00144C2D" w:rsidRPr="009C215F" w:rsidRDefault="00144C2D" w:rsidP="00626673">
      <w:pPr>
        <w:pStyle w:val="af3"/>
        <w:outlineLvl w:val="0"/>
        <w:rPr>
          <w:rFonts w:ascii="Arial" w:hAnsi="Arial" w:cs="Arial"/>
          <w:color w:val="1C1C1C"/>
          <w:lang w:val="en-US"/>
        </w:rPr>
      </w:pPr>
    </w:p>
    <w:p w14:paraId="6AC40900" w14:textId="77777777" w:rsidR="00144C2D" w:rsidRPr="009C215F" w:rsidRDefault="00144C2D" w:rsidP="00626673">
      <w:pPr>
        <w:pStyle w:val="af3"/>
        <w:outlineLvl w:val="0"/>
        <w:rPr>
          <w:rFonts w:ascii="Arial" w:hAnsi="Arial" w:cs="Arial"/>
          <w:color w:val="1C1C1C"/>
          <w:lang w:val="en-US"/>
        </w:rPr>
      </w:pPr>
    </w:p>
    <w:p w14:paraId="7D9A352A" w14:textId="77777777" w:rsidR="00144C2D" w:rsidRPr="009C215F" w:rsidRDefault="00144C2D" w:rsidP="00626673">
      <w:pPr>
        <w:pStyle w:val="af3"/>
        <w:outlineLvl w:val="0"/>
        <w:rPr>
          <w:rFonts w:ascii="Arial" w:hAnsi="Arial" w:cs="Arial"/>
          <w:color w:val="1C1C1C"/>
          <w:lang w:val="en-US"/>
        </w:rPr>
      </w:pPr>
    </w:p>
    <w:p w14:paraId="1FF6893E" w14:textId="77777777" w:rsidR="00144C2D" w:rsidRPr="009C215F" w:rsidRDefault="00144C2D" w:rsidP="00626673">
      <w:pPr>
        <w:pStyle w:val="af3"/>
        <w:outlineLvl w:val="0"/>
        <w:rPr>
          <w:rFonts w:ascii="Arial" w:hAnsi="Arial" w:cs="Arial"/>
          <w:color w:val="1C1C1C"/>
          <w:lang w:val="en-US"/>
        </w:rPr>
      </w:pPr>
    </w:p>
    <w:p w14:paraId="4FFBC219" w14:textId="77777777" w:rsidR="00144C2D" w:rsidRPr="009C215F" w:rsidRDefault="00144C2D" w:rsidP="00626673">
      <w:pPr>
        <w:pStyle w:val="af3"/>
        <w:outlineLvl w:val="0"/>
        <w:rPr>
          <w:rFonts w:ascii="Arial" w:hAnsi="Arial" w:cs="Arial"/>
          <w:color w:val="1C1C1C"/>
          <w:lang w:val="en-US"/>
        </w:rPr>
      </w:pPr>
    </w:p>
    <w:p w14:paraId="08522A3A" w14:textId="77777777" w:rsidR="00144C2D" w:rsidRPr="009C215F" w:rsidRDefault="00144C2D" w:rsidP="00626673">
      <w:pPr>
        <w:pStyle w:val="2-"/>
        <w:jc w:val="both"/>
        <w:rPr>
          <w:rFonts w:ascii="Arial" w:hAnsi="Arial" w:cs="Arial"/>
        </w:rPr>
      </w:pPr>
    </w:p>
    <w:p w14:paraId="532AB12F" w14:textId="77777777" w:rsidR="00144C2D" w:rsidRPr="009C215F" w:rsidRDefault="00144C2D" w:rsidP="00626673">
      <w:pPr>
        <w:pStyle w:val="2-"/>
        <w:jc w:val="both"/>
        <w:rPr>
          <w:rFonts w:ascii="Arial" w:hAnsi="Arial" w:cs="Arial"/>
        </w:rPr>
      </w:pPr>
    </w:p>
    <w:p w14:paraId="27DC482B" w14:textId="77777777" w:rsidR="00144C2D" w:rsidRPr="009C215F" w:rsidRDefault="00144C2D" w:rsidP="00626673">
      <w:pPr>
        <w:pStyle w:val="2-"/>
        <w:jc w:val="both"/>
        <w:rPr>
          <w:rFonts w:ascii="Arial" w:hAnsi="Arial" w:cs="Arial"/>
        </w:rPr>
      </w:pPr>
    </w:p>
    <w:p w14:paraId="48C96945" w14:textId="77777777" w:rsidR="00144C2D" w:rsidRPr="009C215F" w:rsidRDefault="00144C2D" w:rsidP="00144C2D">
      <w:pPr>
        <w:pStyle w:val="af3"/>
        <w:numPr>
          <w:ilvl w:val="0"/>
          <w:numId w:val="7"/>
        </w:numPr>
        <w:outlineLvl w:val="0"/>
        <w:rPr>
          <w:rFonts w:ascii="Arial" w:hAnsi="Arial" w:cs="Arial"/>
          <w:color w:val="1C1C1C"/>
        </w:rPr>
      </w:pPr>
      <w:r w:rsidRPr="009C215F">
        <w:rPr>
          <w:rFonts w:ascii="Arial" w:hAnsi="Arial" w:cs="Arial"/>
          <w:color w:val="1C1C1C"/>
        </w:rPr>
        <w:t>Общие положения</w:t>
      </w:r>
    </w:p>
    <w:p w14:paraId="71D85920" w14:textId="77777777" w:rsidR="00144C2D" w:rsidRPr="009C215F" w:rsidRDefault="00144C2D" w:rsidP="00144C2D">
      <w:pPr>
        <w:pStyle w:val="af3"/>
        <w:ind w:left="360"/>
        <w:outlineLvl w:val="0"/>
        <w:rPr>
          <w:rFonts w:ascii="Arial" w:hAnsi="Arial" w:cs="Arial"/>
        </w:rPr>
      </w:pPr>
    </w:p>
    <w:p w14:paraId="13E01165" w14:textId="77777777" w:rsidR="00144C2D" w:rsidRPr="009C215F" w:rsidRDefault="00144C2D" w:rsidP="00144C2D">
      <w:pPr>
        <w:pStyle w:val="2a"/>
        <w:numPr>
          <w:ilvl w:val="0"/>
          <w:numId w:val="6"/>
        </w:numPr>
        <w:ind w:left="1560" w:hanging="284"/>
        <w:rPr>
          <w:rFonts w:ascii="Arial" w:hAnsi="Arial" w:cs="Arial"/>
        </w:rPr>
      </w:pPr>
      <w:r w:rsidRPr="009C215F">
        <w:rPr>
          <w:rFonts w:ascii="Arial" w:hAnsi="Arial" w:cs="Arial"/>
        </w:rPr>
        <w:t>Предмет регулирования Административного регламента</w:t>
      </w:r>
    </w:p>
    <w:p w14:paraId="16081168" w14:textId="77777777" w:rsidR="00144C2D" w:rsidRPr="009C215F" w:rsidRDefault="00144C2D" w:rsidP="00144C2D">
      <w:pPr>
        <w:pStyle w:val="2-"/>
        <w:jc w:val="right"/>
        <w:rPr>
          <w:rFonts w:ascii="Arial" w:hAnsi="Arial" w:cs="Arial"/>
        </w:rPr>
      </w:pPr>
    </w:p>
    <w:p w14:paraId="4E9081B8" w14:textId="77777777" w:rsidR="00626673" w:rsidRPr="009C215F" w:rsidRDefault="00626673" w:rsidP="00144C2D">
      <w:pPr>
        <w:pStyle w:val="110"/>
        <w:numPr>
          <w:ilvl w:val="1"/>
          <w:numId w:val="6"/>
        </w:numPr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1" w:name="_Hlk63682080"/>
      <w:r w:rsidRPr="009C215F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>«</w:t>
      </w:r>
      <w:bookmarkEnd w:id="1"/>
      <w:r w:rsidRPr="009C215F">
        <w:rPr>
          <w:rFonts w:ascii="Arial" w:eastAsia="PMingLiU" w:hAnsi="Arial" w:cs="Arial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 xml:space="preserve">» </w:t>
      </w:r>
      <w:r w:rsidR="00144C2D"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>на</w:t>
      </w:r>
      <w:r w:rsidR="00825D26"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 xml:space="preserve"> территории Наро-</w:t>
      </w:r>
      <w:r w:rsidR="00E60461"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>Ф</w:t>
      </w:r>
      <w:r w:rsidR="00825D26" w:rsidRPr="009C215F">
        <w:rPr>
          <w:rFonts w:ascii="Arial" w:eastAsia="PMingLiU" w:hAnsi="Arial" w:cs="Arial"/>
          <w:sz w:val="24"/>
          <w:szCs w:val="24"/>
          <w:shd w:val="clear" w:color="auto" w:fill="FFFFFF"/>
        </w:rPr>
        <w:t xml:space="preserve">оминского городского округа 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 xml:space="preserve">(далее </w:t>
      </w:r>
      <w:r w:rsidRPr="009C215F">
        <w:rPr>
          <w:rFonts w:ascii="Arial" w:hAnsi="Arial" w:cs="Arial"/>
          <w:sz w:val="24"/>
          <w:szCs w:val="24"/>
        </w:rPr>
        <w:t>– Муниципальная услуга)</w:t>
      </w:r>
      <w:bookmarkStart w:id="2" w:name="_Hlk68872087"/>
      <w:r w:rsidRPr="009C215F">
        <w:rPr>
          <w:rFonts w:ascii="Arial" w:hAnsi="Arial" w:cs="Arial"/>
          <w:sz w:val="24"/>
          <w:szCs w:val="24"/>
        </w:rPr>
        <w:t>.</w:t>
      </w:r>
      <w:bookmarkEnd w:id="2"/>
    </w:p>
    <w:p w14:paraId="18CD5FDD" w14:textId="77777777" w:rsidR="00626673" w:rsidRPr="009C215F" w:rsidRDefault="00626673" w:rsidP="00144C2D">
      <w:pPr>
        <w:pStyle w:val="110"/>
        <w:numPr>
          <w:ilvl w:val="1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E60461" w:rsidRPr="009C215F">
        <w:rPr>
          <w:rFonts w:ascii="Arial" w:hAnsi="Arial" w:cs="Arial"/>
          <w:sz w:val="24"/>
          <w:szCs w:val="24"/>
        </w:rPr>
        <w:t xml:space="preserve">Комитета по управлению имуществом Администрации Наро-Фоминского городского округа (далее – Комитет), </w:t>
      </w:r>
      <w:r w:rsidRPr="009C215F">
        <w:rPr>
          <w:rFonts w:ascii="Arial" w:hAnsi="Arial" w:cs="Arial"/>
          <w:sz w:val="24"/>
          <w:szCs w:val="24"/>
        </w:rPr>
        <w:t>МФЦ, а также должностных лиц, муниципальных служащих, работников.</w:t>
      </w:r>
    </w:p>
    <w:p w14:paraId="19E369F8" w14:textId="77777777" w:rsidR="00626673" w:rsidRPr="009C215F" w:rsidRDefault="00626673" w:rsidP="00144C2D">
      <w:pPr>
        <w:pStyle w:val="110"/>
        <w:numPr>
          <w:ilvl w:val="1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>менте:</w:t>
      </w:r>
    </w:p>
    <w:p w14:paraId="446509EA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shd w:val="clear" w:color="auto" w:fill="FFFFFF"/>
        </w:rPr>
        <w:t>1.3.1. УГД МО — Государственная информационная система управления градостроительной д</w:t>
      </w:r>
      <w:r w:rsidR="00E60461" w:rsidRPr="009C215F">
        <w:rPr>
          <w:rFonts w:ascii="Arial" w:hAnsi="Arial" w:cs="Arial"/>
          <w:sz w:val="24"/>
          <w:szCs w:val="24"/>
          <w:shd w:val="clear" w:color="auto" w:fill="FFFFFF"/>
        </w:rPr>
        <w:t>еятельностью Московской области.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33A2009" w14:textId="77777777" w:rsidR="00626673" w:rsidRPr="009C215F" w:rsidRDefault="00626673" w:rsidP="00626673">
      <w:pPr>
        <w:pStyle w:val="111"/>
        <w:ind w:firstLine="680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 w:rsidRPr="009C215F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9" w:history="1">
        <w:r w:rsidRPr="009C215F">
          <w:rPr>
            <w:rStyle w:val="a4"/>
            <w:rFonts w:ascii="Arial" w:hAnsi="Arial" w:cs="Arial"/>
            <w:color w:val="000000"/>
            <w:sz w:val="24"/>
            <w:szCs w:val="24"/>
          </w:rPr>
          <w:t>www.gosuslugi.ru</w:t>
        </w:r>
      </w:hyperlink>
      <w:r w:rsidR="00E60461" w:rsidRPr="009C215F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14:paraId="17EBE4CB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9C215F">
        <w:rPr>
          <w:rFonts w:ascii="Arial" w:hAnsi="Arial" w:cs="Arial"/>
          <w:sz w:val="24"/>
          <w:szCs w:val="24"/>
          <w:lang w:val="en-US"/>
        </w:rPr>
        <w:t>www</w:t>
      </w:r>
      <w:r w:rsidRPr="009C215F">
        <w:rPr>
          <w:rFonts w:ascii="Arial" w:hAnsi="Arial" w:cs="Arial"/>
          <w:sz w:val="24"/>
          <w:szCs w:val="24"/>
        </w:rPr>
        <w:t>.</w:t>
      </w:r>
      <w:proofErr w:type="spellStart"/>
      <w:r w:rsidRPr="009C215F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9C215F">
        <w:rPr>
          <w:rFonts w:ascii="Arial" w:hAnsi="Arial" w:cs="Arial"/>
          <w:sz w:val="24"/>
          <w:szCs w:val="24"/>
        </w:rPr>
        <w:t>.</w:t>
      </w:r>
      <w:proofErr w:type="spellStart"/>
      <w:r w:rsidRPr="009C215F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9C215F">
        <w:rPr>
          <w:rFonts w:ascii="Arial" w:hAnsi="Arial" w:cs="Arial"/>
          <w:sz w:val="24"/>
          <w:szCs w:val="24"/>
        </w:rPr>
        <w:t>.</w:t>
      </w:r>
      <w:proofErr w:type="spellStart"/>
      <w:r w:rsidRPr="009C215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60461" w:rsidRPr="009C215F">
        <w:rPr>
          <w:rFonts w:ascii="Arial" w:hAnsi="Arial" w:cs="Arial"/>
          <w:sz w:val="24"/>
          <w:szCs w:val="24"/>
        </w:rPr>
        <w:t>.</w:t>
      </w:r>
    </w:p>
    <w:p w14:paraId="4FB50C66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</w:t>
      </w:r>
      <w:r w:rsidR="00E60461" w:rsidRPr="009C215F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6FA977EC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 w:rsidR="00E60461" w:rsidRPr="009C215F">
        <w:rPr>
          <w:rFonts w:ascii="Arial" w:hAnsi="Arial" w:cs="Arial"/>
          <w:color w:val="1C1C1C"/>
          <w:sz w:val="24"/>
          <w:szCs w:val="24"/>
        </w:rPr>
        <w:t>сти, являющийся учредителем МФЦ.</w:t>
      </w:r>
    </w:p>
    <w:p w14:paraId="536A94E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1C1C1C"/>
        </w:rPr>
        <w:t>1.3.6.</w:t>
      </w:r>
      <w:bookmarkStart w:id="3" w:name="_Hlk68873021"/>
      <w:r w:rsidRPr="009C215F">
        <w:rPr>
          <w:rFonts w:ascii="Arial" w:hAnsi="Arial" w:cs="Arial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3"/>
      <w:r w:rsidR="00E60461" w:rsidRPr="009C215F">
        <w:rPr>
          <w:rFonts w:ascii="Arial" w:hAnsi="Arial" w:cs="Arial"/>
          <w:color w:val="1C1C1C"/>
        </w:rPr>
        <w:t>.</w:t>
      </w:r>
    </w:p>
    <w:p w14:paraId="3ADEC7E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1C1C1C"/>
        </w:rPr>
        <w:t>1.</w:t>
      </w:r>
      <w:r w:rsidRPr="009C215F">
        <w:rPr>
          <w:rFonts w:ascii="Arial" w:hAnsi="Arial" w:cs="Arial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</w:t>
      </w:r>
      <w:r w:rsidR="00E051D6" w:rsidRPr="009C215F">
        <w:rPr>
          <w:rFonts w:ascii="Arial" w:hAnsi="Arial" w:cs="Arial"/>
          <w:color w:val="1C1C1C"/>
          <w:shd w:val="clear" w:color="auto" w:fill="FFFFFF"/>
        </w:rPr>
        <w:t xml:space="preserve">Наро-Фоминского городского округа (далее–Администрация) </w:t>
      </w:r>
      <w:r w:rsidRPr="009C215F">
        <w:rPr>
          <w:rFonts w:ascii="Arial" w:hAnsi="Arial" w:cs="Arial"/>
          <w:color w:val="1C1C1C"/>
          <w:shd w:val="clear" w:color="auto" w:fill="FFFFFF"/>
        </w:rPr>
        <w:t xml:space="preserve">для предоставления Муниципальной услуги. </w:t>
      </w:r>
    </w:p>
    <w:p w14:paraId="0FA85B17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51429CE9" w14:textId="1F2BB4D4" w:rsidR="00626673" w:rsidRDefault="00626673" w:rsidP="009C215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 xml:space="preserve">1.5. </w:t>
      </w:r>
      <w:r w:rsidR="00E051D6" w:rsidRPr="009C215F">
        <w:rPr>
          <w:rFonts w:ascii="Arial" w:hAnsi="Arial" w:cs="Arial"/>
          <w:color w:val="000000"/>
          <w:shd w:val="clear" w:color="auto" w:fill="FFFFFF"/>
        </w:rPr>
        <w:t>Комитет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</w:t>
      </w:r>
      <w:r w:rsidRPr="009C215F">
        <w:rPr>
          <w:rFonts w:ascii="Arial" w:hAnsi="Arial" w:cs="Arial"/>
          <w:color w:val="000000"/>
          <w:shd w:val="clear" w:color="auto" w:fill="FFFFFF"/>
        </w:rPr>
        <w:lastRenderedPageBreak/>
        <w:t>Муниципальной услуги (далее – Запрос) и результат пред</w:t>
      </w:r>
      <w:r w:rsidR="00E051D6" w:rsidRPr="009C215F">
        <w:rPr>
          <w:rFonts w:ascii="Arial" w:hAnsi="Arial" w:cs="Arial"/>
          <w:color w:val="000000"/>
          <w:shd w:val="clear" w:color="auto" w:fill="FFFFFF"/>
        </w:rPr>
        <w:t>оставления Муниципальной услуги.</w:t>
      </w:r>
    </w:p>
    <w:p w14:paraId="760E733E" w14:textId="77777777" w:rsidR="00013227" w:rsidRPr="009C215F" w:rsidRDefault="00013227" w:rsidP="009C215F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038A859E" w14:textId="77777777" w:rsidR="00626673" w:rsidRPr="009C215F" w:rsidRDefault="00626673" w:rsidP="00144C2D">
      <w:pPr>
        <w:pStyle w:val="2a"/>
        <w:numPr>
          <w:ilvl w:val="0"/>
          <w:numId w:val="6"/>
        </w:numPr>
        <w:ind w:left="0" w:firstLine="0"/>
        <w:rPr>
          <w:rFonts w:ascii="Arial" w:hAnsi="Arial" w:cs="Arial"/>
        </w:rPr>
      </w:pPr>
      <w:bookmarkStart w:id="4" w:name="__RefHeading___Toc88227514"/>
      <w:bookmarkEnd w:id="4"/>
      <w:r w:rsidRPr="009C215F">
        <w:rPr>
          <w:rFonts w:ascii="Arial" w:hAnsi="Arial" w:cs="Arial"/>
        </w:rPr>
        <w:t>Круг Заявителей</w:t>
      </w:r>
    </w:p>
    <w:p w14:paraId="7434B23F" w14:textId="77777777" w:rsidR="00626673" w:rsidRPr="009C215F" w:rsidRDefault="00626673" w:rsidP="00626673">
      <w:pPr>
        <w:pStyle w:val="2a"/>
        <w:ind w:left="2771"/>
        <w:rPr>
          <w:rFonts w:ascii="Arial" w:hAnsi="Arial" w:cs="Arial"/>
        </w:rPr>
      </w:pPr>
    </w:p>
    <w:p w14:paraId="24A70F67" w14:textId="77777777" w:rsidR="00626673" w:rsidRPr="009C215F" w:rsidRDefault="00626673" w:rsidP="00626673">
      <w:pPr>
        <w:pStyle w:val="ConsPlusNormal"/>
        <w:ind w:firstLine="709"/>
        <w:jc w:val="both"/>
        <w:rPr>
          <w:sz w:val="24"/>
          <w:szCs w:val="24"/>
        </w:rPr>
      </w:pPr>
      <w:r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Наро-Фоминского городского округа 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3806A747" w14:textId="77777777" w:rsidR="00626673" w:rsidRPr="009C215F" w:rsidRDefault="00626673" w:rsidP="00626673">
      <w:pPr>
        <w:pStyle w:val="ConsPlusNormal"/>
        <w:ind w:firstLine="709"/>
        <w:jc w:val="both"/>
        <w:rPr>
          <w:sz w:val="24"/>
          <w:szCs w:val="24"/>
        </w:rPr>
      </w:pPr>
      <w:r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724C25DB" w14:textId="77777777" w:rsidR="00626673" w:rsidRPr="009C215F" w:rsidRDefault="00626673" w:rsidP="00626673">
      <w:pPr>
        <w:pStyle w:val="ConsPlusNormal"/>
        <w:ind w:firstLine="709"/>
        <w:jc w:val="both"/>
        <w:rPr>
          <w:sz w:val="24"/>
          <w:szCs w:val="24"/>
        </w:rPr>
      </w:pPr>
      <w:r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6E55454E" w14:textId="77777777" w:rsidR="00626673" w:rsidRPr="009C215F" w:rsidRDefault="00626673" w:rsidP="00626673">
      <w:pPr>
        <w:pStyle w:val="ConsPlusNormal"/>
        <w:ind w:firstLine="709"/>
        <w:jc w:val="both"/>
        <w:rPr>
          <w:sz w:val="24"/>
          <w:szCs w:val="24"/>
        </w:rPr>
      </w:pPr>
      <w:r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5850C030" w14:textId="77777777" w:rsidR="00626673" w:rsidRPr="009C215F" w:rsidRDefault="00626673" w:rsidP="00626673">
      <w:pPr>
        <w:pStyle w:val="ConsPlusNormal"/>
        <w:ind w:firstLine="709"/>
        <w:jc w:val="both"/>
        <w:rPr>
          <w:sz w:val="24"/>
          <w:szCs w:val="24"/>
        </w:rPr>
      </w:pPr>
      <w:r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2.2.3.Граждане, имеющие право пользования жилым помещением муниципального жилищного фонда на условиях служебного </w:t>
      </w:r>
      <w:r w:rsidR="00E051D6" w:rsidRPr="009C215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найма.</w:t>
      </w:r>
    </w:p>
    <w:p w14:paraId="2CE9DF35" w14:textId="77777777" w:rsidR="00626673" w:rsidRPr="009C215F" w:rsidRDefault="00626673" w:rsidP="00626673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24D211" w14:textId="77777777" w:rsidR="00626673" w:rsidRPr="009C215F" w:rsidRDefault="00626673" w:rsidP="00626673">
      <w:pPr>
        <w:pStyle w:val="ConsPlusNormal"/>
        <w:jc w:val="center"/>
        <w:rPr>
          <w:sz w:val="24"/>
          <w:szCs w:val="24"/>
        </w:rPr>
      </w:pPr>
      <w:r w:rsidRPr="009C215F">
        <w:rPr>
          <w:b/>
          <w:bCs/>
          <w:sz w:val="24"/>
          <w:szCs w:val="24"/>
          <w:lang w:val="en-US"/>
        </w:rPr>
        <w:t>I</w:t>
      </w:r>
      <w:r w:rsidRPr="009C215F">
        <w:rPr>
          <w:b/>
          <w:bCs/>
          <w:color w:val="1C1C1C"/>
          <w:sz w:val="24"/>
          <w:szCs w:val="24"/>
          <w:lang w:val="en-US"/>
        </w:rPr>
        <w:t>I</w:t>
      </w:r>
      <w:r w:rsidRPr="009C215F">
        <w:rPr>
          <w:b/>
          <w:bCs/>
          <w:color w:val="1C1C1C"/>
          <w:sz w:val="24"/>
          <w:szCs w:val="24"/>
        </w:rPr>
        <w:t>. Стандарт предоставления Муници</w:t>
      </w:r>
      <w:r w:rsidRPr="009C215F">
        <w:rPr>
          <w:b/>
          <w:bCs/>
          <w:color w:val="000000"/>
          <w:sz w:val="24"/>
          <w:szCs w:val="24"/>
        </w:rPr>
        <w:t>пальной услуги</w:t>
      </w:r>
    </w:p>
    <w:p w14:paraId="569B9989" w14:textId="77777777" w:rsidR="00626673" w:rsidRPr="009C215F" w:rsidRDefault="00626673" w:rsidP="00626673">
      <w:pPr>
        <w:pStyle w:val="1-"/>
        <w:rPr>
          <w:rFonts w:ascii="Arial" w:hAnsi="Arial" w:cs="Arial"/>
        </w:rPr>
      </w:pPr>
    </w:p>
    <w:p w14:paraId="2A5E01ED" w14:textId="77777777" w:rsidR="00626673" w:rsidRPr="009C215F" w:rsidRDefault="00626673" w:rsidP="00626673">
      <w:pPr>
        <w:pStyle w:val="2a"/>
        <w:ind w:left="0"/>
        <w:rPr>
          <w:rFonts w:ascii="Arial" w:hAnsi="Arial" w:cs="Arial"/>
        </w:rPr>
      </w:pPr>
      <w:r w:rsidRPr="009C215F">
        <w:rPr>
          <w:rFonts w:ascii="Arial" w:hAnsi="Arial" w:cs="Arial"/>
          <w:color w:val="000000"/>
        </w:rPr>
        <w:t>3. Наименование Муниципальной услуги</w:t>
      </w:r>
    </w:p>
    <w:p w14:paraId="737C9CD0" w14:textId="77777777" w:rsidR="00626673" w:rsidRPr="009C215F" w:rsidRDefault="00626673" w:rsidP="00626673">
      <w:pPr>
        <w:pStyle w:val="2-"/>
        <w:rPr>
          <w:rFonts w:ascii="Arial" w:hAnsi="Arial" w:cs="Arial"/>
        </w:rPr>
      </w:pPr>
      <w:bookmarkStart w:id="5" w:name="_Hlk20900584"/>
      <w:bookmarkEnd w:id="5"/>
    </w:p>
    <w:p w14:paraId="0E98CEDA" w14:textId="77777777" w:rsidR="00626673" w:rsidRPr="009C215F" w:rsidRDefault="00626673" w:rsidP="00626673">
      <w:pPr>
        <w:pStyle w:val="110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ab/>
        <w:t>3.1. Муниципальная</w:t>
      </w:r>
      <w:r w:rsidRPr="009C215F">
        <w:rPr>
          <w:rFonts w:ascii="Arial" w:hAnsi="Arial" w:cs="Arial"/>
          <w:spacing w:val="6"/>
          <w:sz w:val="24"/>
          <w:szCs w:val="24"/>
        </w:rPr>
        <w:t xml:space="preserve"> услу</w:t>
      </w:r>
      <w:r w:rsidRPr="009C215F">
        <w:rPr>
          <w:rFonts w:ascii="Arial" w:hAnsi="Arial" w:cs="Arial"/>
          <w:spacing w:val="6"/>
          <w:sz w:val="24"/>
          <w:szCs w:val="24"/>
          <w:shd w:val="clear" w:color="auto" w:fill="FFFFFF"/>
        </w:rPr>
        <w:t>га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Pr="009C215F">
        <w:rPr>
          <w:rFonts w:ascii="Arial" w:eastAsia="PMingLiU" w:hAnsi="Arial" w:cs="Arial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1F1AFE" w:rsidRPr="009C215F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на территории Наро-Фоминского городского округа.</w:t>
      </w:r>
    </w:p>
    <w:p w14:paraId="17443B44" w14:textId="77777777" w:rsidR="00626673" w:rsidRPr="009C215F" w:rsidRDefault="00626673" w:rsidP="00626673">
      <w:pPr>
        <w:pStyle w:val="110"/>
        <w:ind w:left="709"/>
        <w:rPr>
          <w:rFonts w:ascii="Arial" w:hAnsi="Arial" w:cs="Arial"/>
          <w:spacing w:val="-1"/>
          <w:sz w:val="24"/>
          <w:szCs w:val="24"/>
        </w:rPr>
      </w:pPr>
    </w:p>
    <w:p w14:paraId="2FA270C7" w14:textId="77777777" w:rsidR="00626673" w:rsidRPr="009C215F" w:rsidRDefault="00626673" w:rsidP="00626673">
      <w:pPr>
        <w:pStyle w:val="2a"/>
        <w:ind w:left="0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4. </w:t>
      </w:r>
      <w:bookmarkStart w:id="6" w:name="_Hlk20900602"/>
      <w:r w:rsidRPr="009C215F">
        <w:rPr>
          <w:rFonts w:ascii="Arial" w:hAnsi="Arial" w:cs="Arial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6"/>
    </w:p>
    <w:p w14:paraId="05CD4A4E" w14:textId="77777777" w:rsidR="00626673" w:rsidRPr="009C215F" w:rsidRDefault="00626673" w:rsidP="00626673">
      <w:pPr>
        <w:pStyle w:val="2-"/>
        <w:jc w:val="both"/>
        <w:rPr>
          <w:rFonts w:ascii="Arial" w:hAnsi="Arial" w:cs="Arial"/>
        </w:rPr>
      </w:pPr>
    </w:p>
    <w:p w14:paraId="2FA834CE" w14:textId="77777777" w:rsidR="00626673" w:rsidRPr="009C215F" w:rsidRDefault="00626673" w:rsidP="00626673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4.1. </w:t>
      </w:r>
      <w:bookmarkStart w:id="7" w:name="_Hlk69134611"/>
      <w:r w:rsidRPr="009C215F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62FE8B97" w14:textId="77777777" w:rsidR="00626673" w:rsidRPr="009C215F" w:rsidRDefault="00626673" w:rsidP="00626673">
      <w:pPr>
        <w:pStyle w:val="110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9C215F">
        <w:rPr>
          <w:rFonts w:ascii="Arial" w:hAnsi="Arial" w:cs="Arial"/>
          <w:sz w:val="24"/>
          <w:szCs w:val="24"/>
          <w:lang w:eastAsia="ar-SA"/>
        </w:rPr>
        <w:t xml:space="preserve">4.2. </w:t>
      </w:r>
      <w:r w:rsidRPr="009C215F">
        <w:rPr>
          <w:rFonts w:ascii="Arial" w:eastAsia="Times New Roman" w:hAnsi="Arial" w:cs="Arial"/>
          <w:sz w:val="24"/>
          <w:szCs w:val="24"/>
          <w:lang w:eastAsia="ar-SA"/>
        </w:rPr>
        <w:t>Непосредственное предоставление Муниципальной услуги осуществляет Комитет</w:t>
      </w:r>
      <w:r w:rsidR="001F1AFE" w:rsidRPr="009C215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9C21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7"/>
    </w:p>
    <w:p w14:paraId="5A3E0801" w14:textId="77777777" w:rsidR="001F1AFE" w:rsidRPr="009C215F" w:rsidRDefault="001F1AFE" w:rsidP="00626673">
      <w:pPr>
        <w:pStyle w:val="11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5FAA3" w14:textId="77777777" w:rsidR="00626673" w:rsidRPr="009C215F" w:rsidRDefault="00626673" w:rsidP="00626673">
      <w:pPr>
        <w:pStyle w:val="2a"/>
        <w:ind w:left="0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5. Результат </w:t>
      </w:r>
      <w:r w:rsidRPr="009C215F">
        <w:rPr>
          <w:rFonts w:ascii="Arial" w:hAnsi="Arial" w:cs="Arial"/>
          <w:color w:val="000000"/>
        </w:rPr>
        <w:t xml:space="preserve">предоставления Муниципальной услуги  </w:t>
      </w:r>
    </w:p>
    <w:p w14:paraId="7E2D04BF" w14:textId="77777777" w:rsidR="00626673" w:rsidRPr="009C215F" w:rsidRDefault="00626673" w:rsidP="00626673">
      <w:pPr>
        <w:pStyle w:val="2a"/>
        <w:ind w:left="2771"/>
        <w:rPr>
          <w:rFonts w:ascii="Arial" w:hAnsi="Arial" w:cs="Arial"/>
        </w:rPr>
      </w:pPr>
      <w:bookmarkStart w:id="8" w:name="_Hlk20900617"/>
      <w:bookmarkEnd w:id="8"/>
    </w:p>
    <w:p w14:paraId="201C02CF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5.1. Ре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6DA47692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5965A1CB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2AFCD22C" w14:textId="77777777" w:rsidR="00626673" w:rsidRPr="009C215F" w:rsidRDefault="00626673" w:rsidP="009C16A4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5.2. Факт по</w:t>
      </w:r>
      <w:r w:rsidRPr="009C215F">
        <w:rPr>
          <w:rFonts w:ascii="Arial" w:hAnsi="Arial" w:cs="Arial"/>
          <w:sz w:val="24"/>
          <w:szCs w:val="24"/>
        </w:rPr>
        <w:t xml:space="preserve">лучения Заявителем результата предоставления Муниципальной услуги фиксируется </w:t>
      </w:r>
      <w:r w:rsidR="009C16A4" w:rsidRPr="009C215F">
        <w:rPr>
          <w:rFonts w:ascii="Arial" w:hAnsi="Arial" w:cs="Arial"/>
          <w:sz w:val="24"/>
          <w:szCs w:val="24"/>
        </w:rPr>
        <w:t>информационной</w:t>
      </w:r>
      <w:r w:rsidRPr="009C215F">
        <w:rPr>
          <w:rFonts w:ascii="Arial" w:hAnsi="Arial" w:cs="Arial"/>
          <w:sz w:val="24"/>
          <w:szCs w:val="24"/>
        </w:rPr>
        <w:t xml:space="preserve"> си</w:t>
      </w:r>
      <w:r w:rsidR="009C16A4" w:rsidRPr="009C215F">
        <w:rPr>
          <w:rFonts w:ascii="Arial" w:hAnsi="Arial" w:cs="Arial"/>
          <w:sz w:val="24"/>
          <w:szCs w:val="24"/>
        </w:rPr>
        <w:t xml:space="preserve">стеме </w:t>
      </w:r>
      <w:r w:rsidRPr="009C215F">
        <w:rPr>
          <w:rFonts w:ascii="Arial" w:hAnsi="Arial" w:cs="Arial"/>
          <w:sz w:val="24"/>
          <w:szCs w:val="24"/>
        </w:rPr>
        <w:t>РПГУ.</w:t>
      </w:r>
    </w:p>
    <w:p w14:paraId="4017AB44" w14:textId="77777777" w:rsidR="009C16A4" w:rsidRPr="009C215F" w:rsidRDefault="00626673" w:rsidP="00C6284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C215F">
        <w:rPr>
          <w:rFonts w:ascii="Arial" w:hAnsi="Arial" w:cs="Arial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67121BE7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</w:rPr>
        <w:lastRenderedPageBreak/>
        <w:t>5.4. Способы получения результата предоставления Муниципальной услуги:</w:t>
      </w:r>
    </w:p>
    <w:p w14:paraId="3CC562B5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5.4.1. В форме электронного документа в Личный кабинет на РПГУ.</w:t>
      </w:r>
    </w:p>
    <w:p w14:paraId="7B6881E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2843" w:rsidRPr="009C215F">
        <w:rPr>
          <w:rFonts w:ascii="Arial" w:hAnsi="Arial" w:cs="Arial"/>
        </w:rPr>
        <w:t>Комитета</w:t>
      </w:r>
      <w:r w:rsidRPr="009C215F">
        <w:rPr>
          <w:rFonts w:ascii="Arial" w:hAnsi="Arial" w:cs="Arial"/>
        </w:rPr>
        <w:t>.</w:t>
      </w:r>
    </w:p>
    <w:p w14:paraId="734C9E6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</w:rPr>
        <w:t xml:space="preserve">5.4.2. </w:t>
      </w:r>
      <w:r w:rsidRPr="009C215F">
        <w:rPr>
          <w:rFonts w:ascii="Arial" w:hAnsi="Arial" w:cs="Arial"/>
          <w:bCs/>
          <w:shd w:val="clear" w:color="auto" w:fill="FFFFFF"/>
        </w:rPr>
        <w:t xml:space="preserve">В </w:t>
      </w:r>
      <w:r w:rsidR="00441711" w:rsidRPr="009C215F">
        <w:rPr>
          <w:rFonts w:ascii="Arial" w:hAnsi="Arial" w:cs="Arial"/>
          <w:bCs/>
          <w:shd w:val="clear" w:color="auto" w:fill="FFFFFF"/>
        </w:rPr>
        <w:t>Комитете</w:t>
      </w:r>
      <w:r w:rsidRPr="009C215F">
        <w:rPr>
          <w:rFonts w:ascii="Arial" w:hAnsi="Arial" w:cs="Arial"/>
          <w:bCs/>
          <w:shd w:val="clear" w:color="auto" w:fill="FFFFFF"/>
        </w:rPr>
        <w:t xml:space="preserve"> на бумажном носителе. </w:t>
      </w:r>
    </w:p>
    <w:p w14:paraId="5D66092B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</w:p>
    <w:p w14:paraId="2E7AAD89" w14:textId="77777777" w:rsidR="00626673" w:rsidRPr="009C215F" w:rsidRDefault="00626673" w:rsidP="00626673">
      <w:pPr>
        <w:pStyle w:val="2a"/>
        <w:ind w:left="2771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6. Срок </w:t>
      </w:r>
      <w:r w:rsidRPr="009C215F">
        <w:rPr>
          <w:rFonts w:ascii="Arial" w:hAnsi="Arial" w:cs="Arial"/>
          <w:color w:val="000000"/>
        </w:rPr>
        <w:t>предоставления Муниципальной услуги</w:t>
      </w:r>
    </w:p>
    <w:p w14:paraId="33601E5D" w14:textId="77777777" w:rsidR="00626673" w:rsidRPr="009C215F" w:rsidRDefault="00626673" w:rsidP="00626673">
      <w:pPr>
        <w:pStyle w:val="2a"/>
        <w:ind w:left="1"/>
        <w:rPr>
          <w:rFonts w:ascii="Arial" w:hAnsi="Arial" w:cs="Arial"/>
        </w:rPr>
      </w:pPr>
      <w:bookmarkStart w:id="9" w:name="_Hlk20900646"/>
      <w:bookmarkEnd w:id="9"/>
    </w:p>
    <w:p w14:paraId="0979951A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9C215F">
        <w:rPr>
          <w:rFonts w:ascii="Arial" w:hAnsi="Arial" w:cs="Arial"/>
          <w:sz w:val="24"/>
          <w:szCs w:val="24"/>
        </w:rPr>
        <w:t>Срок предоставления Муниципальной услуги составляет 60 (Шестьдесят) рабочих дней со дня р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>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1859CC95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480A2434" w14:textId="77777777" w:rsidR="00626673" w:rsidRPr="009C215F" w:rsidRDefault="00626673" w:rsidP="00626673">
      <w:pPr>
        <w:pStyle w:val="2a"/>
        <w:rPr>
          <w:rFonts w:ascii="Arial" w:hAnsi="Arial" w:cs="Arial"/>
        </w:rPr>
      </w:pPr>
    </w:p>
    <w:p w14:paraId="481BC1F2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9C215F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441711" w:rsidRPr="009C215F">
        <w:rPr>
          <w:rFonts w:ascii="Arial" w:hAnsi="Arial" w:cs="Arial"/>
          <w:sz w:val="24"/>
          <w:szCs w:val="24"/>
        </w:rPr>
        <w:t>Комитета</w:t>
      </w:r>
      <w:r w:rsidRPr="009C215F">
        <w:rPr>
          <w:rFonts w:ascii="Arial" w:hAnsi="Arial" w:cs="Arial"/>
          <w:sz w:val="24"/>
          <w:szCs w:val="24"/>
        </w:rPr>
        <w:t xml:space="preserve">, МФЦ, а также их должностных лиц, муниципальных служащих, работников размещены на </w:t>
      </w:r>
      <w:r w:rsidRPr="009C215F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441711" w:rsidRPr="009C215F">
        <w:rPr>
          <w:rFonts w:ascii="Arial" w:hAnsi="Arial" w:cs="Arial"/>
          <w:sz w:val="24"/>
          <w:szCs w:val="24"/>
          <w:lang w:eastAsia="ar-SA"/>
        </w:rPr>
        <w:t>органов местного самоуправления Наро-Фоминского городского округа в информационной или сети Интернет (далее – официальный сайт Администрации)</w:t>
      </w:r>
      <w:r w:rsidRPr="009C215F">
        <w:rPr>
          <w:rFonts w:ascii="Arial" w:hAnsi="Arial" w:cs="Arial"/>
          <w:sz w:val="24"/>
          <w:szCs w:val="24"/>
          <w:lang w:eastAsia="ar-SA"/>
        </w:rPr>
        <w:t>, а также на РПГУ.</w:t>
      </w:r>
    </w:p>
    <w:p w14:paraId="6BEC3FB2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6154873F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  <w:lang w:eastAsia="ar-SA"/>
        </w:rPr>
      </w:pPr>
    </w:p>
    <w:p w14:paraId="02D57832" w14:textId="77777777" w:rsidR="00626673" w:rsidRPr="009C215F" w:rsidRDefault="00626673" w:rsidP="00626673">
      <w:pPr>
        <w:pStyle w:val="2a"/>
        <w:ind w:left="0"/>
        <w:rPr>
          <w:rFonts w:ascii="Arial" w:hAnsi="Arial" w:cs="Arial"/>
        </w:rPr>
      </w:pPr>
      <w:bookmarkStart w:id="10" w:name="_Ref4406549371"/>
      <w:bookmarkStart w:id="11" w:name="_Ref4406549221"/>
      <w:bookmarkStart w:id="12" w:name="_Ref4406549521"/>
      <w:bookmarkStart w:id="13" w:name="_Ref4406549301"/>
      <w:bookmarkStart w:id="14" w:name="_Ref4406549441"/>
      <w:bookmarkEnd w:id="10"/>
      <w:bookmarkEnd w:id="11"/>
      <w:bookmarkEnd w:id="12"/>
      <w:bookmarkEnd w:id="13"/>
      <w:bookmarkEnd w:id="14"/>
      <w:r w:rsidRPr="009C215F">
        <w:rPr>
          <w:rFonts w:ascii="Arial" w:hAnsi="Arial" w:cs="Arial"/>
        </w:rPr>
        <w:t xml:space="preserve">8. Исчерпывающий перечень документов, необходимых для предоставления </w:t>
      </w:r>
      <w:r w:rsidRPr="009C215F">
        <w:rPr>
          <w:rFonts w:ascii="Arial" w:hAnsi="Arial" w:cs="Arial"/>
          <w:color w:val="000000"/>
        </w:rPr>
        <w:t>Муниципальной услуги</w:t>
      </w:r>
    </w:p>
    <w:p w14:paraId="5270D6C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</w:p>
    <w:p w14:paraId="4DEB739F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5CBF6C82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r w:rsidR="00441711"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w:anchor="Приложение7" w:history="1">
        <w:r w:rsidR="00F67800" w:rsidRPr="009C215F">
          <w:rPr>
            <w:rStyle w:val="a4"/>
            <w:rFonts w:ascii="Arial" w:eastAsia="Droid Sans Fallback" w:hAnsi="Arial" w:cs="Arial"/>
            <w:kern w:val="2"/>
            <w:sz w:val="24"/>
            <w:szCs w:val="24"/>
            <w:lang w:bidi="hi-IN"/>
          </w:rPr>
          <w:t>Приложение7</w:t>
        </w:r>
      </w:hyperlink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36B29796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7C6E1F98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8.1.3. Справка об у</w:t>
      </w: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14:paraId="27BEFCB6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приватизацию жилого помещения, со всех мест жительства с 04.07.1991 до момента регистрации в занимаемом жилом помещении </w:t>
      </w: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</w:p>
    <w:p w14:paraId="64F19A92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23C3C5AE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28837A9B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8.1.7. </w:t>
      </w:r>
      <w:r w:rsidR="0062397F"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Документ, удостоверяющий личность представителя Заявителя.</w:t>
      </w:r>
    </w:p>
    <w:p w14:paraId="57035058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14:paraId="352E171D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color w:val="000000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9C215F">
        <w:rPr>
          <w:rFonts w:ascii="Arial" w:hAnsi="Arial" w:cs="Arial"/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14:paraId="44397087" w14:textId="77777777" w:rsidR="00626673" w:rsidRPr="009C215F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8.1.10. Документы о перемени имени Заявителя и граждан, участвующих в приватизации жилого помещения.</w:t>
      </w:r>
    </w:p>
    <w:p w14:paraId="6A9EBF56" w14:textId="77777777" w:rsidR="00626673" w:rsidRPr="009C215F" w:rsidRDefault="00626673" w:rsidP="00626673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8.1.11. Выписка из финансового лицевого счета с места регистрации по месту жительства.</w:t>
      </w:r>
    </w:p>
    <w:p w14:paraId="671F2D57" w14:textId="77777777" w:rsidR="00626673" w:rsidRPr="009C215F" w:rsidRDefault="00626673" w:rsidP="00626673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8.1.12. Технический паспорт на жилое помещение.</w:t>
      </w:r>
    </w:p>
    <w:p w14:paraId="321B6069" w14:textId="77777777" w:rsidR="00626673" w:rsidRPr="009C215F" w:rsidRDefault="00626673" w:rsidP="00626673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8.1.13. Справка об у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F4E7502" w14:textId="77777777" w:rsidR="00626673" w:rsidRPr="009C215F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8.1.15. Договор социального найма жилого помещения или о</w:t>
      </w:r>
      <w:r w:rsidR="0062397F"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рдер на жилое помещение.</w:t>
      </w:r>
    </w:p>
    <w:p w14:paraId="5FEBB7E6" w14:textId="77777777" w:rsidR="00626673" w:rsidRPr="009C215F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8.1.16. Договор найма служебного жилого помещения.</w:t>
      </w:r>
    </w:p>
    <w:p w14:paraId="70FADB27" w14:textId="77777777" w:rsidR="00626673" w:rsidRPr="009C215F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8.1.17. Охранное свидетельство на жилое помещение.</w:t>
      </w:r>
    </w:p>
    <w:p w14:paraId="62B656E2" w14:textId="77777777" w:rsidR="00626673" w:rsidRPr="009C215F" w:rsidRDefault="00626673" w:rsidP="00626673">
      <w:pPr>
        <w:pStyle w:val="ConsPlusNormal"/>
        <w:jc w:val="both"/>
        <w:rPr>
          <w:sz w:val="24"/>
          <w:szCs w:val="24"/>
        </w:rPr>
      </w:pPr>
      <w:r w:rsidRPr="009C215F">
        <w:rPr>
          <w:rFonts w:eastAsia="Times New Roman"/>
          <w:color w:val="00B050"/>
          <w:sz w:val="24"/>
          <w:szCs w:val="24"/>
          <w:shd w:val="clear" w:color="auto" w:fill="FFFFFF"/>
          <w:lang w:eastAsia="ru-RU"/>
        </w:rPr>
        <w:t xml:space="preserve">           </w:t>
      </w:r>
      <w:r w:rsidRPr="009C215F">
        <w:rPr>
          <w:rFonts w:eastAsia="Times New Roman"/>
          <w:sz w:val="24"/>
          <w:szCs w:val="24"/>
          <w:shd w:val="clear" w:color="auto" w:fill="FFFFFF"/>
          <w:lang w:eastAsia="ru-RU"/>
        </w:rPr>
        <w:t>8.1.18. Согласие на приватизацию служебного жилого помещения Администрации Наро-Фоминского городского округа.</w:t>
      </w:r>
    </w:p>
    <w:p w14:paraId="083015B7" w14:textId="77777777" w:rsidR="00626673" w:rsidRPr="009C215F" w:rsidRDefault="00626673" w:rsidP="00626673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7BDB964" w14:textId="77777777" w:rsidR="00626673" w:rsidRPr="009C215F" w:rsidRDefault="00626673" w:rsidP="00626673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047DF5BE" w14:textId="77777777" w:rsidR="00626673" w:rsidRPr="009C215F" w:rsidRDefault="00626673" w:rsidP="00626673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6F492747" w14:textId="77777777" w:rsidR="00626673" w:rsidRPr="009C215F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6474C3E7" w14:textId="77777777" w:rsidR="00626673" w:rsidRPr="009C215F" w:rsidRDefault="00626673" w:rsidP="00626673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6E8C7185" w14:textId="77777777" w:rsidR="00626673" w:rsidRPr="009C215F" w:rsidRDefault="00626673" w:rsidP="00626673">
      <w:pPr>
        <w:pStyle w:val="110"/>
        <w:numPr>
          <w:ilvl w:val="0"/>
          <w:numId w:val="3"/>
        </w:numPr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</w:t>
      </w:r>
      <w:r w:rsidR="0062397F"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210-ФЗ.</w:t>
      </w:r>
    </w:p>
    <w:p w14:paraId="1CEBFE25" w14:textId="77777777" w:rsidR="00626673" w:rsidRPr="009C215F" w:rsidRDefault="00626673" w:rsidP="00626673">
      <w:pPr>
        <w:pStyle w:val="110"/>
        <w:tabs>
          <w:tab w:val="left" w:pos="1701"/>
        </w:tabs>
        <w:ind w:firstLine="709"/>
        <w:rPr>
          <w:rFonts w:ascii="Arial" w:hAnsi="Arial" w:cs="Arial"/>
          <w:sz w:val="24"/>
          <w:szCs w:val="24"/>
        </w:rPr>
      </w:pPr>
    </w:p>
    <w:p w14:paraId="24818A9D" w14:textId="77777777" w:rsidR="00626673" w:rsidRPr="009C215F" w:rsidRDefault="00626673" w:rsidP="00626673">
      <w:pPr>
        <w:pStyle w:val="2a"/>
        <w:ind w:left="0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9. </w:t>
      </w:r>
      <w:bookmarkStart w:id="15" w:name="_Hlk20900714"/>
      <w:r w:rsidRPr="009C215F">
        <w:rPr>
          <w:rFonts w:ascii="Arial" w:hAnsi="Arial" w:cs="Arial"/>
        </w:rPr>
        <w:t xml:space="preserve"> Исчерпывающий перечень оснований для отказа в приеме документов, </w:t>
      </w:r>
      <w:r w:rsidRPr="009C215F">
        <w:rPr>
          <w:rFonts w:ascii="Arial" w:hAnsi="Arial" w:cs="Arial"/>
        </w:rPr>
        <w:br/>
        <w:t xml:space="preserve">необходимых для предоставления </w:t>
      </w:r>
      <w:r w:rsidRPr="009C215F">
        <w:rPr>
          <w:rFonts w:ascii="Arial" w:hAnsi="Arial" w:cs="Arial"/>
          <w:color w:val="000000"/>
        </w:rPr>
        <w:t xml:space="preserve">Муниципальной </w:t>
      </w:r>
      <w:r w:rsidRPr="009C215F">
        <w:rPr>
          <w:rFonts w:ascii="Arial" w:hAnsi="Arial" w:cs="Arial"/>
        </w:rPr>
        <w:t>услуги</w:t>
      </w:r>
      <w:bookmarkEnd w:id="15"/>
    </w:p>
    <w:p w14:paraId="18AF7338" w14:textId="77777777" w:rsidR="00626673" w:rsidRPr="009C215F" w:rsidRDefault="00626673" w:rsidP="00626673">
      <w:pPr>
        <w:pStyle w:val="2a"/>
        <w:rPr>
          <w:rFonts w:ascii="Arial" w:eastAsia="Times" w:hAnsi="Arial" w:cs="Arial"/>
        </w:rPr>
      </w:pPr>
    </w:p>
    <w:p w14:paraId="1DE3D814" w14:textId="77777777" w:rsidR="00626673" w:rsidRPr="009C215F" w:rsidRDefault="00626673" w:rsidP="00626673">
      <w:pPr>
        <w:pStyle w:val="110"/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" w:hAnsi="Arial" w:cs="Arial"/>
          <w:sz w:val="24"/>
          <w:szCs w:val="24"/>
        </w:rPr>
        <w:lastRenderedPageBreak/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48E53B9A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1D2C4F99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7F67374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 w:rsidRPr="009C215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54B7FEEF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9.1.4.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31BBEFD7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11ECDCDB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46E1778E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2B44CB0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69EEEE6D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E3DBA6C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71256725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42F2F332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D68AFA2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426DE53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522BF563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9.1.11. </w:t>
      </w:r>
      <w:bookmarkStart w:id="16" w:name="_Hlk321981691"/>
      <w:r w:rsidRPr="009C215F">
        <w:rPr>
          <w:rFonts w:ascii="Arial" w:hAnsi="Arial" w:cs="Arial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6"/>
      <w:r w:rsidRPr="009C21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71ABA1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52D2496E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6857EA3C" w14:textId="77777777" w:rsidR="00626673" w:rsidRPr="009C215F" w:rsidRDefault="00626673" w:rsidP="00626673">
      <w:pPr>
        <w:pStyle w:val="110"/>
        <w:spacing w:line="23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 w:rsidRPr="009C215F">
        <w:rPr>
          <w:rFonts w:ascii="Arial" w:eastAsia="Times New Roman" w:hAnsi="Arial" w:cs="Arial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0FC1E182" w14:textId="77777777" w:rsidR="0062397F" w:rsidRPr="009C215F" w:rsidRDefault="0062397F" w:rsidP="00626673">
      <w:pPr>
        <w:pStyle w:val="110"/>
        <w:spacing w:line="23" w:lineRule="atLeast"/>
        <w:ind w:firstLine="709"/>
        <w:rPr>
          <w:rFonts w:ascii="Arial" w:eastAsia="Times New Roman" w:hAnsi="Arial" w:cs="Arial"/>
          <w:sz w:val="24"/>
          <w:szCs w:val="24"/>
        </w:rPr>
      </w:pPr>
    </w:p>
    <w:p w14:paraId="1BF4E64F" w14:textId="77777777" w:rsidR="00626673" w:rsidRPr="009C215F" w:rsidRDefault="0062397F" w:rsidP="0062397F">
      <w:pPr>
        <w:pStyle w:val="110"/>
        <w:spacing w:line="23" w:lineRule="atLeast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9C215F">
        <w:rPr>
          <w:rFonts w:ascii="Arial" w:eastAsia="Times New Roman" w:hAnsi="Arial" w:cs="Arial"/>
          <w:b/>
          <w:bCs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1D343360" w14:textId="77777777" w:rsidR="00626673" w:rsidRPr="009C215F" w:rsidRDefault="00626673" w:rsidP="00626673">
      <w:pPr>
        <w:pStyle w:val="2a"/>
        <w:rPr>
          <w:rFonts w:ascii="Arial" w:hAnsi="Arial" w:cs="Arial"/>
        </w:rPr>
      </w:pPr>
    </w:p>
    <w:p w14:paraId="76A3B912" w14:textId="77777777" w:rsidR="00626673" w:rsidRPr="009C215F" w:rsidRDefault="00626673" w:rsidP="00626673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lastRenderedPageBreak/>
        <w:t xml:space="preserve">10.1. 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01FFE785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51619615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27C78963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2CEE58B5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4ECDE501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10.2.4. Отзыв Запроса по инициативе Заявителя;</w:t>
      </w:r>
    </w:p>
    <w:p w14:paraId="4BD73B9E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1B16F797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о проживающему с ним гражданину.</w:t>
      </w:r>
    </w:p>
    <w:p w14:paraId="5B251181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 xml:space="preserve">10.2.7. Право пользования жилым помещением 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оспаривается в судебном порядке.</w:t>
      </w:r>
    </w:p>
    <w:p w14:paraId="381D5DCD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 xml:space="preserve">10.2.8. Наличие </w:t>
      </w:r>
      <w:r w:rsidRPr="009C215F">
        <w:rPr>
          <w:rFonts w:ascii="Arial" w:eastAsia="Times New Roman" w:hAnsi="Arial" w:cs="Arial"/>
          <w:color w:val="000000"/>
          <w:sz w:val="24"/>
          <w:szCs w:val="24"/>
        </w:rPr>
        <w:t xml:space="preserve">решения о признании </w:t>
      </w:r>
      <w:r w:rsidRPr="009C215F">
        <w:rPr>
          <w:rFonts w:ascii="Arial" w:hAnsi="Arial" w:cs="Arial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о, аварийным и подлежащим сносу.</w:t>
      </w:r>
    </w:p>
    <w:p w14:paraId="59A45671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а приватизацию жилого помещения.</w:t>
      </w:r>
    </w:p>
    <w:p w14:paraId="10950625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 xml:space="preserve">10.2.10. Отсутствие согласия об отказе от участия в приватизации от всех граждан, имеющих право пользования жилым помещением и участия 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в приватизации жилого помещения.</w:t>
      </w:r>
    </w:p>
    <w:p w14:paraId="40196BCB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10.2.11. Отсутствие объекта приватизации в реес</w:t>
      </w:r>
      <w:r w:rsidR="00D76431" w:rsidRPr="009C215F">
        <w:rPr>
          <w:rFonts w:ascii="Arial" w:hAnsi="Arial" w:cs="Arial"/>
          <w:color w:val="000000"/>
          <w:sz w:val="24"/>
          <w:szCs w:val="24"/>
        </w:rPr>
        <w:t>тре муниципальной собственности.</w:t>
      </w:r>
    </w:p>
    <w:p w14:paraId="2A4926FC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</w:t>
      </w:r>
      <w:r w:rsidRPr="009C215F">
        <w:rPr>
          <w:rFonts w:ascii="Arial" w:hAnsi="Arial" w:cs="Arial"/>
          <w:sz w:val="24"/>
          <w:szCs w:val="24"/>
        </w:rPr>
        <w:t>муниципальным правовым актом Администрации Наро-Фоминского городского округа Московской области.</w:t>
      </w:r>
    </w:p>
    <w:p w14:paraId="53695C06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10.3. </w:t>
      </w:r>
      <w:r w:rsidRPr="009C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</w:t>
      </w:r>
      <w:r w:rsidR="00D76431" w:rsidRPr="009C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</w:t>
      </w:r>
      <w:r w:rsidRPr="009C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0BFC4127" w14:textId="77777777" w:rsidR="00626673" w:rsidRPr="009C215F" w:rsidRDefault="00626673" w:rsidP="00626673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559E72F7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bookmarkStart w:id="17" w:name="__RefHeading___Toc88227527"/>
      <w:bookmarkEnd w:id="17"/>
      <w:r w:rsidRPr="009C215F">
        <w:rPr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14:paraId="3AAD58E1" w14:textId="77777777" w:rsidR="00626673" w:rsidRPr="009C215F" w:rsidRDefault="00626673" w:rsidP="00626673">
      <w:pPr>
        <w:pStyle w:val="2a"/>
        <w:ind w:left="2552" w:hanging="1985"/>
        <w:jc w:val="both"/>
        <w:rPr>
          <w:rFonts w:ascii="Arial" w:hAnsi="Arial" w:cs="Arial"/>
        </w:rPr>
      </w:pPr>
    </w:p>
    <w:p w14:paraId="27377FD7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</w:rPr>
        <w:t>11.1. Муниципальная услуга предоставляется бесплатно.</w:t>
      </w:r>
    </w:p>
    <w:p w14:paraId="17301541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" w:hAnsi="Arial" w:cs="Arial"/>
          <w:color w:val="000000"/>
          <w:sz w:val="24"/>
          <w:szCs w:val="24"/>
        </w:rPr>
        <w:lastRenderedPageBreak/>
        <w:t xml:space="preserve"> </w:t>
      </w:r>
    </w:p>
    <w:p w14:paraId="2AAC104B" w14:textId="77777777" w:rsidR="00626673" w:rsidRPr="009C215F" w:rsidRDefault="00626673" w:rsidP="00626673">
      <w:pPr>
        <w:pStyle w:val="2a"/>
        <w:ind w:left="0"/>
        <w:rPr>
          <w:rStyle w:val="a4"/>
          <w:rFonts w:ascii="Arial" w:hAnsi="Arial" w:cs="Arial"/>
          <w:color w:val="000000"/>
          <w:u w:val="none"/>
        </w:rPr>
      </w:pPr>
      <w:r w:rsidRPr="009C215F">
        <w:rPr>
          <w:rFonts w:ascii="Arial" w:hAnsi="Arial" w:cs="Arial"/>
        </w:rPr>
        <w:t xml:space="preserve">12. </w:t>
      </w:r>
      <w:hyperlink w:anchor="__RefHeading___Toc91253247" w:history="1">
        <w:r w:rsidRPr="009C215F">
          <w:rPr>
            <w:rStyle w:val="a4"/>
            <w:rFonts w:ascii="Arial" w:hAnsi="Arial" w:cs="Arial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25F9D122" w14:textId="77777777" w:rsidR="00D76431" w:rsidRPr="009C215F" w:rsidRDefault="00D76431" w:rsidP="00626673">
      <w:pPr>
        <w:pStyle w:val="2a"/>
        <w:ind w:left="0"/>
        <w:rPr>
          <w:rStyle w:val="a4"/>
          <w:rFonts w:ascii="Arial" w:hAnsi="Arial" w:cs="Arial"/>
          <w:color w:val="000000"/>
          <w:u w:val="none"/>
        </w:rPr>
      </w:pPr>
    </w:p>
    <w:p w14:paraId="7BD8CE8E" w14:textId="77777777" w:rsidR="00D76431" w:rsidRPr="009C215F" w:rsidRDefault="00D76431" w:rsidP="00D76431">
      <w:pPr>
        <w:pStyle w:val="2a"/>
        <w:ind w:left="0"/>
        <w:jc w:val="left"/>
        <w:rPr>
          <w:rFonts w:ascii="Arial" w:hAnsi="Arial" w:cs="Arial"/>
          <w:b w:val="0"/>
          <w:color w:val="000000"/>
        </w:rPr>
      </w:pPr>
      <w:r w:rsidRPr="009C215F">
        <w:rPr>
          <w:rFonts w:ascii="Arial" w:hAnsi="Arial" w:cs="Arial"/>
          <w:b w:val="0"/>
          <w:color w:val="000000"/>
        </w:rPr>
        <w:t xml:space="preserve">     12.1. Максимальный срок ожидания в очереди не должен превышать 11 минут.</w:t>
      </w:r>
    </w:p>
    <w:p w14:paraId="4779092F" w14:textId="77777777" w:rsidR="00D76431" w:rsidRPr="009C215F" w:rsidRDefault="00D76431" w:rsidP="00D76431">
      <w:pPr>
        <w:pStyle w:val="2a"/>
        <w:ind w:left="0"/>
        <w:jc w:val="left"/>
        <w:rPr>
          <w:rStyle w:val="a4"/>
          <w:rFonts w:ascii="Arial" w:hAnsi="Arial" w:cs="Arial"/>
          <w:color w:val="000000"/>
          <w:u w:val="none"/>
        </w:rPr>
      </w:pPr>
    </w:p>
    <w:p w14:paraId="0962239F" w14:textId="77777777" w:rsidR="00626673" w:rsidRPr="009C215F" w:rsidRDefault="00D76431" w:rsidP="00D76431">
      <w:pPr>
        <w:pStyle w:val="2a"/>
        <w:ind w:left="0"/>
        <w:rPr>
          <w:rFonts w:ascii="Arial" w:hAnsi="Arial" w:cs="Arial"/>
          <w:b w:val="0"/>
        </w:rPr>
      </w:pPr>
      <w:r w:rsidRPr="009C215F">
        <w:rPr>
          <w:rFonts w:ascii="Arial" w:hAnsi="Arial" w:cs="Arial"/>
          <w:iCs/>
        </w:rPr>
        <w:t>13. Срок регистрации Запроса</w:t>
      </w:r>
    </w:p>
    <w:p w14:paraId="14FD528C" w14:textId="77777777" w:rsidR="00626673" w:rsidRPr="009C215F" w:rsidRDefault="00626673" w:rsidP="00D76431">
      <w:pPr>
        <w:pStyle w:val="2a"/>
        <w:ind w:left="0"/>
        <w:jc w:val="both"/>
        <w:rPr>
          <w:rFonts w:ascii="Arial" w:hAnsi="Arial" w:cs="Arial"/>
        </w:rPr>
      </w:pPr>
    </w:p>
    <w:p w14:paraId="555478C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</w:rPr>
        <w:t>13.1. Срок регистрации Запроса в Администрации в случае, если он подан:</w:t>
      </w:r>
    </w:p>
    <w:p w14:paraId="24AA8C24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3DCF01BE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4982A67F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  <w:shd w:val="clear" w:color="auto" w:fill="FFFFFF"/>
        </w:rPr>
        <w:t>13.1.4. С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пособами, предусмотренными Федеральным законом от 27.07.2010 №</w:t>
      </w:r>
      <w:r w:rsidR="00D76431"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210-ФЗ </w:t>
      </w:r>
      <w:r w:rsidRPr="009C215F">
        <w:rPr>
          <w:rFonts w:ascii="Arial" w:hAnsi="Arial" w:cs="Arial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37C81610" w14:textId="77777777" w:rsidR="00626673" w:rsidRPr="009C215F" w:rsidRDefault="00626673" w:rsidP="00626673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 xml:space="preserve">14. Требования к помещениям, </w:t>
      </w:r>
      <w:r w:rsidRPr="009C215F">
        <w:rPr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12032993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1E5EA40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FC6654C" w14:textId="77777777" w:rsidR="00626673" w:rsidRPr="009C215F" w:rsidRDefault="00626673" w:rsidP="00626673">
      <w:pPr>
        <w:pStyle w:val="2"/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6928F185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62C65E25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15.1. Показателями качества и доступности Муниципальной услуги являются:</w:t>
      </w:r>
    </w:p>
    <w:p w14:paraId="6F16A1AE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15.1.1. </w:t>
      </w:r>
      <w:r w:rsidRPr="009C215F">
        <w:rPr>
          <w:rFonts w:ascii="Arial" w:eastAsia="Times New Roman" w:hAnsi="Arial" w:cs="Arial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5245942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5251BDC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24EAC082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5CE7F1B3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9303BE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5A7667D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0B7A0D3B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645A4269" w14:textId="77777777" w:rsidR="00626673" w:rsidRPr="009C215F" w:rsidRDefault="00626673" w:rsidP="00626673">
      <w:pPr>
        <w:pStyle w:val="2"/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lastRenderedPageBreak/>
        <w:t xml:space="preserve">16. Требования к предоставлению Муниципальной услуги, </w:t>
      </w:r>
      <w:r w:rsidRPr="009C215F">
        <w:rPr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9C215F">
        <w:rPr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75B295E6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5F2D9E0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16.1.</w:t>
      </w:r>
      <w:r w:rsidRPr="009C215F">
        <w:rPr>
          <w:rFonts w:ascii="Arial" w:hAnsi="Arial" w:cs="Arial"/>
          <w:shd w:val="clear" w:color="auto" w:fill="FFFFFF"/>
        </w:rPr>
        <w:t xml:space="preserve"> </w:t>
      </w:r>
      <w:r w:rsidRPr="009C215F">
        <w:rPr>
          <w:rFonts w:ascii="Arial" w:eastAsia="Calibri" w:hAnsi="Arial" w:cs="Arial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13532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униципальной</w:t>
      </w:r>
      <w:r w:rsidRPr="009C215F">
        <w:rPr>
          <w:rFonts w:ascii="Arial" w:hAnsi="Arial" w:cs="Arial"/>
          <w:shd w:val="clear" w:color="auto" w:fill="FFFFFF"/>
          <w:lang w:eastAsia="ar-SA"/>
        </w:rPr>
        <w:t xml:space="preserve"> услуги:</w:t>
      </w:r>
    </w:p>
    <w:p w14:paraId="246A8B6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  <w:lang w:eastAsia="ar-SA"/>
        </w:rPr>
        <w:t>16.2.1. РПГУ.</w:t>
      </w:r>
    </w:p>
    <w:p w14:paraId="26731F7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  <w:lang w:eastAsia="ar-SA"/>
        </w:rPr>
        <w:t>16.2.2. УГД МО.</w:t>
      </w:r>
    </w:p>
    <w:p w14:paraId="298B471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5F33FB6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  <w:lang w:eastAsia="ar-SA"/>
        </w:rPr>
        <w:t>16.2.4. ЕИС ОУ.</w:t>
      </w:r>
    </w:p>
    <w:p w14:paraId="684160E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16.3. Особенности предоставления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hAnsi="Arial" w:cs="Arial"/>
          <w:lang w:eastAsia="ar-SA"/>
        </w:rPr>
        <w:t xml:space="preserve"> услуги в МФЦ.</w:t>
      </w:r>
    </w:p>
    <w:p w14:paraId="2F2F9C18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            </w:t>
      </w:r>
      <w:r w:rsidRPr="009C215F">
        <w:rPr>
          <w:rFonts w:ascii="Arial" w:hAnsi="Arial" w:cs="Arial"/>
          <w:lang w:eastAsia="ar-SA"/>
        </w:rPr>
        <w:t xml:space="preserve">16.3.1. </w:t>
      </w:r>
      <w:r w:rsidRPr="009C215F">
        <w:rPr>
          <w:rFonts w:ascii="Arial" w:eastAsia="Times New Roman" w:hAnsi="Arial" w:cs="Arial"/>
        </w:rPr>
        <w:t>Предоставление бесплатного доступа к РПГУ для подачи Запросов, документов, необходимых для получения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eastAsia="Times New Roman" w:hAnsi="Arial" w:cs="Arial"/>
        </w:rPr>
        <w:t xml:space="preserve"> услуги в электронной форме, а также для получения результата предоставления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eastAsia="Times New Roman" w:hAnsi="Arial" w:cs="Arial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5084093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9C215F">
        <w:rPr>
          <w:rFonts w:ascii="Arial" w:eastAsia="Times New Roman" w:hAnsi="Arial" w:cs="Arial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9C215F">
        <w:rPr>
          <w:rFonts w:ascii="Arial" w:hAnsi="Arial" w:cs="Arial"/>
          <w:lang w:eastAsia="ar-SA"/>
        </w:rPr>
        <w:t>соглашением о взаимодействии между Администрацией и Учреждением.</w:t>
      </w:r>
    </w:p>
    <w:p w14:paraId="7461EA7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 w:rsidRPr="009C215F">
        <w:rPr>
          <w:rFonts w:ascii="Arial" w:hAnsi="Arial" w:cs="Arial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6B6D3B4F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t>16.3.4. Перечень МФЦ Московской области размещен на официальном сайте Учреждения, а также на РПГУ.</w:t>
      </w:r>
    </w:p>
    <w:p w14:paraId="5889429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16.3.5. </w:t>
      </w:r>
      <w:r w:rsidRPr="009C215F">
        <w:rPr>
          <w:rFonts w:ascii="Arial" w:eastAsia="Times New Roman" w:hAnsi="Arial" w:cs="Arial"/>
        </w:rPr>
        <w:t>В МФЦ исключается</w:t>
      </w:r>
      <w:r w:rsidRPr="009C215F">
        <w:rPr>
          <w:rFonts w:ascii="Arial" w:eastAsia="Times New Roman" w:hAnsi="Arial" w:cs="Arial"/>
          <w:vertAlign w:val="superscript"/>
        </w:rPr>
        <w:t xml:space="preserve"> </w:t>
      </w:r>
      <w:r w:rsidRPr="009C215F">
        <w:rPr>
          <w:rFonts w:ascii="Arial" w:eastAsia="Times New Roman" w:hAnsi="Arial" w:cs="Arial"/>
        </w:rPr>
        <w:t>взаимодействие Заявителя с до</w:t>
      </w:r>
      <w:r w:rsidR="00D76431" w:rsidRPr="009C215F">
        <w:rPr>
          <w:rFonts w:ascii="Arial" w:eastAsia="Times New Roman" w:hAnsi="Arial" w:cs="Arial"/>
        </w:rPr>
        <w:t xml:space="preserve">лжностными лицами Администрации </w:t>
      </w:r>
      <w:r w:rsidR="00C869B6" w:rsidRPr="009C215F">
        <w:rPr>
          <w:rFonts w:ascii="Arial" w:eastAsia="Times New Roman" w:hAnsi="Arial" w:cs="Arial"/>
        </w:rPr>
        <w:t>и Комитета</w:t>
      </w:r>
      <w:r w:rsidR="00D76431" w:rsidRPr="009C215F">
        <w:rPr>
          <w:rFonts w:ascii="Arial" w:eastAsia="Times New Roman" w:hAnsi="Arial" w:cs="Arial"/>
        </w:rPr>
        <w:t>.</w:t>
      </w:r>
    </w:p>
    <w:p w14:paraId="24CD065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16.3.6. При</w:t>
      </w:r>
      <w:r w:rsidRPr="009C215F">
        <w:rPr>
          <w:rFonts w:ascii="Arial" w:eastAsia="Times New Roman" w:hAnsi="Arial" w:cs="Arial"/>
        </w:rPr>
        <w:t xml:space="preserve"> выдаче результата предоставления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eastAsia="Times New Roman" w:hAnsi="Arial" w:cs="Arial"/>
        </w:rPr>
        <w:t xml:space="preserve"> услуги в МФЦ работникам МФЦ запрещается </w:t>
      </w:r>
      <w:r w:rsidRPr="009C215F">
        <w:rPr>
          <w:rFonts w:ascii="Arial" w:eastAsia="Times New Roman" w:hAnsi="Arial" w:cs="Arial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6879A6E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16.4. </w:t>
      </w:r>
      <w:r w:rsidRPr="009C215F">
        <w:rPr>
          <w:rFonts w:ascii="Arial" w:hAnsi="Arial" w:cs="Arial"/>
        </w:rPr>
        <w:t>Особенности предоставления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hAnsi="Arial" w:cs="Arial"/>
        </w:rPr>
        <w:t xml:space="preserve"> услуги в электронной форме.</w:t>
      </w:r>
    </w:p>
    <w:p w14:paraId="1E05B215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16.4.1. При подаче Запроса посредством РПГУ заполняется его интерактивная форма в карточке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hAnsi="Arial" w:cs="Arial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9C215F">
        <w:rPr>
          <w:rFonts w:ascii="Arial" w:eastAsia="Times New Roman" w:hAnsi="Arial" w:cs="Arial"/>
          <w:lang w:eastAsia="ru-RU"/>
        </w:rPr>
        <w:t xml:space="preserve">униципальной </w:t>
      </w:r>
      <w:r w:rsidRPr="009C215F">
        <w:rPr>
          <w:rFonts w:ascii="Arial" w:hAnsi="Arial" w:cs="Arial"/>
        </w:rPr>
        <w:t>услуги.</w:t>
      </w:r>
    </w:p>
    <w:p w14:paraId="5B8D9D41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16.4.2. Информирование Заявителей о ходе рассмотрения Запросов и готовности результата предоставления М</w:t>
      </w:r>
      <w:r w:rsidRPr="009C215F">
        <w:rPr>
          <w:rFonts w:ascii="Arial" w:eastAsia="Times New Roman" w:hAnsi="Arial" w:cs="Arial"/>
          <w:lang w:eastAsia="ru-RU"/>
        </w:rPr>
        <w:t>униципальной</w:t>
      </w:r>
      <w:r w:rsidRPr="009C215F">
        <w:rPr>
          <w:rFonts w:ascii="Arial" w:hAnsi="Arial" w:cs="Arial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9C215F">
        <w:rPr>
          <w:rFonts w:ascii="Arial" w:eastAsia="Times New Roman" w:hAnsi="Arial" w:cs="Arial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9C215F">
        <w:rPr>
          <w:rFonts w:ascii="Arial" w:hAnsi="Arial" w:cs="Arial"/>
        </w:rPr>
        <w:t>.</w:t>
      </w:r>
    </w:p>
    <w:p w14:paraId="62D6A75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</w:t>
      </w:r>
      <w:r w:rsidRPr="009C215F">
        <w:rPr>
          <w:rFonts w:ascii="Arial" w:hAnsi="Arial" w:cs="Arial"/>
        </w:rPr>
        <w:lastRenderedPageBreak/>
        <w:t xml:space="preserve">на территории Московской области, утверждены постановлением Правительства Московской области от 31.10.2018 № 792/37 </w:t>
      </w:r>
      <w:r w:rsidRPr="009C215F">
        <w:rPr>
          <w:rFonts w:ascii="Arial" w:eastAsia="Times New Roman" w:hAnsi="Arial" w:cs="Arial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9C215F">
        <w:rPr>
          <w:rFonts w:ascii="Arial" w:hAnsi="Arial" w:cs="Arial"/>
        </w:rPr>
        <w:t xml:space="preserve">. </w:t>
      </w:r>
    </w:p>
    <w:p w14:paraId="5FDEC7EA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</w:p>
    <w:p w14:paraId="00A839E6" w14:textId="77777777" w:rsidR="00626673" w:rsidRPr="009C215F" w:rsidRDefault="00626673" w:rsidP="00626673">
      <w:pPr>
        <w:pStyle w:val="af3"/>
        <w:outlineLvl w:val="0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lang w:val="en-US"/>
        </w:rPr>
        <w:t>III</w:t>
      </w:r>
      <w:r w:rsidRPr="009C215F">
        <w:rPr>
          <w:rFonts w:ascii="Arial" w:hAnsi="Arial" w:cs="Arial"/>
          <w:color w:val="000000"/>
        </w:rPr>
        <w:t>. Состав, последовательность и сроки выполнения административных процедур</w:t>
      </w:r>
    </w:p>
    <w:p w14:paraId="50C1D085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</w:p>
    <w:p w14:paraId="36695F5A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037BC741" w14:textId="77777777" w:rsidR="00626673" w:rsidRPr="009C215F" w:rsidRDefault="00626673" w:rsidP="00626673">
      <w:pPr>
        <w:pStyle w:val="ConsPlusNormal"/>
        <w:ind w:firstLine="709"/>
        <w:jc w:val="both"/>
        <w:rPr>
          <w:b/>
          <w:bCs/>
          <w:sz w:val="24"/>
          <w:szCs w:val="24"/>
          <w:shd w:val="clear" w:color="auto" w:fill="FFFF00"/>
        </w:rPr>
      </w:pPr>
    </w:p>
    <w:p w14:paraId="3E97CDFF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17.1. Перечень вариантов предоставления Муниципаль</w:t>
      </w:r>
      <w:r w:rsidRPr="009C215F">
        <w:rPr>
          <w:rFonts w:ascii="Arial" w:hAnsi="Arial" w:cs="Arial"/>
          <w:color w:val="000000"/>
        </w:rPr>
        <w:t>ной услуги отсут</w:t>
      </w:r>
      <w:r w:rsidRPr="009C215F">
        <w:rPr>
          <w:rFonts w:ascii="Arial" w:hAnsi="Arial" w:cs="Arial"/>
          <w:color w:val="000000"/>
          <w:shd w:val="clear" w:color="auto" w:fill="FFFFFF"/>
        </w:rPr>
        <w:t>ствует.</w:t>
      </w:r>
    </w:p>
    <w:p w14:paraId="60C6911E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униципальной </w:t>
      </w:r>
      <w:r w:rsidRPr="009C215F">
        <w:rPr>
          <w:rFonts w:ascii="Arial" w:hAnsi="Arial" w:cs="Arial"/>
          <w:color w:val="000000"/>
          <w:shd w:val="clear" w:color="auto" w:fill="FFFFFF"/>
        </w:rPr>
        <w:t>услуги документах.</w:t>
      </w:r>
    </w:p>
    <w:p w14:paraId="3CBA11CD" w14:textId="77777777" w:rsidR="00626673" w:rsidRPr="009C215F" w:rsidRDefault="00626673" w:rsidP="0062667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 xml:space="preserve">            17.2.1. Заявитель при обнаружении допущенных опечаток и ошибок в выданных в результате предоставления М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униципальной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</w:t>
      </w:r>
      <w:r w:rsidR="00D76431" w:rsidRPr="009C215F">
        <w:rPr>
          <w:rFonts w:ascii="Arial" w:hAnsi="Arial" w:cs="Arial"/>
          <w:color w:val="000000"/>
          <w:shd w:val="clear" w:color="auto" w:fill="FFFFFF"/>
        </w:rPr>
        <w:t>я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опечаток и ошибок, составленным в свободной форме, в котором содержится указание на их описание. </w:t>
      </w:r>
    </w:p>
    <w:p w14:paraId="4949C083" w14:textId="77777777" w:rsidR="00626673" w:rsidRPr="009C215F" w:rsidRDefault="00D76431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Комитет</w:t>
      </w:r>
      <w:r w:rsidR="00626673" w:rsidRPr="009C215F">
        <w:rPr>
          <w:rFonts w:ascii="Arial" w:hAnsi="Arial" w:cs="Arial"/>
          <w:color w:val="000000"/>
          <w:shd w:val="clear" w:color="auto" w:fill="FFFFFF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="00626673"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униципальной</w:t>
      </w:r>
      <w:r w:rsidR="00626673" w:rsidRPr="009C215F">
        <w:rPr>
          <w:rFonts w:ascii="Arial" w:hAnsi="Arial" w:cs="Arial"/>
          <w:color w:val="000000"/>
          <w:shd w:val="clear" w:color="auto" w:fill="FFFFFF"/>
        </w:rPr>
        <w:t xml:space="preserve"> услуги документы. </w:t>
      </w:r>
    </w:p>
    <w:p w14:paraId="2D6B2FAB" w14:textId="77777777" w:rsidR="00626673" w:rsidRPr="009C215F" w:rsidRDefault="00D76431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Комитет</w:t>
      </w:r>
      <w:r w:rsidR="00626673" w:rsidRPr="009C215F">
        <w:rPr>
          <w:rFonts w:ascii="Arial" w:hAnsi="Arial" w:cs="Arial"/>
          <w:color w:val="000000"/>
          <w:shd w:val="clear" w:color="auto" w:fill="FFFFFF"/>
        </w:rPr>
        <w:t xml:space="preserve"> обеспечивает устранение допущенных опечаток и ошибок в выданных в результате предоставления М</w:t>
      </w:r>
      <w:r w:rsidR="00626673"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униципальной</w:t>
      </w:r>
      <w:r w:rsidR="00626673" w:rsidRPr="009C215F">
        <w:rPr>
          <w:rFonts w:ascii="Arial" w:hAnsi="Arial" w:cs="Arial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="00626673" w:rsidRPr="009C215F">
        <w:rPr>
          <w:rFonts w:ascii="Arial" w:hAnsi="Arial" w:cs="Arial"/>
        </w:rPr>
        <w:t>в срок, не превышающий 5 (пяти) рабочих д</w:t>
      </w:r>
      <w:r w:rsidR="00626673" w:rsidRPr="009C215F">
        <w:rPr>
          <w:rFonts w:ascii="Arial" w:hAnsi="Arial" w:cs="Arial"/>
          <w:iCs/>
        </w:rPr>
        <w:t>н</w:t>
      </w:r>
      <w:r w:rsidR="00626673" w:rsidRPr="009C215F">
        <w:rPr>
          <w:rFonts w:ascii="Arial" w:hAnsi="Arial" w:cs="Arial"/>
        </w:rPr>
        <w:t>ей со дня регистрации заявления о необходимости исправления опечаток и ошибок.</w:t>
      </w:r>
    </w:p>
    <w:p w14:paraId="041070F1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17.2.2. </w:t>
      </w:r>
      <w:r w:rsidR="00D76431" w:rsidRPr="009C215F">
        <w:rPr>
          <w:rFonts w:ascii="Arial" w:hAnsi="Arial" w:cs="Arial"/>
        </w:rPr>
        <w:t>Комитет</w:t>
      </w:r>
      <w:r w:rsidRPr="009C215F">
        <w:rPr>
          <w:rFonts w:ascii="Arial" w:hAnsi="Arial" w:cs="Arial"/>
        </w:rPr>
        <w:t xml:space="preserve">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в срок, не превышающий 10 (десяти) рабочих дней со дня обнаружения таких опечаток и ошибок.</w:t>
      </w:r>
    </w:p>
    <w:p w14:paraId="05C97B6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1D9024E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3DE50092" w14:textId="77777777" w:rsidR="00626673" w:rsidRPr="009C215F" w:rsidRDefault="00D76431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Комитет</w:t>
      </w:r>
      <w:r w:rsidR="00626673" w:rsidRPr="009C215F">
        <w:rPr>
          <w:rFonts w:ascii="Arial" w:hAnsi="Arial" w:cs="Arial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1553B988" w14:textId="77777777" w:rsidR="00626673" w:rsidRPr="009C215F" w:rsidRDefault="00D76431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Комитет</w:t>
      </w:r>
      <w:r w:rsidR="00626673" w:rsidRPr="009C215F">
        <w:rPr>
          <w:rFonts w:ascii="Arial" w:hAnsi="Arial" w:cs="Arial"/>
        </w:rPr>
        <w:t>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в срок, не превышающий 10 (десяти)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48015DB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7775F28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17.3.2.1. Отсутствие в заявлении о выдаче дубликата документа, выданного по результатам предоставления Муниципальной услуги, информации, позволяющей </w:t>
      </w:r>
      <w:r w:rsidRPr="009C215F">
        <w:rPr>
          <w:rFonts w:ascii="Arial" w:hAnsi="Arial" w:cs="Arial"/>
        </w:rPr>
        <w:lastRenderedPageBreak/>
        <w:t>идентифицировать ранее выданный по результатам предоставления Муниципальной услуги документ.</w:t>
      </w:r>
    </w:p>
    <w:p w14:paraId="02E5065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273142E6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14:paraId="27E03EBC" w14:textId="77777777" w:rsidR="00626673" w:rsidRPr="009C215F" w:rsidRDefault="00626673" w:rsidP="00626673">
      <w:pPr>
        <w:jc w:val="both"/>
        <w:rPr>
          <w:rFonts w:ascii="Arial" w:hAnsi="Arial" w:cs="Arial"/>
          <w:b/>
          <w:bCs/>
          <w:shd w:val="clear" w:color="auto" w:fill="FFFF00"/>
        </w:rPr>
      </w:pPr>
    </w:p>
    <w:p w14:paraId="60D3803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18.1. Способы опред</w:t>
      </w:r>
      <w:r w:rsidRPr="009C215F">
        <w:rPr>
          <w:rFonts w:ascii="Arial" w:hAnsi="Arial" w:cs="Arial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9C215F">
        <w:rPr>
          <w:rFonts w:ascii="Arial" w:hAnsi="Arial" w:cs="Arial"/>
        </w:rPr>
        <w:t>е предусмотрены</w:t>
      </w:r>
      <w:r w:rsidR="00D76431" w:rsidRPr="009C215F">
        <w:rPr>
          <w:rFonts w:ascii="Arial" w:hAnsi="Arial" w:cs="Arial"/>
        </w:rPr>
        <w:t>.</w:t>
      </w:r>
    </w:p>
    <w:p w14:paraId="2CEAE0F3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49C4A6BD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183D800C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0A66089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19.1.1. Прием Запроса и документов и (или) информации, необходимых для предоставления Муниципальной услуги.</w:t>
      </w:r>
    </w:p>
    <w:p w14:paraId="0764D749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19.1.2. Межведомственное информационное взаимодействие.</w:t>
      </w:r>
    </w:p>
    <w:p w14:paraId="42A3CF1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19.1.3. Принятие решения о предоставлении (об отказе в предоставлении) Муниципальной услуги.</w:t>
      </w:r>
    </w:p>
    <w:p w14:paraId="214D1281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19.1.4. Предоставление результата предоставления Муниципальной услуги.</w:t>
      </w:r>
    </w:p>
    <w:p w14:paraId="24CBB495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35DB8A2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</w:p>
    <w:p w14:paraId="4250B637" w14:textId="77777777" w:rsidR="00626673" w:rsidRPr="009C215F" w:rsidRDefault="00626673" w:rsidP="00626673">
      <w:pPr>
        <w:pStyle w:val="af3"/>
        <w:outlineLvl w:val="0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lang w:val="en-US"/>
        </w:rPr>
        <w:t>IV</w:t>
      </w:r>
      <w:r w:rsidRPr="009C215F">
        <w:rPr>
          <w:rFonts w:ascii="Arial" w:hAnsi="Arial" w:cs="Arial"/>
          <w:color w:val="000000"/>
        </w:rPr>
        <w:t>. Формы</w:t>
      </w:r>
      <w:r w:rsidRPr="009C215F">
        <w:rPr>
          <w:rFonts w:ascii="Arial" w:hAnsi="Arial" w:cs="Arial"/>
          <w:iCs w:val="0"/>
          <w:color w:val="000000"/>
        </w:rPr>
        <w:t xml:space="preserve"> контроля за исполнением Административного регламента</w:t>
      </w:r>
    </w:p>
    <w:p w14:paraId="2D6B3BF7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</w:p>
    <w:p w14:paraId="05E8405C" w14:textId="77777777" w:rsidR="00626673" w:rsidRPr="009C215F" w:rsidRDefault="00626673" w:rsidP="00626673">
      <w:pPr>
        <w:pStyle w:val="2a"/>
        <w:ind w:left="0"/>
        <w:rPr>
          <w:rFonts w:ascii="Arial" w:hAnsi="Arial" w:cs="Arial"/>
          <w:b w:val="0"/>
        </w:rPr>
      </w:pPr>
      <w:r w:rsidRPr="009C215F">
        <w:rPr>
          <w:rStyle w:val="23"/>
          <w:rFonts w:ascii="Arial" w:hAnsi="Arial" w:cs="Arial"/>
          <w:b/>
        </w:rPr>
        <w:t xml:space="preserve">20. Порядок </w:t>
      </w:r>
      <w:r w:rsidRPr="009C215F">
        <w:rPr>
          <w:rFonts w:ascii="Arial" w:hAnsi="Arial" w:cs="Arial"/>
          <w:bCs w:val="0"/>
        </w:rPr>
        <w:t>осуществления</w:t>
      </w:r>
      <w:r w:rsidRPr="009C215F">
        <w:rPr>
          <w:rStyle w:val="23"/>
          <w:rFonts w:ascii="Arial" w:hAnsi="Arial" w:cs="Arial"/>
          <w:b/>
        </w:rPr>
        <w:t xml:space="preserve"> текущего контроля за соблюдением и исполнением </w:t>
      </w:r>
      <w:r w:rsidRPr="009C215F">
        <w:rPr>
          <w:rStyle w:val="23"/>
          <w:rFonts w:ascii="Arial" w:hAnsi="Arial" w:cs="Arial"/>
          <w:b/>
        </w:rPr>
        <w:br/>
        <w:t xml:space="preserve">ответственными должностными лицами </w:t>
      </w:r>
      <w:r w:rsidR="00C634F1" w:rsidRPr="009C215F">
        <w:rPr>
          <w:rStyle w:val="23"/>
          <w:rFonts w:ascii="Arial" w:hAnsi="Arial" w:cs="Arial"/>
          <w:b/>
        </w:rPr>
        <w:t>Комитета</w:t>
      </w:r>
      <w:r w:rsidRPr="009C215F">
        <w:rPr>
          <w:rStyle w:val="23"/>
          <w:rFonts w:ascii="Arial" w:hAnsi="Arial" w:cs="Arial"/>
          <w:b/>
        </w:rPr>
        <w:t xml:space="preserve"> положений </w:t>
      </w:r>
      <w:r w:rsidRPr="009C215F">
        <w:rPr>
          <w:rStyle w:val="23"/>
          <w:rFonts w:ascii="Arial" w:hAnsi="Arial" w:cs="Arial"/>
          <w:b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9C215F">
        <w:rPr>
          <w:rStyle w:val="23"/>
          <w:rFonts w:ascii="Arial" w:hAnsi="Arial" w:cs="Arial"/>
          <w:b/>
        </w:rPr>
        <w:br/>
        <w:t xml:space="preserve">устанавливающих требования к предоставлению Муниципальной услуги, </w:t>
      </w:r>
      <w:r w:rsidRPr="009C215F">
        <w:rPr>
          <w:rStyle w:val="23"/>
          <w:rFonts w:ascii="Arial" w:hAnsi="Arial" w:cs="Arial"/>
          <w:b/>
        </w:rPr>
        <w:br/>
        <w:t>а также принятием ими решений</w:t>
      </w:r>
    </w:p>
    <w:p w14:paraId="39F9C3CB" w14:textId="77777777" w:rsidR="00626673" w:rsidRPr="009C215F" w:rsidRDefault="00626673" w:rsidP="00626673">
      <w:pPr>
        <w:pStyle w:val="2-"/>
        <w:jc w:val="both"/>
        <w:rPr>
          <w:rFonts w:ascii="Arial" w:hAnsi="Arial" w:cs="Arial"/>
        </w:rPr>
      </w:pPr>
    </w:p>
    <w:p w14:paraId="3DD9095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20.1. </w:t>
      </w:r>
      <w:r w:rsidRPr="009C215F">
        <w:rPr>
          <w:rFonts w:ascii="Arial" w:hAnsi="Arial" w:cs="Arial"/>
          <w:lang w:eastAsia="ru-RU"/>
        </w:rPr>
        <w:t>Текущий к</w:t>
      </w:r>
      <w:r w:rsidRPr="009C215F">
        <w:rPr>
          <w:rFonts w:ascii="Arial" w:eastAsia="Times New Roman" w:hAnsi="Arial" w:cs="Arial"/>
          <w:lang w:eastAsia="ru-RU"/>
        </w:rPr>
        <w:t>онтроль за соблюдением и исп</w:t>
      </w:r>
      <w:r w:rsidRPr="009C215F">
        <w:rPr>
          <w:rFonts w:ascii="Arial" w:hAnsi="Arial" w:cs="Arial"/>
          <w:lang w:eastAsia="ru-RU"/>
        </w:rPr>
        <w:t xml:space="preserve">олнением ответственными должностными лицами </w:t>
      </w:r>
      <w:r w:rsidR="00C634F1" w:rsidRPr="009C215F">
        <w:rPr>
          <w:rFonts w:ascii="Arial" w:hAnsi="Arial" w:cs="Arial"/>
          <w:lang w:eastAsia="ru-RU"/>
        </w:rPr>
        <w:t>Комитета</w:t>
      </w:r>
      <w:r w:rsidRPr="009C215F">
        <w:rPr>
          <w:rFonts w:ascii="Arial" w:hAnsi="Arial" w:cs="Arial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4A47B967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3CA06EBF" w14:textId="77777777" w:rsidR="00626673" w:rsidRPr="009C215F" w:rsidRDefault="00626673" w:rsidP="00626673">
      <w:pPr>
        <w:pStyle w:val="1d"/>
        <w:ind w:left="0"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20.2.1. Независимость.</w:t>
      </w:r>
    </w:p>
    <w:p w14:paraId="71C5766B" w14:textId="77777777" w:rsidR="00626673" w:rsidRPr="009C215F" w:rsidRDefault="00626673" w:rsidP="00626673">
      <w:pPr>
        <w:pStyle w:val="1d"/>
        <w:ind w:left="0"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20.2.2. Тщательность.</w:t>
      </w:r>
    </w:p>
    <w:p w14:paraId="3F5CC954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5A46910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lastRenderedPageBreak/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F5F8AF0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2F303D33" w14:textId="77777777" w:rsidR="00C634F1" w:rsidRPr="009C215F" w:rsidRDefault="00C634F1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</w:p>
    <w:p w14:paraId="68A8A258" w14:textId="77777777" w:rsidR="00626673" w:rsidRPr="009C215F" w:rsidRDefault="00C634F1" w:rsidP="00C634F1">
      <w:pPr>
        <w:pStyle w:val="110"/>
        <w:jc w:val="center"/>
        <w:rPr>
          <w:rFonts w:ascii="Arial" w:hAnsi="Arial" w:cs="Arial"/>
          <w:b/>
          <w:bCs/>
          <w:sz w:val="24"/>
          <w:szCs w:val="24"/>
        </w:rPr>
      </w:pPr>
      <w:r w:rsidRPr="009C215F">
        <w:rPr>
          <w:rFonts w:ascii="Arial" w:hAnsi="Arial" w:cs="Arial"/>
          <w:b/>
          <w:bCs/>
          <w:sz w:val="24"/>
          <w:szCs w:val="24"/>
        </w:rPr>
        <w:t xml:space="preserve">21. Порядок и периодичность осуществления </w:t>
      </w:r>
      <w:r w:rsidRPr="009C215F">
        <w:rPr>
          <w:rFonts w:ascii="Arial" w:hAnsi="Arial" w:cs="Arial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9C215F">
        <w:rPr>
          <w:rFonts w:ascii="Arial" w:hAnsi="Arial" w:cs="Arial"/>
          <w:b/>
          <w:bCs/>
          <w:sz w:val="24"/>
          <w:szCs w:val="24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E84A501" w14:textId="77777777" w:rsidR="00C634F1" w:rsidRPr="009C215F" w:rsidRDefault="00C634F1" w:rsidP="00C634F1">
      <w:pPr>
        <w:pStyle w:val="1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BAF2DA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1C0366B8" w14:textId="77777777" w:rsidR="00626673" w:rsidRPr="009C215F" w:rsidRDefault="00626673" w:rsidP="006266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49886C4C" w14:textId="77777777" w:rsidR="00626673" w:rsidRPr="009C215F" w:rsidRDefault="00626673" w:rsidP="00626673">
      <w:pPr>
        <w:ind w:firstLine="709"/>
        <w:jc w:val="both"/>
        <w:rPr>
          <w:rFonts w:ascii="Arial" w:hAnsi="Arial" w:cs="Arial"/>
          <w:lang w:eastAsia="ru-RU"/>
        </w:rPr>
      </w:pPr>
    </w:p>
    <w:p w14:paraId="11AF7614" w14:textId="77777777" w:rsidR="00C634F1" w:rsidRPr="009C215F" w:rsidRDefault="00626673" w:rsidP="00C634F1">
      <w:pPr>
        <w:pStyle w:val="2a"/>
        <w:ind w:left="57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22. Ответственность должностных лиц </w:t>
      </w:r>
      <w:r w:rsidR="00C634F1" w:rsidRPr="009C215F">
        <w:rPr>
          <w:rFonts w:ascii="Arial" w:hAnsi="Arial" w:cs="Arial"/>
        </w:rPr>
        <w:t>Комитета</w:t>
      </w:r>
      <w:r w:rsidRPr="009C215F">
        <w:rPr>
          <w:rFonts w:ascii="Arial" w:hAnsi="Arial" w:cs="Arial"/>
        </w:rPr>
        <w:br/>
        <w:t xml:space="preserve">за решения и действия (бездействие), принимаемые (осуществляемые) </w:t>
      </w:r>
      <w:r w:rsidRPr="009C215F">
        <w:rPr>
          <w:rFonts w:ascii="Arial" w:hAnsi="Arial" w:cs="Arial"/>
        </w:rPr>
        <w:br/>
        <w:t>ими в ходе предоставления Муниципальной услуги</w:t>
      </w:r>
    </w:p>
    <w:p w14:paraId="1351A846" w14:textId="77777777" w:rsidR="00626673" w:rsidRPr="009C215F" w:rsidRDefault="00626673" w:rsidP="00626673">
      <w:pPr>
        <w:pStyle w:val="2-"/>
        <w:jc w:val="both"/>
        <w:rPr>
          <w:rFonts w:ascii="Arial" w:hAnsi="Arial" w:cs="Arial"/>
        </w:rPr>
      </w:pPr>
    </w:p>
    <w:p w14:paraId="3EB13216" w14:textId="77777777" w:rsidR="00626673" w:rsidRPr="009C215F" w:rsidRDefault="00626673" w:rsidP="00626673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22.1. Должностным лицом </w:t>
      </w:r>
      <w:r w:rsidR="00C634F1" w:rsidRPr="009C215F">
        <w:rPr>
          <w:rFonts w:ascii="Arial" w:hAnsi="Arial" w:cs="Arial"/>
          <w:sz w:val="24"/>
          <w:szCs w:val="24"/>
        </w:rPr>
        <w:t>Комитета</w:t>
      </w:r>
      <w:r w:rsidRPr="009C215F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C634F1" w:rsidRPr="009C215F">
        <w:rPr>
          <w:rFonts w:ascii="Arial" w:hAnsi="Arial" w:cs="Arial"/>
          <w:sz w:val="24"/>
          <w:szCs w:val="24"/>
        </w:rPr>
        <w:t>Председатель Комитета.</w:t>
      </w:r>
    </w:p>
    <w:p w14:paraId="2EDB59B9" w14:textId="77777777" w:rsidR="00626673" w:rsidRPr="009C215F" w:rsidRDefault="00626673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300DDEFB" w14:textId="77777777" w:rsidR="00C634F1" w:rsidRPr="009C215F" w:rsidRDefault="00C634F1" w:rsidP="00626673">
      <w:pPr>
        <w:pStyle w:val="110"/>
        <w:ind w:firstLine="709"/>
        <w:rPr>
          <w:rFonts w:ascii="Arial" w:hAnsi="Arial" w:cs="Arial"/>
          <w:sz w:val="24"/>
          <w:szCs w:val="24"/>
        </w:rPr>
      </w:pPr>
    </w:p>
    <w:p w14:paraId="1F3015AF" w14:textId="77777777" w:rsidR="00626673" w:rsidRPr="009C215F" w:rsidRDefault="00C634F1" w:rsidP="00C634F1">
      <w:pPr>
        <w:pStyle w:val="11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C215F">
        <w:rPr>
          <w:rFonts w:ascii="Arial" w:hAnsi="Arial" w:cs="Arial"/>
          <w:b/>
          <w:sz w:val="24"/>
          <w:szCs w:val="24"/>
        </w:rPr>
        <w:t xml:space="preserve">23. Положения, характеризующие требования </w:t>
      </w:r>
      <w:r w:rsidRPr="009C215F">
        <w:rPr>
          <w:rFonts w:ascii="Arial" w:hAnsi="Arial" w:cs="Arial"/>
          <w:b/>
          <w:sz w:val="24"/>
          <w:szCs w:val="24"/>
        </w:rPr>
        <w:br/>
        <w:t xml:space="preserve">к порядку и формам контроля за предоставлением Муниципальной услуги, </w:t>
      </w:r>
      <w:r w:rsidRPr="009C215F">
        <w:rPr>
          <w:rFonts w:ascii="Arial" w:hAnsi="Arial" w:cs="Arial"/>
          <w:b/>
          <w:sz w:val="24"/>
          <w:szCs w:val="24"/>
        </w:rPr>
        <w:br/>
        <w:t>в том числе со стороны граждан, их объединений и организаций</w:t>
      </w:r>
    </w:p>
    <w:p w14:paraId="12BC8D87" w14:textId="77777777" w:rsidR="00626673" w:rsidRPr="009C215F" w:rsidRDefault="00626673" w:rsidP="00626673">
      <w:pPr>
        <w:pStyle w:val="2-"/>
        <w:jc w:val="both"/>
        <w:rPr>
          <w:rFonts w:ascii="Arial" w:hAnsi="Arial" w:cs="Arial"/>
        </w:rPr>
      </w:pPr>
    </w:p>
    <w:p w14:paraId="668E3B4C" w14:textId="77777777" w:rsidR="00626673" w:rsidRPr="009C215F" w:rsidRDefault="00626673" w:rsidP="00626673">
      <w:pPr>
        <w:pStyle w:val="110"/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7985C8D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23.2. </w:t>
      </w:r>
      <w:r w:rsidRPr="009C215F">
        <w:rPr>
          <w:rFonts w:ascii="Arial" w:eastAsia="Times New Roman" w:hAnsi="Arial" w:cs="Arial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C76F87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</w:t>
      </w:r>
      <w:r w:rsidRPr="009C215F">
        <w:rPr>
          <w:rFonts w:ascii="Arial" w:hAnsi="Arial" w:cs="Arial"/>
        </w:rPr>
        <w:lastRenderedPageBreak/>
        <w:t>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B259ECE" w14:textId="77777777" w:rsidR="00626673" w:rsidRPr="009C215F" w:rsidRDefault="00626673" w:rsidP="00626673">
      <w:pPr>
        <w:pStyle w:val="110"/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C634F1" w:rsidRPr="009C215F">
        <w:rPr>
          <w:rFonts w:ascii="Arial" w:hAnsi="Arial" w:cs="Arial"/>
          <w:sz w:val="24"/>
          <w:szCs w:val="24"/>
        </w:rPr>
        <w:t>Комитета</w:t>
      </w:r>
      <w:r w:rsidRPr="009C215F">
        <w:rPr>
          <w:rFonts w:ascii="Arial" w:hAnsi="Arial" w:cs="Arial"/>
          <w:sz w:val="24"/>
          <w:szCs w:val="24"/>
        </w:rPr>
        <w:t>, работников МФЦ и принятые ими решения, связанные с предоставлением Муниципальной услуги.</w:t>
      </w:r>
    </w:p>
    <w:p w14:paraId="0D4A0E92" w14:textId="77777777" w:rsidR="00626673" w:rsidRPr="009C215F" w:rsidRDefault="00626673" w:rsidP="00626673">
      <w:pPr>
        <w:pStyle w:val="110"/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49C6D37" w14:textId="77777777" w:rsidR="00C634F1" w:rsidRPr="009C215F" w:rsidRDefault="00C634F1" w:rsidP="00626673">
      <w:pPr>
        <w:pStyle w:val="110"/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14:paraId="2016A189" w14:textId="77777777" w:rsidR="00626673" w:rsidRPr="009C215F" w:rsidRDefault="00626673" w:rsidP="00C634F1">
      <w:pPr>
        <w:pStyle w:val="af3"/>
        <w:outlineLvl w:val="0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lang w:val="en-US"/>
        </w:rPr>
        <w:t>V</w:t>
      </w:r>
      <w:r w:rsidRPr="009C215F">
        <w:rPr>
          <w:rFonts w:ascii="Arial" w:hAnsi="Arial" w:cs="Arial"/>
          <w:color w:val="000000"/>
        </w:rPr>
        <w:t xml:space="preserve">. Досудебный (внесудебный) порядок обжалования </w:t>
      </w:r>
      <w:r w:rsidRPr="009C215F">
        <w:rPr>
          <w:rFonts w:ascii="Arial" w:hAnsi="Arial" w:cs="Arial"/>
          <w:color w:val="000000"/>
        </w:rPr>
        <w:br/>
        <w:t xml:space="preserve">решений и действий (бездействия) Администрации, МФЦ, </w:t>
      </w:r>
      <w:r w:rsidRPr="009C215F">
        <w:rPr>
          <w:rFonts w:ascii="Arial" w:hAnsi="Arial" w:cs="Arial"/>
          <w:color w:val="000000"/>
        </w:rPr>
        <w:br/>
        <w:t>а также их должностных лиц, муниципальных служащих и работников</w:t>
      </w:r>
    </w:p>
    <w:p w14:paraId="1F3FD459" w14:textId="77777777" w:rsidR="00626673" w:rsidRPr="009C215F" w:rsidRDefault="00626673" w:rsidP="00626673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 xml:space="preserve">24. Способы информирования Заявителей </w:t>
      </w:r>
      <w:r w:rsidRPr="009C215F">
        <w:rPr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6EC20A0F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2508D657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Style w:val="23"/>
          <w:rFonts w:ascii="Arial" w:hAnsi="Arial" w:cs="Arial"/>
          <w:b w:val="0"/>
          <w:bCs w:val="0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C634F1" w:rsidRPr="009C215F">
        <w:rPr>
          <w:rStyle w:val="23"/>
          <w:rFonts w:ascii="Arial" w:hAnsi="Arial" w:cs="Arial"/>
          <w:b w:val="0"/>
          <w:bCs w:val="0"/>
        </w:rPr>
        <w:t>Комитета</w:t>
      </w:r>
      <w:r w:rsidRPr="009C215F">
        <w:rPr>
          <w:rStyle w:val="23"/>
          <w:rFonts w:ascii="Arial" w:hAnsi="Arial" w:cs="Arial"/>
          <w:b w:val="0"/>
          <w:bCs w:val="0"/>
        </w:rPr>
        <w:t>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5F1388DE" w14:textId="77777777" w:rsidR="00626673" w:rsidRPr="009C215F" w:rsidRDefault="00626673" w:rsidP="00626673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0B768E82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5E45CD3E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 xml:space="preserve">25.1. Досудебное (внесудебное) обжалование решений и действий (бездействия) </w:t>
      </w:r>
      <w:r w:rsidR="00C634F1" w:rsidRPr="009C215F">
        <w:rPr>
          <w:rFonts w:ascii="Arial" w:hAnsi="Arial" w:cs="Arial"/>
          <w:lang w:eastAsia="ar-SA"/>
        </w:rPr>
        <w:t>Комитета</w:t>
      </w:r>
      <w:r w:rsidRPr="009C215F">
        <w:rPr>
          <w:rFonts w:ascii="Arial" w:hAnsi="Arial" w:cs="Arial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C215F">
        <w:rPr>
          <w:rFonts w:ascii="Arial" w:hAnsi="Arial" w:cs="Arial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6DFB052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3E7C09BD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8E6A3B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25.4. В электронной форме жалоба может быть подана Заявителем посредством:</w:t>
      </w:r>
    </w:p>
    <w:p w14:paraId="6D8E39B7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lastRenderedPageBreak/>
        <w:t>25.4.1. Официального сайта Правительства Московской области в сети Интернет.</w:t>
      </w:r>
    </w:p>
    <w:p w14:paraId="04490AFC" w14:textId="77777777" w:rsidR="00626673" w:rsidRPr="009C215F" w:rsidRDefault="00626673" w:rsidP="00626673">
      <w:pPr>
        <w:tabs>
          <w:tab w:val="left" w:pos="2645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25.4.2. Официального сайта Администрации, МФЦ, Учредителя МФЦ в сети Интернет.</w:t>
      </w:r>
    </w:p>
    <w:p w14:paraId="01370F70" w14:textId="77777777" w:rsidR="00626673" w:rsidRPr="009C215F" w:rsidRDefault="00626673" w:rsidP="00626673">
      <w:pPr>
        <w:tabs>
          <w:tab w:val="left" w:pos="2645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2E6D4394" w14:textId="1BE64790" w:rsidR="00626673" w:rsidRPr="00013227" w:rsidRDefault="00626673" w:rsidP="00013227">
      <w:pPr>
        <w:tabs>
          <w:tab w:val="left" w:pos="2645"/>
        </w:tabs>
        <w:ind w:firstLine="709"/>
        <w:jc w:val="both"/>
        <w:rPr>
          <w:rFonts w:ascii="Arial" w:hAnsi="Arial" w:cs="Arial"/>
        </w:rPr>
        <w:sectPr w:rsidR="00626673" w:rsidRPr="00013227" w:rsidSect="0031679A">
          <w:footerReference w:type="default" r:id="rId10"/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  <w:r w:rsidRPr="009C215F">
        <w:rPr>
          <w:rFonts w:ascii="Arial" w:hAnsi="Arial" w:cs="Arial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</w:t>
      </w:r>
      <w:r w:rsidR="00013227">
        <w:rPr>
          <w:rFonts w:ascii="Arial" w:hAnsi="Arial" w:cs="Arial"/>
          <w:lang w:eastAsia="ar-SA"/>
        </w:rPr>
        <w:t xml:space="preserve">действие) МФЦ и их работников. </w:t>
      </w:r>
    </w:p>
    <w:p w14:paraId="30C65CCF" w14:textId="77777777" w:rsidR="00626673" w:rsidRPr="009C215F" w:rsidRDefault="00626673" w:rsidP="00626673">
      <w:pPr>
        <w:pStyle w:val="1e"/>
        <w:pageBreakBefore/>
        <w:spacing w:after="0"/>
        <w:ind w:firstLine="4820"/>
        <w:jc w:val="both"/>
        <w:rPr>
          <w:rFonts w:ascii="Arial" w:hAnsi="Arial" w:cs="Arial"/>
          <w:szCs w:val="24"/>
        </w:rPr>
      </w:pPr>
      <w:r w:rsidRPr="009C215F">
        <w:rPr>
          <w:rStyle w:val="13"/>
          <w:rFonts w:ascii="Arial" w:hAnsi="Arial" w:cs="Arial"/>
          <w:szCs w:val="24"/>
        </w:rPr>
        <w:lastRenderedPageBreak/>
        <w:t>Приложение 1</w:t>
      </w:r>
    </w:p>
    <w:p w14:paraId="44E33516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к Административному </w:t>
      </w:r>
    </w:p>
    <w:p w14:paraId="5B785632" w14:textId="77777777" w:rsidR="009073BD" w:rsidRPr="009C215F" w:rsidRDefault="00626673" w:rsidP="00626673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 xml:space="preserve">регламенту, утвержденному </w:t>
      </w:r>
      <w:r w:rsidR="009073BD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328FA7C3" w14:textId="77777777" w:rsidR="00626673" w:rsidRPr="009C215F" w:rsidRDefault="00626673" w:rsidP="00626673">
      <w:pPr>
        <w:ind w:left="4820"/>
        <w:jc w:val="both"/>
        <w:rPr>
          <w:rFonts w:ascii="Arial" w:eastAsia="PMingLiU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«__» _________ 2022 № ___</w:t>
      </w:r>
    </w:p>
    <w:p w14:paraId="4C23B762" w14:textId="77777777" w:rsidR="00626673" w:rsidRPr="009C215F" w:rsidRDefault="00626673" w:rsidP="00626673">
      <w:pPr>
        <w:pStyle w:val="1-"/>
        <w:jc w:val="both"/>
        <w:rPr>
          <w:rFonts w:ascii="Arial" w:eastAsia="PMingLiU" w:hAnsi="Arial" w:cs="Arial"/>
        </w:rPr>
      </w:pPr>
    </w:p>
    <w:p w14:paraId="113F18C0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  <w:r w:rsidRPr="009C215F">
        <w:rPr>
          <w:rFonts w:ascii="Arial" w:eastAsia="PMingLiU" w:hAnsi="Arial" w:cs="Arial"/>
          <w:color w:val="1C1C1C"/>
        </w:rPr>
        <w:t xml:space="preserve">Форма решения о </w:t>
      </w:r>
      <w:r w:rsidRPr="009C215F">
        <w:rPr>
          <w:rFonts w:ascii="Arial" w:eastAsia="PMingLiU" w:hAnsi="Arial" w:cs="Arial"/>
          <w:color w:val="000000"/>
        </w:rPr>
        <w:t>предоставлении Муниципальной услуги</w:t>
      </w:r>
    </w:p>
    <w:p w14:paraId="3CA531AD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  <w:r w:rsidRPr="009C215F">
        <w:rPr>
          <w:rFonts w:ascii="Arial" w:eastAsia="PMingLiU" w:hAnsi="Arial" w:cs="Arial"/>
          <w:b w:val="0"/>
          <w:bCs w:val="0"/>
          <w:color w:val="000000"/>
        </w:rPr>
        <w:t>(Оформляется на бланке Администрации)</w:t>
      </w:r>
    </w:p>
    <w:p w14:paraId="286F8EF8" w14:textId="77777777" w:rsidR="00626673" w:rsidRPr="009C215F" w:rsidRDefault="00626673" w:rsidP="00626673">
      <w:pPr>
        <w:pStyle w:val="1-"/>
        <w:jc w:val="both"/>
        <w:rPr>
          <w:rFonts w:ascii="Arial" w:eastAsia="PMingLiU" w:hAnsi="Arial" w:cs="Arial"/>
        </w:rPr>
      </w:pPr>
    </w:p>
    <w:p w14:paraId="5ACC80C1" w14:textId="77777777" w:rsidR="00626673" w:rsidRPr="009C215F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(ФИО (последнее при наличии), адрес электронной почты Заявителя)</w:t>
      </w:r>
    </w:p>
    <w:p w14:paraId="727462F2" w14:textId="77777777" w:rsidR="00626673" w:rsidRPr="009C215F" w:rsidRDefault="00626673" w:rsidP="00626673">
      <w:pPr>
        <w:ind w:left="5103"/>
        <w:jc w:val="both"/>
        <w:rPr>
          <w:rFonts w:ascii="Arial" w:hAnsi="Arial" w:cs="Arial"/>
        </w:rPr>
      </w:pPr>
    </w:p>
    <w:p w14:paraId="7604E143" w14:textId="77777777" w:rsidR="00626673" w:rsidRPr="009C215F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(регистрационный номер Запроса)</w:t>
      </w:r>
    </w:p>
    <w:p w14:paraId="3442B137" w14:textId="77777777" w:rsidR="00626673" w:rsidRPr="009C215F" w:rsidRDefault="00626673" w:rsidP="00626673">
      <w:pPr>
        <w:widowControl w:val="0"/>
        <w:jc w:val="both"/>
        <w:rPr>
          <w:rFonts w:ascii="Arial" w:eastAsia="Times New Roman" w:hAnsi="Arial" w:cs="Arial"/>
          <w:color w:val="000000"/>
        </w:rPr>
      </w:pPr>
    </w:p>
    <w:p w14:paraId="7D9557C7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color w:val="000000"/>
        </w:rPr>
        <w:t>Уведомление</w:t>
      </w:r>
    </w:p>
    <w:p w14:paraId="65557476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1A61C6C9" w14:textId="77777777" w:rsidR="00626673" w:rsidRPr="009C215F" w:rsidRDefault="00626673" w:rsidP="00626673">
      <w:pPr>
        <w:jc w:val="both"/>
        <w:rPr>
          <w:rFonts w:ascii="Arial" w:eastAsia="Times New Roman" w:hAnsi="Arial" w:cs="Arial"/>
          <w:color w:val="000000"/>
        </w:rPr>
      </w:pPr>
    </w:p>
    <w:p w14:paraId="3413C06C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>от __________________ № _________________</w:t>
      </w:r>
    </w:p>
    <w:p w14:paraId="74C9B9EF" w14:textId="77777777" w:rsidR="00626673" w:rsidRPr="009C215F" w:rsidRDefault="00626673" w:rsidP="00626673">
      <w:pPr>
        <w:jc w:val="both"/>
        <w:rPr>
          <w:rFonts w:ascii="Arial" w:eastAsia="Times New Roman" w:hAnsi="Arial" w:cs="Arial"/>
          <w:color w:val="000000"/>
        </w:rPr>
      </w:pPr>
    </w:p>
    <w:p w14:paraId="79EF09B2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», утвержден</w:t>
      </w:r>
      <w:r w:rsidRPr="009C215F">
        <w:rPr>
          <w:rFonts w:ascii="Arial" w:eastAsia="Times New Roman" w:hAnsi="Arial" w:cs="Arial"/>
          <w:color w:val="000000"/>
          <w:lang w:eastAsia="ru-RU"/>
        </w:rPr>
        <w:t xml:space="preserve">ным </w:t>
      </w:r>
      <w:r w:rsidR="009073BD" w:rsidRPr="009C215F">
        <w:rPr>
          <w:rFonts w:ascii="Arial" w:eastAsia="Times New Roman" w:hAnsi="Arial" w:cs="Arial"/>
          <w:color w:val="000000"/>
          <w:lang w:eastAsia="ru-RU"/>
        </w:rPr>
        <w:t>на территории Наро-Фоминского городского округа</w:t>
      </w:r>
      <w:r w:rsidRPr="009C215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073BD" w:rsidRPr="009C215F">
        <w:rPr>
          <w:rFonts w:ascii="Arial" w:eastAsia="Times New Roman" w:hAnsi="Arial" w:cs="Arial"/>
          <w:color w:val="000000"/>
          <w:lang w:eastAsia="ru-RU"/>
        </w:rPr>
        <w:t>Комитетом</w:t>
      </w:r>
      <w:r w:rsidRPr="009C215F">
        <w:rPr>
          <w:rFonts w:ascii="Arial" w:eastAsia="Times New Roman" w:hAnsi="Arial" w:cs="Arial"/>
          <w:color w:val="000000"/>
          <w:lang w:eastAsia="ru-RU"/>
        </w:rPr>
        <w:t xml:space="preserve"> рассмотрен Запрос о предоставлении Муниципальной 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услуги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6253E5E0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="009073BD"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Комитетом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14:paraId="47A6B816" w14:textId="77777777" w:rsidR="00626673" w:rsidRPr="009C215F" w:rsidRDefault="00626673" w:rsidP="0062667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1F10B8B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7754AE62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(ФИО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(последнее при наличии</w:t>
      </w: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 </w:t>
      </w:r>
    </w:p>
    <w:p w14:paraId="06B2CC1B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144CEDDF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(ФИО (последнее при наличии) </w:t>
      </w:r>
    </w:p>
    <w:p w14:paraId="664E311E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60BF3313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(ФИО (последнее при наличии) </w:t>
      </w:r>
    </w:p>
    <w:p w14:paraId="22173E50" w14:textId="77777777" w:rsidR="00626673" w:rsidRPr="009C215F" w:rsidRDefault="00626673" w:rsidP="00626673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70BE57CE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</w:t>
      </w:r>
      <w:r w:rsidR="009073BD" w:rsidRPr="009C215F">
        <w:rPr>
          <w:rFonts w:ascii="Arial" w:eastAsia="Times New Roman" w:hAnsi="Arial" w:cs="Arial"/>
          <w:color w:val="000000"/>
          <w:shd w:val="clear" w:color="auto" w:fill="FFFFFF"/>
        </w:rPr>
        <w:t>60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9073BD" w:rsidRPr="009C215F">
        <w:rPr>
          <w:rFonts w:ascii="Arial" w:eastAsia="Times New Roman" w:hAnsi="Arial" w:cs="Arial"/>
          <w:color w:val="000000"/>
          <w:shd w:val="clear" w:color="auto" w:fill="FFFFFF"/>
        </w:rPr>
        <w:t>шестидясити</w:t>
      </w:r>
      <w:proofErr w:type="spellEnd"/>
      <w:r w:rsidRPr="009C215F">
        <w:rPr>
          <w:rFonts w:ascii="Arial" w:eastAsia="Times New Roman" w:hAnsi="Arial" w:cs="Arial"/>
          <w:color w:val="000000"/>
          <w:shd w:val="clear" w:color="auto" w:fill="FFFFFF"/>
        </w:rPr>
        <w:t xml:space="preserve">) календарных дней в срок до (указать дату) по адресу: </w:t>
      </w:r>
    </w:p>
    <w:p w14:paraId="513B6462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</w:t>
      </w:r>
    </w:p>
    <w:p w14:paraId="6E86E8D4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(указать время и место приема граждан, номер телефона)</w:t>
      </w:r>
    </w:p>
    <w:p w14:paraId="489EF611" w14:textId="77777777" w:rsidR="00626673" w:rsidRPr="009C215F" w:rsidRDefault="00626673" w:rsidP="00626673">
      <w:pPr>
        <w:pStyle w:val="111"/>
        <w:widowControl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неистребования</w:t>
      </w:r>
      <w:proofErr w:type="spellEnd"/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Вами Договора в </w:t>
      </w:r>
      <w:r w:rsidR="009073BD"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Комитете</w:t>
      </w:r>
      <w:r w:rsidRPr="009C21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 w:rsidRPr="009C215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_____</w:t>
      </w:r>
    </w:p>
    <w:p w14:paraId="1552B721" w14:textId="77777777" w:rsidR="00626673" w:rsidRPr="009C215F" w:rsidRDefault="00626673" w:rsidP="00626673">
      <w:pPr>
        <w:pStyle w:val="111"/>
        <w:widowControl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(у</w:t>
      </w:r>
      <w:r w:rsidRPr="009C215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казывается порядок действий Администрации и реквизиты муниципального правового акта, в соответствии с которым Администрация осуществляет хранение </w:t>
      </w:r>
      <w:r w:rsidRPr="009C215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документов</w:t>
      </w:r>
      <w:r w:rsidRPr="009C215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626673" w:rsidRPr="009C215F" w14:paraId="545131F0" w14:textId="77777777" w:rsidTr="00144C2D">
        <w:tc>
          <w:tcPr>
            <w:tcW w:w="5205" w:type="dxa"/>
            <w:shd w:val="clear" w:color="auto" w:fill="auto"/>
          </w:tcPr>
          <w:p w14:paraId="2148355F" w14:textId="7EF3AB09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_____________________________________</w:t>
            </w:r>
          </w:p>
          <w:p w14:paraId="6A3442D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71F44CCD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44333E7F" w14:textId="4729C896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_________________________</w:t>
            </w:r>
          </w:p>
          <w:p w14:paraId="7CF168D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CCD1CD3" w14:textId="77777777" w:rsidR="00013227" w:rsidRDefault="00013227" w:rsidP="00013227">
      <w:pPr>
        <w:pStyle w:val="af5"/>
        <w:ind w:firstLine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03D77E95" w14:textId="77777777" w:rsidR="00013227" w:rsidRDefault="00013227" w:rsidP="00013227">
      <w:pPr>
        <w:pStyle w:val="af5"/>
        <w:ind w:firstLine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72C715A8" w14:textId="7D1FC8E1" w:rsidR="00626673" w:rsidRPr="00013227" w:rsidRDefault="00013227" w:rsidP="00013227">
      <w:pPr>
        <w:pStyle w:val="af5"/>
        <w:ind w:firstLine="0"/>
        <w:jc w:val="left"/>
        <w:rPr>
          <w:rFonts w:ascii="Arial" w:hAnsi="Arial" w:cs="Arial"/>
          <w:sz w:val="24"/>
          <w:szCs w:val="24"/>
        </w:rPr>
        <w:sectPr w:rsidR="00626673" w:rsidRPr="00013227" w:rsidSect="0031679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rFonts w:ascii="Arial" w:eastAsia="Calibri" w:hAnsi="Arial" w:cs="Arial"/>
          <w:color w:val="000000"/>
          <w:sz w:val="24"/>
          <w:szCs w:val="24"/>
        </w:rPr>
        <w:t>«____» ___________</w:t>
      </w:r>
      <w:r w:rsidRPr="009C215F">
        <w:rPr>
          <w:rFonts w:ascii="Arial" w:eastAsia="Calibri" w:hAnsi="Arial" w:cs="Arial"/>
          <w:color w:val="000000"/>
          <w:sz w:val="24"/>
          <w:szCs w:val="24"/>
        </w:rPr>
        <w:t>_____20_</w:t>
      </w:r>
      <w:r>
        <w:rPr>
          <w:rFonts w:ascii="Arial" w:eastAsia="Calibri" w:hAnsi="Arial" w:cs="Arial"/>
          <w:color w:val="000000"/>
          <w:sz w:val="24"/>
          <w:szCs w:val="24"/>
        </w:rPr>
        <w:t>__</w:t>
      </w:r>
      <w:r w:rsidRPr="009C215F">
        <w:rPr>
          <w:rFonts w:ascii="Arial" w:eastAsia="Calibri" w:hAnsi="Arial" w:cs="Arial"/>
          <w:color w:val="000000"/>
          <w:sz w:val="24"/>
          <w:szCs w:val="24"/>
        </w:rPr>
        <w:t xml:space="preserve">_    </w:t>
      </w:r>
    </w:p>
    <w:p w14:paraId="628492CE" w14:textId="77777777" w:rsidR="00626673" w:rsidRPr="009C215F" w:rsidRDefault="00626673" w:rsidP="00013227">
      <w:pPr>
        <w:pStyle w:val="1e"/>
        <w:jc w:val="left"/>
        <w:rPr>
          <w:rFonts w:ascii="Arial" w:hAnsi="Arial" w:cs="Arial"/>
          <w:szCs w:val="24"/>
        </w:rPr>
      </w:pPr>
      <w:r w:rsidRPr="009C215F">
        <w:rPr>
          <w:rStyle w:val="13"/>
          <w:rFonts w:ascii="Arial" w:eastAsia="Times" w:hAnsi="Arial" w:cs="Arial"/>
          <w:color w:val="000000"/>
          <w:szCs w:val="24"/>
        </w:rPr>
        <w:lastRenderedPageBreak/>
        <w:t xml:space="preserve">                  </w:t>
      </w:r>
    </w:p>
    <w:p w14:paraId="1300E020" w14:textId="77777777" w:rsidR="00626673" w:rsidRPr="009C215F" w:rsidRDefault="00626673" w:rsidP="00626673">
      <w:pPr>
        <w:pStyle w:val="1e"/>
        <w:rPr>
          <w:rFonts w:ascii="Arial" w:hAnsi="Arial" w:cs="Arial"/>
          <w:szCs w:val="24"/>
        </w:rPr>
      </w:pPr>
      <w:r w:rsidRPr="009C215F">
        <w:rPr>
          <w:rStyle w:val="13"/>
          <w:rFonts w:ascii="Arial" w:eastAsia="Times" w:hAnsi="Arial" w:cs="Arial"/>
          <w:color w:val="000000"/>
          <w:szCs w:val="24"/>
        </w:rPr>
        <w:t xml:space="preserve">                   </w:t>
      </w:r>
      <w:r w:rsidRPr="009C215F">
        <w:rPr>
          <w:rStyle w:val="13"/>
          <w:rFonts w:ascii="Arial" w:hAnsi="Arial" w:cs="Arial"/>
          <w:color w:val="000000"/>
          <w:szCs w:val="24"/>
        </w:rPr>
        <w:t>Приложение 2</w:t>
      </w:r>
    </w:p>
    <w:p w14:paraId="23A2E5B2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 xml:space="preserve">к Административному </w:t>
      </w:r>
    </w:p>
    <w:p w14:paraId="3B52AEBD" w14:textId="77777777" w:rsidR="009073BD" w:rsidRPr="009C215F" w:rsidRDefault="00626673" w:rsidP="009073BD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 xml:space="preserve">регламенту, утвержденному </w:t>
      </w:r>
      <w:r w:rsidR="009073BD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6E0650AA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«__» _________ 2022 № ___</w:t>
      </w:r>
    </w:p>
    <w:p w14:paraId="035178F5" w14:textId="77777777" w:rsidR="00626673" w:rsidRPr="009C215F" w:rsidRDefault="00626673" w:rsidP="00626673">
      <w:pPr>
        <w:ind w:left="4820"/>
        <w:jc w:val="both"/>
        <w:rPr>
          <w:rFonts w:ascii="Arial" w:eastAsia="PMingLiU" w:hAnsi="Arial" w:cs="Arial"/>
          <w:color w:val="000000"/>
        </w:rPr>
      </w:pPr>
    </w:p>
    <w:p w14:paraId="6799F165" w14:textId="77777777" w:rsidR="00626673" w:rsidRPr="009C215F" w:rsidRDefault="00626673" w:rsidP="00626673">
      <w:pPr>
        <w:pStyle w:val="1-"/>
        <w:jc w:val="both"/>
        <w:outlineLvl w:val="1"/>
        <w:rPr>
          <w:rFonts w:ascii="Arial" w:hAnsi="Arial" w:cs="Arial"/>
        </w:rPr>
      </w:pPr>
      <w:r w:rsidRPr="009C215F">
        <w:rPr>
          <w:rFonts w:ascii="Arial" w:eastAsia="PMingLiU" w:hAnsi="Arial" w:cs="Arial"/>
          <w:color w:val="000000"/>
        </w:rPr>
        <w:t>Форма решения об отказе в предоставлении Муниципальной услуги</w:t>
      </w:r>
    </w:p>
    <w:p w14:paraId="17CE97D9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  <w:r w:rsidRPr="009C215F">
        <w:rPr>
          <w:rFonts w:ascii="Arial" w:eastAsia="PMingLiU" w:hAnsi="Arial" w:cs="Arial"/>
          <w:b w:val="0"/>
          <w:bCs w:val="0"/>
          <w:color w:val="000000"/>
        </w:rPr>
        <w:t>(Оформляется на бланке Администрации)</w:t>
      </w:r>
    </w:p>
    <w:p w14:paraId="6BA41661" w14:textId="77777777" w:rsidR="00626673" w:rsidRPr="009C215F" w:rsidRDefault="00626673" w:rsidP="00626673">
      <w:pPr>
        <w:pStyle w:val="1-"/>
        <w:jc w:val="both"/>
        <w:rPr>
          <w:rFonts w:ascii="Arial" w:eastAsia="PMingLiU" w:hAnsi="Arial" w:cs="Arial"/>
          <w:b w:val="0"/>
          <w:bCs w:val="0"/>
          <w:color w:val="000000"/>
        </w:rPr>
      </w:pPr>
    </w:p>
    <w:p w14:paraId="10FB6A12" w14:textId="77777777" w:rsidR="00626673" w:rsidRPr="009C215F" w:rsidRDefault="00626673" w:rsidP="00626673">
      <w:pPr>
        <w:pStyle w:val="1-"/>
        <w:jc w:val="both"/>
        <w:rPr>
          <w:rFonts w:ascii="Arial" w:eastAsia="PMingLiU" w:hAnsi="Arial" w:cs="Arial"/>
          <w:b w:val="0"/>
          <w:bCs w:val="0"/>
          <w:color w:val="000000"/>
        </w:rPr>
      </w:pPr>
    </w:p>
    <w:p w14:paraId="1820FE7F" w14:textId="77777777" w:rsidR="00626673" w:rsidRPr="009C215F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(ФИО (последнее при наличии), адрес электронной почты Заявителя)</w:t>
      </w:r>
    </w:p>
    <w:p w14:paraId="44D00C54" w14:textId="77777777" w:rsidR="00626673" w:rsidRPr="009C215F" w:rsidRDefault="00626673" w:rsidP="00626673">
      <w:pPr>
        <w:ind w:left="5103"/>
        <w:jc w:val="both"/>
        <w:rPr>
          <w:rFonts w:ascii="Arial" w:hAnsi="Arial" w:cs="Arial"/>
        </w:rPr>
      </w:pPr>
    </w:p>
    <w:p w14:paraId="7C75C336" w14:textId="77777777" w:rsidR="00626673" w:rsidRPr="009C215F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(регистрационный номер Запроса)</w:t>
      </w:r>
    </w:p>
    <w:p w14:paraId="4CCEE082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lang w:eastAsia="ru-RU"/>
        </w:rPr>
        <w:t>Решение</w:t>
      </w:r>
    </w:p>
    <w:p w14:paraId="3787B8AA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lang w:eastAsia="ru-RU"/>
        </w:rPr>
        <w:t>об отказе в предоставлении Муниципальной ус</w:t>
      </w:r>
      <w:r w:rsidRPr="009C215F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луги </w:t>
      </w:r>
      <w:r w:rsidRPr="009C215F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br/>
        <w:t>«</w:t>
      </w:r>
      <w:r w:rsidRPr="009C215F">
        <w:rPr>
          <w:rFonts w:ascii="Arial" w:eastAsia="PMingLiU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»</w:t>
      </w:r>
    </w:p>
    <w:p w14:paraId="6CC418A3" w14:textId="77777777" w:rsidR="00626673" w:rsidRPr="009C215F" w:rsidRDefault="00626673" w:rsidP="00626673">
      <w:pPr>
        <w:widowControl w:val="0"/>
        <w:jc w:val="both"/>
        <w:rPr>
          <w:rFonts w:ascii="Arial" w:eastAsia="Times New Roman" w:hAnsi="Arial" w:cs="Arial"/>
          <w:lang w:eastAsia="ru-RU"/>
        </w:rPr>
      </w:pPr>
    </w:p>
    <w:p w14:paraId="39F21EF9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__________________ № _________________</w:t>
      </w:r>
    </w:p>
    <w:p w14:paraId="189B16BE" w14:textId="77777777" w:rsidR="00626673" w:rsidRPr="009C215F" w:rsidRDefault="00626673" w:rsidP="00626673">
      <w:pPr>
        <w:widowControl w:val="0"/>
        <w:jc w:val="both"/>
        <w:rPr>
          <w:rFonts w:ascii="Arial" w:eastAsia="Times New Roman" w:hAnsi="Arial" w:cs="Arial"/>
          <w:lang w:eastAsia="ru-RU"/>
        </w:rPr>
      </w:pPr>
    </w:p>
    <w:p w14:paraId="10C43A2A" w14:textId="77777777" w:rsidR="00626673" w:rsidRPr="009C215F" w:rsidRDefault="00626673" w:rsidP="00626673">
      <w:pPr>
        <w:widowControl w:val="0"/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В соответствии с Административным регламентом предоставления Муниципальной услуги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 xml:space="preserve">», утвержденного </w:t>
      </w:r>
      <w:r w:rsidR="009073BD" w:rsidRPr="009C215F">
        <w:rPr>
          <w:rFonts w:ascii="Arial" w:eastAsia="Times New Roman" w:hAnsi="Arial" w:cs="Arial"/>
          <w:shd w:val="clear" w:color="auto" w:fill="FFFFFF"/>
          <w:lang w:eastAsia="ru-RU"/>
        </w:rPr>
        <w:t>постановлением Администрации Наро-Фоминского городского округа Комитетом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 xml:space="preserve"> рассмотрен Запрос о предоставле</w:t>
      </w:r>
      <w:r w:rsidRPr="009C215F">
        <w:rPr>
          <w:rFonts w:ascii="Arial" w:eastAsia="Times New Roman" w:hAnsi="Arial" w:cs="Arial"/>
          <w:lang w:eastAsia="ru-RU"/>
        </w:rPr>
        <w:t>нии Муниципальной услу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ги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7"/>
        <w:gridCol w:w="3968"/>
        <w:gridCol w:w="3706"/>
      </w:tblGrid>
      <w:tr w:rsidR="00626673" w:rsidRPr="009C215F" w14:paraId="27A2DA6A" w14:textId="77777777" w:rsidTr="0031679A">
        <w:trPr>
          <w:trHeight w:val="725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0724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1036DE8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Style w:val="24"/>
                <w:rFonts w:ascii="Arial" w:hAnsi="Arial" w:cs="Arial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24038A7B" w14:textId="77777777" w:rsidR="00626673" w:rsidRPr="009C215F" w:rsidRDefault="00626673" w:rsidP="00144C2D">
            <w:pPr>
              <w:widowControl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5552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70A9ECF3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jc w:val="both"/>
              <w:rPr>
                <w:rFonts w:ascii="Arial" w:eastAsia="Times New Roman" w:hAnsi="Arial" w:cs="Arial"/>
              </w:rPr>
            </w:pPr>
            <w:r w:rsidRPr="009C215F">
              <w:rPr>
                <w:rStyle w:val="24"/>
                <w:rFonts w:ascii="Arial" w:hAnsi="Arial" w:cs="Arial"/>
              </w:rPr>
              <w:t>Наименование основания для отказа в предоставлении Муниципальной услуги</w:t>
            </w:r>
            <w:r w:rsidRPr="009C215F">
              <w:rPr>
                <w:rStyle w:val="24"/>
                <w:rFonts w:ascii="Arial" w:hAnsi="Arial" w:cs="Arial"/>
              </w:rPr>
              <w:footnoteReference w:id="1"/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0F07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4AF156FC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jc w:val="both"/>
              <w:rPr>
                <w:rFonts w:ascii="Arial" w:hAnsi="Arial" w:cs="Arial"/>
              </w:rPr>
            </w:pPr>
            <w:r w:rsidRPr="009C215F">
              <w:rPr>
                <w:rStyle w:val="24"/>
                <w:rFonts w:ascii="Arial" w:hAnsi="Arial" w:cs="Arial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626673" w:rsidRPr="009C215F" w14:paraId="12434FBA" w14:textId="77777777" w:rsidTr="0031679A">
        <w:trPr>
          <w:trHeight w:val="273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D852" w14:textId="77777777" w:rsidR="00626673" w:rsidRPr="009C215F" w:rsidRDefault="00626673" w:rsidP="00144C2D">
            <w:pPr>
              <w:widowControl w:val="0"/>
              <w:snapToGrid w:val="0"/>
              <w:spacing w:line="2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8407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C9E6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B565DE0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</w:p>
    <w:p w14:paraId="7B5C22E7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18B3F188" w14:textId="77777777" w:rsidR="00626673" w:rsidRPr="009C215F" w:rsidRDefault="00626673" w:rsidP="00626673">
      <w:pPr>
        <w:ind w:firstLine="709"/>
        <w:jc w:val="both"/>
        <w:rPr>
          <w:rFonts w:ascii="Arial" w:hAnsi="Arial" w:cs="Arial"/>
        </w:rPr>
      </w:pPr>
    </w:p>
    <w:p w14:paraId="4A459A64" w14:textId="77777777" w:rsidR="00626673" w:rsidRPr="009C215F" w:rsidRDefault="00626673" w:rsidP="009073BD">
      <w:pPr>
        <w:pStyle w:val="af6"/>
        <w:ind w:firstLine="709"/>
        <w:jc w:val="both"/>
        <w:rPr>
          <w:rFonts w:ascii="Arial" w:hAnsi="Arial" w:cs="Arial"/>
          <w:b w:val="0"/>
        </w:rPr>
      </w:pPr>
      <w:r w:rsidRPr="009C215F">
        <w:rPr>
          <w:rFonts w:ascii="Arial" w:hAnsi="Arial" w:cs="Arial"/>
          <w:b w:val="0"/>
        </w:rPr>
        <w:lastRenderedPageBreak/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9C215F">
        <w:rPr>
          <w:rFonts w:ascii="Arial" w:hAnsi="Arial" w:cs="Arial"/>
          <w:b w:val="0"/>
          <w:lang w:val="en-US"/>
        </w:rPr>
        <w:t>V</w:t>
      </w:r>
      <w:r w:rsidRPr="009C215F">
        <w:rPr>
          <w:rFonts w:ascii="Arial" w:hAnsi="Arial" w:cs="Arial"/>
          <w:b w:val="0"/>
        </w:rPr>
        <w:t xml:space="preserve"> «Досудебный (внесудебный) порядок обжалования решений и действий (бездействия) </w:t>
      </w:r>
      <w:r w:rsidR="009073BD" w:rsidRPr="009C215F">
        <w:rPr>
          <w:rFonts w:ascii="Arial" w:hAnsi="Arial" w:cs="Arial"/>
          <w:b w:val="0"/>
        </w:rPr>
        <w:t>Комитета</w:t>
      </w:r>
      <w:r w:rsidRPr="009C215F">
        <w:rPr>
          <w:rFonts w:ascii="Arial" w:hAnsi="Arial" w:cs="Arial"/>
          <w:b w:val="0"/>
        </w:rPr>
        <w:t>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</w:t>
      </w:r>
      <w:r w:rsidR="009073BD" w:rsidRPr="009C215F">
        <w:rPr>
          <w:rFonts w:ascii="Arial" w:hAnsi="Arial" w:cs="Arial"/>
          <w:b w:val="0"/>
        </w:rPr>
        <w:t>ательством Российской Федерации.</w:t>
      </w:r>
    </w:p>
    <w:p w14:paraId="6B40B9B4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  <w:b/>
          <w:lang w:eastAsia="ru-RU"/>
        </w:rPr>
      </w:pPr>
    </w:p>
    <w:p w14:paraId="2D212441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t xml:space="preserve">Дополнительно </w:t>
      </w:r>
      <w:r w:rsidR="009073BD" w:rsidRPr="009C215F">
        <w:rPr>
          <w:rFonts w:ascii="Arial" w:hAnsi="Arial" w:cs="Arial"/>
          <w:lang w:eastAsia="ru-RU"/>
        </w:rPr>
        <w:t>информируем:</w:t>
      </w:r>
      <w:r w:rsidR="009073BD" w:rsidRPr="009C215F">
        <w:rPr>
          <w:rFonts w:ascii="Arial" w:hAnsi="Arial" w:cs="Arial"/>
        </w:rPr>
        <w:t xml:space="preserve"> _</w:t>
      </w:r>
      <w:r w:rsidRPr="009C215F">
        <w:rPr>
          <w:rFonts w:ascii="Arial" w:hAnsi="Arial" w:cs="Arial"/>
        </w:rPr>
        <w:t>_________________________________________________________________</w:t>
      </w:r>
    </w:p>
    <w:p w14:paraId="6B78A0CF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0DBE252E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</w:t>
      </w:r>
      <w:r w:rsidRPr="009C215F">
        <w:rPr>
          <w:rFonts w:ascii="Arial" w:hAnsi="Arial" w:cs="Arial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9C215F">
        <w:rPr>
          <w:rFonts w:ascii="Arial" w:hAnsi="Arial" w:cs="Arial"/>
          <w:lang w:eastAsia="ru-RU"/>
        </w:rPr>
        <w:t>)</w:t>
      </w:r>
    </w:p>
    <w:p w14:paraId="52A5127A" w14:textId="77777777" w:rsidR="00626673" w:rsidRPr="009C215F" w:rsidRDefault="00626673" w:rsidP="00626673">
      <w:pPr>
        <w:ind w:right="-285"/>
        <w:jc w:val="both"/>
        <w:rPr>
          <w:rFonts w:ascii="Arial" w:hAnsi="Arial" w:cs="Arial"/>
        </w:rPr>
      </w:pPr>
    </w:p>
    <w:p w14:paraId="21C2B813" w14:textId="77777777" w:rsidR="00626673" w:rsidRPr="009C215F" w:rsidRDefault="00626673" w:rsidP="00626673">
      <w:pPr>
        <w:ind w:right="-285"/>
        <w:jc w:val="both"/>
        <w:rPr>
          <w:rFonts w:ascii="Arial" w:hAnsi="Arial" w:cs="Arial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626673" w:rsidRPr="009C215F" w14:paraId="32ED408D" w14:textId="77777777" w:rsidTr="00144C2D">
        <w:tc>
          <w:tcPr>
            <w:tcW w:w="5250" w:type="dxa"/>
            <w:shd w:val="clear" w:color="auto" w:fill="auto"/>
          </w:tcPr>
          <w:p w14:paraId="461C7E0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______________________________________________</w:t>
            </w:r>
          </w:p>
          <w:p w14:paraId="4E1AC2A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73AB70A3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130D1ED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14:paraId="7965013B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(подпись, фамилия, инициалы)</w:t>
            </w:r>
          </w:p>
        </w:tc>
      </w:tr>
    </w:tbl>
    <w:p w14:paraId="52D22E79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i/>
          <w:lang w:eastAsia="ru-RU"/>
        </w:rPr>
        <w:t xml:space="preserve">  </w:t>
      </w:r>
    </w:p>
    <w:p w14:paraId="644DBC36" w14:textId="77777777" w:rsidR="00626673" w:rsidRPr="009C215F" w:rsidRDefault="00626673" w:rsidP="00626673">
      <w:pPr>
        <w:pStyle w:val="af5"/>
        <w:ind w:firstLine="0"/>
        <w:rPr>
          <w:rFonts w:ascii="Arial" w:hAnsi="Arial" w:cs="Arial"/>
          <w:sz w:val="24"/>
          <w:szCs w:val="24"/>
        </w:rPr>
        <w:sectPr w:rsidR="00626673" w:rsidRPr="009C215F" w:rsidSect="0031679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9C215F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14:paraId="153A3ECF" w14:textId="77777777" w:rsidR="00626673" w:rsidRPr="009C215F" w:rsidRDefault="00626673" w:rsidP="00626673">
      <w:pPr>
        <w:pStyle w:val="1e"/>
        <w:ind w:firstLine="4820"/>
        <w:rPr>
          <w:rFonts w:ascii="Arial" w:hAnsi="Arial" w:cs="Arial"/>
          <w:szCs w:val="24"/>
        </w:rPr>
      </w:pPr>
      <w:bookmarkStart w:id="18" w:name="__RefHeading___Toc91253251"/>
      <w:bookmarkStart w:id="19" w:name="__RefHeading___Toc88227536"/>
      <w:bookmarkStart w:id="20" w:name="_Hlk20900919"/>
      <w:bookmarkStart w:id="21" w:name="_Hlk20900975"/>
      <w:bookmarkStart w:id="22" w:name="_Hlk20900985"/>
      <w:bookmarkStart w:id="23" w:name="__RefHeading___Toc88227543"/>
      <w:bookmarkStart w:id="24" w:name="_Ref437561184"/>
      <w:bookmarkStart w:id="25" w:name="_Ref437561208"/>
      <w:bookmarkStart w:id="26" w:name="_Ref437561441"/>
      <w:bookmarkStart w:id="27" w:name="__RefHeading___Toc88227548"/>
      <w:bookmarkStart w:id="28" w:name="Приложение4"/>
      <w:bookmarkStart w:id="29" w:name="__RefHeading___Toc88227549"/>
      <w:bookmarkStart w:id="30" w:name="OLE_LINK81"/>
      <w:bookmarkStart w:id="31" w:name="Приложение41"/>
      <w:bookmarkStart w:id="32" w:name="_Hlk27501738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C215F">
        <w:rPr>
          <w:rStyle w:val="13"/>
          <w:rFonts w:ascii="Arial" w:hAnsi="Arial" w:cs="Arial"/>
          <w:szCs w:val="24"/>
        </w:rPr>
        <w:lastRenderedPageBreak/>
        <w:t>Приложение 3</w:t>
      </w:r>
    </w:p>
    <w:p w14:paraId="768840D8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к Административному </w:t>
      </w:r>
    </w:p>
    <w:p w14:paraId="642CA0C4" w14:textId="77777777" w:rsidR="009073BD" w:rsidRPr="009C215F" w:rsidRDefault="00626673" w:rsidP="009073BD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 xml:space="preserve">регламенту, утвержденному </w:t>
      </w:r>
      <w:r w:rsidR="009073BD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1F207A9D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«__» _________ 2022 № ___</w:t>
      </w:r>
    </w:p>
    <w:p w14:paraId="3C0C92BB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</w:p>
    <w:p w14:paraId="4965E487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</w:p>
    <w:p w14:paraId="64FCEBA7" w14:textId="77777777" w:rsidR="00626673" w:rsidRPr="009C215F" w:rsidRDefault="00626673" w:rsidP="009073BD">
      <w:pPr>
        <w:pStyle w:val="1-"/>
        <w:outlineLvl w:val="1"/>
        <w:rPr>
          <w:rFonts w:ascii="Arial" w:hAnsi="Arial" w:cs="Arial"/>
        </w:rPr>
      </w:pPr>
      <w:r w:rsidRPr="009C215F">
        <w:rPr>
          <w:rFonts w:ascii="Arial" w:eastAsia="PMingLiU" w:hAnsi="Arial" w:cs="Arial"/>
          <w:color w:val="000000"/>
        </w:rPr>
        <w:t>Перечень</w:t>
      </w:r>
      <w:r w:rsidRPr="009C215F">
        <w:rPr>
          <w:rFonts w:ascii="Arial" w:hAnsi="Arial" w:cs="Arial"/>
          <w:color w:val="000000"/>
          <w:lang w:eastAsia="ar-SA"/>
        </w:rPr>
        <w:t xml:space="preserve"> нормативных правовых актов Российской Федерации,</w:t>
      </w:r>
    </w:p>
    <w:p w14:paraId="55E952FD" w14:textId="77777777" w:rsidR="00626673" w:rsidRPr="009C215F" w:rsidRDefault="00626673" w:rsidP="009073BD">
      <w:pPr>
        <w:pStyle w:val="1-"/>
        <w:outlineLvl w:val="1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73218E45" w14:textId="77777777" w:rsidR="00626673" w:rsidRPr="009C215F" w:rsidRDefault="00626673" w:rsidP="00626673">
      <w:pPr>
        <w:pStyle w:val="2b"/>
        <w:rPr>
          <w:rFonts w:ascii="Arial" w:hAnsi="Arial" w:cs="Arial"/>
          <w:lang w:eastAsia="ar-SA"/>
        </w:rPr>
      </w:pPr>
    </w:p>
    <w:p w14:paraId="695BEF84" w14:textId="77777777" w:rsidR="00626673" w:rsidRPr="009C215F" w:rsidRDefault="00626673" w:rsidP="00626673">
      <w:pPr>
        <w:pStyle w:val="2b"/>
        <w:rPr>
          <w:rFonts w:ascii="Arial" w:hAnsi="Arial" w:cs="Arial"/>
          <w:lang w:eastAsia="ar-SA"/>
        </w:rPr>
      </w:pPr>
    </w:p>
    <w:p w14:paraId="07007DF0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>Конституция Российской Федерации.</w:t>
      </w:r>
    </w:p>
    <w:p w14:paraId="38EC11A4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Жилищный кодекс Российской Федерации. </w:t>
      </w:r>
    </w:p>
    <w:p w14:paraId="536D95EC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2E1D544E" w14:textId="77777777" w:rsidR="00626673" w:rsidRPr="009C215F" w:rsidRDefault="00626673" w:rsidP="006266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9C215F">
        <w:rPr>
          <w:rFonts w:ascii="Arial" w:hAnsi="Arial" w:cs="Arial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3637F872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1C430B87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531DF2EA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3EFCCFAD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03B8036E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456855CC" w14:textId="77777777" w:rsidR="00626673" w:rsidRPr="009C215F" w:rsidRDefault="00626673" w:rsidP="00626673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</w:t>
      </w:r>
      <w:r w:rsidR="009073BD"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№</w:t>
      </w:r>
      <w:r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 218-ФЗ </w:t>
      </w:r>
      <w:r w:rsidR="009073BD"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«</w:t>
      </w:r>
      <w:r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О государст</w:t>
      </w:r>
      <w:r w:rsidR="009073BD"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венной регистрации недвижимости»</w:t>
      </w:r>
      <w:r w:rsidRPr="009C215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. </w:t>
      </w:r>
    </w:p>
    <w:p w14:paraId="4EB04DD9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5CA75665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1AAA555B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139956C8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7CA2FE82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140AC8DA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lastRenderedPageBreak/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7CC7FDFA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1F675529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5A3ACAC1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1C81252F" w14:textId="77777777" w:rsidR="00626673" w:rsidRPr="009C215F" w:rsidRDefault="00626673" w:rsidP="006266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Приказ Росрегистрации от 06.08.2007 № 176 </w:t>
      </w:r>
      <w:r w:rsidR="00C869B6" w:rsidRPr="009C215F">
        <w:rPr>
          <w:rFonts w:ascii="Arial" w:eastAsia="Times New Roman" w:hAnsi="Arial" w:cs="Arial"/>
          <w:shd w:val="clear" w:color="auto" w:fill="FFFFFF"/>
        </w:rPr>
        <w:t>«</w:t>
      </w:r>
      <w:r w:rsidRPr="009C215F">
        <w:rPr>
          <w:rFonts w:ascii="Arial" w:eastAsia="Times New Roman" w:hAnsi="Arial" w:cs="Arial"/>
          <w:shd w:val="clear" w:color="auto" w:fill="FFFFFF"/>
        </w:rPr>
        <w:t xml:space="preserve">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</w:t>
      </w:r>
      <w:r w:rsidR="00C869B6" w:rsidRPr="009C215F">
        <w:rPr>
          <w:rFonts w:ascii="Arial" w:eastAsia="Times New Roman" w:hAnsi="Arial" w:cs="Arial"/>
          <w:shd w:val="clear" w:color="auto" w:fill="FFFFFF"/>
        </w:rPr>
        <w:t>в собственность жилых помещений»</w:t>
      </w:r>
      <w:r w:rsidRPr="009C215F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217C321A" w14:textId="77777777" w:rsidR="00626673" w:rsidRPr="009C215F" w:rsidRDefault="00626673" w:rsidP="00626673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9C215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349AC180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2FFE0BDD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019F840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3F55765B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</w:t>
      </w:r>
      <w:r w:rsidRPr="009C215F">
        <w:rPr>
          <w:rFonts w:ascii="Arial" w:eastAsia="Times New Roman" w:hAnsi="Arial" w:cs="Arial"/>
          <w:shd w:val="clear" w:color="auto" w:fill="FFFFFF"/>
        </w:rPr>
        <w:lastRenderedPageBreak/>
        <w:t xml:space="preserve">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CAA695C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4098C244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3F618E5C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1C9F293B" w14:textId="77777777" w:rsidR="00626673" w:rsidRPr="009C215F" w:rsidRDefault="00626673" w:rsidP="00626673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20FD6CB1" w14:textId="77777777" w:rsidR="00626673" w:rsidRPr="009C215F" w:rsidRDefault="00626673" w:rsidP="00626673">
      <w:pPr>
        <w:pStyle w:val="1e"/>
        <w:pageBreakBefore/>
        <w:ind w:firstLine="4820"/>
        <w:rPr>
          <w:rFonts w:ascii="Arial" w:hAnsi="Arial" w:cs="Arial"/>
          <w:color w:val="000000"/>
          <w:szCs w:val="24"/>
          <w:shd w:val="clear" w:color="auto" w:fill="FFFFFF"/>
          <w:lang w:eastAsia="ru-RU"/>
        </w:rPr>
      </w:pPr>
      <w:bookmarkStart w:id="33" w:name="__RefHeading___Toc88227561"/>
      <w:bookmarkEnd w:id="33"/>
      <w:r w:rsidRPr="009C215F">
        <w:rPr>
          <w:rStyle w:val="13"/>
          <w:rFonts w:ascii="Arial" w:hAnsi="Arial" w:cs="Arial"/>
          <w:color w:val="000000"/>
          <w:szCs w:val="24"/>
          <w:shd w:val="clear" w:color="auto" w:fill="FFFFFF"/>
        </w:rPr>
        <w:lastRenderedPageBreak/>
        <w:t>Приложение 4</w:t>
      </w:r>
    </w:p>
    <w:p w14:paraId="353F74E1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5E73A684" w14:textId="77777777" w:rsidR="00C869B6" w:rsidRPr="009C215F" w:rsidRDefault="00626673" w:rsidP="00C869B6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регламенту, утвержденному</w:t>
      </w:r>
      <w:r w:rsidR="00C869B6" w:rsidRPr="009C215F">
        <w:rPr>
          <w:rFonts w:ascii="Arial" w:eastAsia="Times New Roman" w:hAnsi="Arial" w:cs="Arial"/>
          <w:lang w:eastAsia="ru-RU"/>
        </w:rPr>
        <w:t xml:space="preserve"> </w:t>
      </w:r>
      <w:r w:rsidR="00C869B6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15C7FA6F" w14:textId="77777777" w:rsidR="00626673" w:rsidRPr="009C215F" w:rsidRDefault="00626673" w:rsidP="00C869B6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«__» _________ 202_ № ___</w:t>
      </w:r>
    </w:p>
    <w:p w14:paraId="33DF3E0E" w14:textId="77777777" w:rsidR="00626673" w:rsidRPr="009C215F" w:rsidRDefault="00626673" w:rsidP="00626673">
      <w:pPr>
        <w:pStyle w:val="1-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5C6EBD" w14:textId="77777777" w:rsidR="00626673" w:rsidRPr="009C215F" w:rsidRDefault="00626673" w:rsidP="00C869B6">
      <w:pPr>
        <w:pStyle w:val="1-"/>
        <w:outlineLvl w:val="1"/>
        <w:rPr>
          <w:rFonts w:ascii="Arial" w:hAnsi="Arial" w:cs="Arial"/>
        </w:rPr>
      </w:pPr>
      <w:bookmarkStart w:id="34" w:name="__RefHeading___Toc88227562"/>
      <w:bookmarkStart w:id="35" w:name="Приложение71"/>
      <w:bookmarkStart w:id="36" w:name="_Hlk672372101"/>
      <w:bookmarkEnd w:id="34"/>
      <w:bookmarkEnd w:id="35"/>
      <w:bookmarkEnd w:id="36"/>
      <w:r w:rsidRPr="009C215F">
        <w:rPr>
          <w:rFonts w:ascii="Arial" w:hAnsi="Arial" w:cs="Arial"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7310FF5B" w14:textId="77777777" w:rsidR="00626673" w:rsidRPr="009C215F" w:rsidRDefault="00626673" w:rsidP="00626673">
      <w:pPr>
        <w:pStyle w:val="1-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</w:p>
    <w:p w14:paraId="6E2136D3" w14:textId="77777777" w:rsidR="00626673" w:rsidRPr="009C215F" w:rsidRDefault="00626673" w:rsidP="00626673">
      <w:pPr>
        <w:ind w:left="340" w:firstLine="4025"/>
        <w:jc w:val="both"/>
        <w:rPr>
          <w:rFonts w:ascii="Arial" w:hAnsi="Arial" w:cs="Arial"/>
        </w:rPr>
      </w:pPr>
      <w:r w:rsidRPr="009C215F">
        <w:rPr>
          <w:rFonts w:ascii="Arial" w:eastAsia="Courier New" w:hAnsi="Arial" w:cs="Arial"/>
          <w:b/>
          <w:bCs/>
          <w:color w:val="000000"/>
          <w:shd w:val="clear" w:color="auto" w:fill="FFFFFF"/>
        </w:rPr>
        <w:t>________________________</w:t>
      </w:r>
      <w:r w:rsidRPr="009C215F">
        <w:rPr>
          <w:rFonts w:ascii="Arial" w:hAnsi="Arial" w:cs="Arial"/>
          <w:color w:val="000000"/>
          <w:shd w:val="clear" w:color="auto" w:fill="FFFFFF"/>
        </w:rPr>
        <w:t>________________________________</w:t>
      </w:r>
    </w:p>
    <w:p w14:paraId="0B4124BB" w14:textId="77777777" w:rsidR="00626673" w:rsidRPr="009C215F" w:rsidRDefault="00626673" w:rsidP="00626673">
      <w:pPr>
        <w:ind w:left="360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(наименование Администрации)</w:t>
      </w:r>
    </w:p>
    <w:p w14:paraId="5D2AD8F2" w14:textId="77777777" w:rsidR="00626673" w:rsidRPr="009C215F" w:rsidRDefault="00626673" w:rsidP="00626673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D1B2E6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от ____________________________________________</w:t>
      </w:r>
    </w:p>
    <w:p w14:paraId="3AC90C7A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(ФИО (последнее при наличии)</w:t>
      </w:r>
    </w:p>
    <w:p w14:paraId="4DF085E0" w14:textId="77777777" w:rsidR="00626673" w:rsidRPr="009C215F" w:rsidRDefault="00626673" w:rsidP="00626673">
      <w:pPr>
        <w:pStyle w:val="ConsPlusNonformat"/>
        <w:tabs>
          <w:tab w:val="left" w:pos="4395"/>
        </w:tabs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         </w:t>
      </w:r>
    </w:p>
    <w:p w14:paraId="1F4CCF40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паспорт (иной документ, удостоверяющий личность): </w:t>
      </w:r>
    </w:p>
    <w:p w14:paraId="60B77ACD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серия ________ № ______________________________,</w:t>
      </w:r>
    </w:p>
    <w:p w14:paraId="79EEFF48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выдан «____»__________________________________,</w:t>
      </w:r>
    </w:p>
    <w:p w14:paraId="60C4742D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14:paraId="6BA9C879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7CB9E6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_______________________________________________</w:t>
      </w:r>
    </w:p>
    <w:p w14:paraId="2AF494C8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FC899D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код подразделения______________________</w:t>
      </w:r>
    </w:p>
    <w:p w14:paraId="0A37EE0E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EB45466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СНИЛС _______________________________________</w:t>
      </w:r>
    </w:p>
    <w:p w14:paraId="07168135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6791EB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Адрес регистрации по месту жительства:</w:t>
      </w:r>
    </w:p>
    <w:p w14:paraId="715598AB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______________________________________________</w:t>
      </w:r>
    </w:p>
    <w:p w14:paraId="7BCED014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8118820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______________________________________________,</w:t>
      </w:r>
    </w:p>
    <w:p w14:paraId="63A00D03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E2020AE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телефон _______________________________________</w:t>
      </w:r>
    </w:p>
    <w:p w14:paraId="01927EF8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1D95B5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адрес электронной почты_________________________</w:t>
      </w:r>
    </w:p>
    <w:p w14:paraId="460521A3" w14:textId="77777777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E84A59" w14:textId="74ADB852" w:rsidR="00626673" w:rsidRPr="009C215F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lastRenderedPageBreak/>
        <w:t xml:space="preserve">от </w:t>
      </w:r>
      <w:proofErr w:type="gramStart"/>
      <w:r w:rsidRPr="009C215F">
        <w:rPr>
          <w:rFonts w:ascii="Arial" w:hAnsi="Arial" w:cs="Arial"/>
          <w:color w:val="000000"/>
          <w:shd w:val="clear" w:color="auto" w:fill="FFFFFF"/>
        </w:rPr>
        <w:t>имени</w:t>
      </w:r>
      <w:proofErr w:type="gramEnd"/>
      <w:r w:rsidRPr="009C215F">
        <w:rPr>
          <w:rFonts w:ascii="Arial" w:hAnsi="Arial" w:cs="Arial"/>
          <w:color w:val="000000"/>
          <w:shd w:val="clear" w:color="auto" w:fill="FFFFFF"/>
        </w:rPr>
        <w:t xml:space="preserve"> которого (-ой) действует __________________________________________</w:t>
      </w:r>
    </w:p>
    <w:p w14:paraId="637913E4" w14:textId="77777777" w:rsidR="00626673" w:rsidRPr="009C215F" w:rsidRDefault="00626673" w:rsidP="00626673">
      <w:pPr>
        <w:pStyle w:val="ConsPlusNonformat"/>
        <w:tabs>
          <w:tab w:val="left" w:pos="4395"/>
        </w:tabs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(ФИО (последнее при наличии) представителя Заявителя)                                                                       </w:t>
      </w:r>
    </w:p>
    <w:p w14:paraId="36FD10AF" w14:textId="77777777" w:rsidR="00626673" w:rsidRPr="009C215F" w:rsidRDefault="00626673" w:rsidP="00626673">
      <w:pPr>
        <w:pStyle w:val="ConsPlusNonformat"/>
        <w:tabs>
          <w:tab w:val="left" w:pos="4395"/>
        </w:tabs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______________________________________________</w:t>
      </w:r>
    </w:p>
    <w:p w14:paraId="2575D0E8" w14:textId="77777777" w:rsidR="00626673" w:rsidRPr="009C215F" w:rsidRDefault="00626673" w:rsidP="00626673">
      <w:pPr>
        <w:pStyle w:val="ConsPlusNonformat"/>
        <w:tabs>
          <w:tab w:val="left" w:pos="4395"/>
        </w:tabs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(наименование и реквизиты документа, </w:t>
      </w:r>
    </w:p>
    <w:p w14:paraId="33DC2B20" w14:textId="77777777" w:rsidR="00626673" w:rsidRPr="009C215F" w:rsidRDefault="00626673" w:rsidP="00626673">
      <w:pPr>
        <w:pStyle w:val="ConsPlusNonformat"/>
        <w:tabs>
          <w:tab w:val="left" w:pos="4395"/>
        </w:tabs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на основании которого действует представитель Заявителя)</w:t>
      </w:r>
    </w:p>
    <w:p w14:paraId="206F321C" w14:textId="77777777" w:rsidR="00626673" w:rsidRPr="009C215F" w:rsidRDefault="00626673" w:rsidP="00626673">
      <w:pPr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bookmarkStart w:id="37" w:name="P62"/>
      <w:bookmarkEnd w:id="37"/>
    </w:p>
    <w:p w14:paraId="64E21A96" w14:textId="77777777" w:rsidR="00626673" w:rsidRPr="009C215F" w:rsidRDefault="00626673" w:rsidP="00C869B6">
      <w:pPr>
        <w:pStyle w:val="ConsPlusNonformat"/>
        <w:ind w:left="360"/>
        <w:jc w:val="center"/>
        <w:rPr>
          <w:rFonts w:ascii="Arial" w:hAnsi="Arial" w:cs="Arial"/>
        </w:rPr>
      </w:pPr>
      <w:r w:rsidRPr="009C215F">
        <w:rPr>
          <w:rFonts w:ascii="Arial" w:hAnsi="Arial" w:cs="Arial"/>
          <w:b/>
          <w:bCs/>
          <w:color w:val="000000"/>
          <w:shd w:val="clear" w:color="auto" w:fill="FFFFFF"/>
        </w:rPr>
        <w:t>Запрос</w:t>
      </w:r>
    </w:p>
    <w:p w14:paraId="5122D218" w14:textId="77777777" w:rsidR="00626673" w:rsidRPr="009C215F" w:rsidRDefault="00626673" w:rsidP="00C869B6">
      <w:pPr>
        <w:widowControl w:val="0"/>
        <w:jc w:val="center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на приватизацию жилого помещения</w:t>
      </w:r>
    </w:p>
    <w:p w14:paraId="3FE2C83F" w14:textId="77777777" w:rsidR="00626673" w:rsidRPr="009C215F" w:rsidRDefault="00626673" w:rsidP="00C869B6">
      <w:pPr>
        <w:widowControl w:val="0"/>
        <w:ind w:left="360"/>
        <w:jc w:val="center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7A28F771" w14:textId="77777777" w:rsidR="00626673" w:rsidRPr="009C215F" w:rsidRDefault="00626673" w:rsidP="00626673">
      <w:pPr>
        <w:pStyle w:val="ConsPlusNonformat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A9B319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ab/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9C215F"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__________________________________________________________________</w:t>
      </w:r>
    </w:p>
    <w:p w14:paraId="59488219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           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(населенный пункт, улица, номер дома, номер квартиры)</w:t>
      </w:r>
    </w:p>
    <w:p w14:paraId="4DB3E5E1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0986B8B1" w14:textId="77777777" w:rsidR="00626673" w:rsidRPr="009C215F" w:rsidRDefault="00626673" w:rsidP="00626673">
      <w:pPr>
        <w:ind w:left="360" w:firstLine="63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680A83" w14:textId="77777777" w:rsidR="00626673" w:rsidRPr="009C215F" w:rsidRDefault="00626673" w:rsidP="00626673">
      <w:pPr>
        <w:ind w:left="360" w:firstLine="633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0267FD83" w14:textId="77777777" w:rsidR="00626673" w:rsidRPr="009C215F" w:rsidRDefault="00626673" w:rsidP="00626673">
      <w:pPr>
        <w:ind w:left="360" w:firstLine="633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1"/>
        <w:gridCol w:w="3854"/>
      </w:tblGrid>
      <w:tr w:rsidR="00626673" w:rsidRPr="009C215F" w14:paraId="2BB7AC9C" w14:textId="77777777" w:rsidTr="0031679A"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54DB9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3A8D2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25E05F60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26673" w:rsidRPr="009C215F" w14:paraId="0D5C0E79" w14:textId="77777777" w:rsidTr="0031679A">
        <w:trPr>
          <w:trHeight w:val="119"/>
        </w:trPr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5A22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9B471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10F109BC" w14:textId="77777777" w:rsidTr="0031679A">
        <w:trPr>
          <w:trHeight w:val="119"/>
        </w:trPr>
        <w:tc>
          <w:tcPr>
            <w:tcW w:w="31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3ED02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18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83047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0A64BF96" w14:textId="77777777" w:rsidTr="0031679A">
        <w:tc>
          <w:tcPr>
            <w:tcW w:w="31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F212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897D0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F8318FC" w14:textId="77777777" w:rsidTr="0031679A"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699BC" w14:textId="77777777" w:rsidR="00626673" w:rsidRPr="009C215F" w:rsidRDefault="00626673" w:rsidP="00144C2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4A823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51D09C3" w14:textId="77777777" w:rsidTr="0031679A"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62665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C2B7C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34E7DD4" w14:textId="77777777" w:rsidTr="0031679A"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C763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14B31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6A58B27D" w14:textId="77777777" w:rsidTr="0031679A">
        <w:tc>
          <w:tcPr>
            <w:tcW w:w="3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DFE7D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1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8DE66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D796372" w14:textId="77777777" w:rsidTr="0031679A">
        <w:tc>
          <w:tcPr>
            <w:tcW w:w="31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C4518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18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AC5D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9BBB251" w14:textId="77777777" w:rsidTr="0031679A">
        <w:trPr>
          <w:trHeight w:val="950"/>
        </w:trPr>
        <w:tc>
          <w:tcPr>
            <w:tcW w:w="31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E8E966" w14:textId="77777777" w:rsidR="00626673" w:rsidRPr="009C215F" w:rsidRDefault="00626673" w:rsidP="00144C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18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ED7DB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0B4AB62" w14:textId="77777777" w:rsidR="00626673" w:rsidRPr="009C215F" w:rsidRDefault="00626673" w:rsidP="00626673">
      <w:pPr>
        <w:ind w:left="360" w:firstLine="34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6"/>
        <w:gridCol w:w="3829"/>
      </w:tblGrid>
      <w:tr w:rsidR="00626673" w:rsidRPr="009C215F" w14:paraId="6ED5BAF3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FC643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5D554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RPr="009C215F" w14:paraId="03CB9DA0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1E86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D6F16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4679D352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AB58D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3C56D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05470E2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CB9C5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F914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5CB1DA0D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B7B1F" w14:textId="77777777" w:rsidR="00626673" w:rsidRPr="009C215F" w:rsidRDefault="00626673" w:rsidP="00144C2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F393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40EE3ABD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708FA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03A0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022DB451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50409A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B028D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1BB39E3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B39C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46388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C6B6382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89F5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6B42F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157D63CF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D57CEB" w14:textId="77777777" w:rsidR="00626673" w:rsidRPr="009C215F" w:rsidRDefault="00626673" w:rsidP="00144C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6259B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66AAE08" w14:textId="77777777" w:rsidR="00626673" w:rsidRPr="009C215F" w:rsidRDefault="00626673" w:rsidP="00626673">
      <w:pPr>
        <w:pStyle w:val="ConsPlusNonformat"/>
        <w:ind w:left="360" w:firstLine="633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14:paraId="45A3145D" w14:textId="77777777" w:rsidR="00626673" w:rsidRPr="009C215F" w:rsidRDefault="00626673" w:rsidP="00626673">
      <w:pPr>
        <w:pStyle w:val="ConsPlusNonformat"/>
        <w:ind w:left="360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1C511B1D" w14:textId="77777777" w:rsidR="00626673" w:rsidRPr="009C215F" w:rsidRDefault="00626673" w:rsidP="00626673">
      <w:pPr>
        <w:pStyle w:val="ConsPlusNonformat"/>
        <w:ind w:left="360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6E89ED84" w14:textId="77777777" w:rsidR="00626673" w:rsidRPr="009C215F" w:rsidRDefault="00626673" w:rsidP="00626673">
      <w:pPr>
        <w:pStyle w:val="ConsPlusNonformat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6"/>
        <w:gridCol w:w="3829"/>
      </w:tblGrid>
      <w:tr w:rsidR="00626673" w:rsidRPr="009C215F" w14:paraId="08161C9E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9D3D2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FE44C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RPr="009C215F" w14:paraId="6D71190E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4872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2C8E0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2A444D41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B2CA4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C617A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5A673EF0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4787A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EAD3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0DBF3E56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66CFB" w14:textId="77777777" w:rsidR="00626673" w:rsidRPr="009C215F" w:rsidRDefault="00626673" w:rsidP="00144C2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FB353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06503E13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73225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BAB88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BD078C5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6A2530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16FF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54EBD11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5FFF2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8D3B6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0BC2B9F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807C0" w14:textId="77777777" w:rsidR="00626673" w:rsidRPr="009C215F" w:rsidRDefault="00626673" w:rsidP="00144C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E0AAC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DE24303" w14:textId="77777777" w:rsidR="00626673" w:rsidRPr="009C215F" w:rsidRDefault="00626673" w:rsidP="00626673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31922C" w14:textId="77777777" w:rsidR="00626673" w:rsidRPr="009C215F" w:rsidRDefault="00626673" w:rsidP="00626673">
      <w:pPr>
        <w:ind w:left="360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04C171C9" w14:textId="77777777" w:rsidR="00626673" w:rsidRPr="009C215F" w:rsidRDefault="00626673" w:rsidP="00626673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6"/>
        <w:gridCol w:w="3829"/>
      </w:tblGrid>
      <w:tr w:rsidR="00626673" w:rsidRPr="009C215F" w14:paraId="4FA8838D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6F0A8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B1F32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RPr="009C215F" w14:paraId="6315FB27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B8F84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D85E2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48610AFF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0EF04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E6338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A889B5B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FC68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12156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22C52B0C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CFE53" w14:textId="77777777" w:rsidR="00626673" w:rsidRPr="009C215F" w:rsidRDefault="00626673" w:rsidP="00144C2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наименование органа, выдавшего документ, код </w:t>
            </w:r>
            <w:r w:rsidRPr="009C215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5A845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7D8EA29E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125E2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6FD43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6D15287A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1845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EE648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0CFA83B4" w14:textId="77777777" w:rsidTr="0031679A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EC5BB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4890D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30549DE7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B4AEA" w14:textId="77777777" w:rsidR="00626673" w:rsidRPr="009C215F" w:rsidRDefault="00626673" w:rsidP="00144C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5A12A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C215F" w14:paraId="5C76AC01" w14:textId="77777777" w:rsidTr="0031679A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A7D76" w14:textId="77777777" w:rsidR="00626673" w:rsidRPr="009C215F" w:rsidRDefault="00626673" w:rsidP="00144C2D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BE9D7" w14:textId="77777777" w:rsidR="00626673" w:rsidRPr="009C215F" w:rsidRDefault="00626673" w:rsidP="00144C2D">
            <w:pPr>
              <w:widowControl w:val="0"/>
              <w:snapToGrid w:val="0"/>
              <w:ind w:left="284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4FB18678" w14:textId="77777777" w:rsidR="00626673" w:rsidRPr="009C215F" w:rsidRDefault="00626673" w:rsidP="00626673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88076D8" w14:textId="77777777" w:rsidR="00626673" w:rsidRPr="009C215F" w:rsidRDefault="00626673" w:rsidP="00626673">
      <w:pPr>
        <w:pStyle w:val="afc"/>
        <w:tabs>
          <w:tab w:val="left" w:pos="9497"/>
        </w:tabs>
        <w:ind w:left="-142" w:right="-568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235C20BA" w14:textId="77777777" w:rsidR="00626673" w:rsidRPr="009C215F" w:rsidRDefault="00626673" w:rsidP="00626673">
      <w:pPr>
        <w:pStyle w:val="afc"/>
        <w:tabs>
          <w:tab w:val="left" w:pos="9497"/>
        </w:tabs>
        <w:ind w:left="-142" w:right="-568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"/>
        <w:gridCol w:w="4115"/>
        <w:gridCol w:w="2935"/>
        <w:gridCol w:w="2672"/>
      </w:tblGrid>
      <w:tr w:rsidR="00626673" w:rsidRPr="009C215F" w14:paraId="3B662712" w14:textId="77777777" w:rsidTr="0031679A">
        <w:trPr>
          <w:trHeight w:val="106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3466" w14:textId="77777777" w:rsidR="00626673" w:rsidRPr="009C215F" w:rsidRDefault="00626673" w:rsidP="00144C2D">
            <w:pPr>
              <w:widowControl w:val="0"/>
              <w:tabs>
                <w:tab w:val="left" w:pos="9497"/>
              </w:tabs>
              <w:ind w:left="-142" w:right="-391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№</w:t>
            </w:r>
          </w:p>
          <w:p w14:paraId="25C6E2B5" w14:textId="77777777" w:rsidR="00626673" w:rsidRPr="009C215F" w:rsidRDefault="00626673" w:rsidP="00144C2D">
            <w:pPr>
              <w:widowControl w:val="0"/>
              <w:tabs>
                <w:tab w:val="left" w:pos="9497"/>
              </w:tabs>
              <w:spacing w:after="200"/>
              <w:ind w:left="-142" w:right="-391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EF54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pacing w:after="200"/>
              <w:ind w:right="34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3E7B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ind w:right="34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Вид регистрации</w:t>
            </w:r>
          </w:p>
          <w:p w14:paraId="4236F423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pacing w:after="200"/>
              <w:ind w:right="34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BB81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pacing w:after="20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626673" w:rsidRPr="009C215F" w14:paraId="16FC4FF4" w14:textId="77777777" w:rsidTr="0031679A">
        <w:trPr>
          <w:trHeight w:val="333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A3E5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pacing w:after="200"/>
              <w:ind w:right="-1192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7788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9976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23C6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26673" w:rsidRPr="009C215F" w14:paraId="1AA9CB83" w14:textId="77777777" w:rsidTr="0031679A">
        <w:trPr>
          <w:trHeight w:val="27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0221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pacing w:after="200"/>
              <w:ind w:right="-1192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9890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875A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8CFD" w14:textId="77777777" w:rsidR="00626673" w:rsidRPr="009C215F" w:rsidRDefault="00626673" w:rsidP="00144C2D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38" w:name="move946281001"/>
            <w:bookmarkEnd w:id="38"/>
          </w:p>
        </w:tc>
      </w:tr>
    </w:tbl>
    <w:p w14:paraId="7EF10EF8" w14:textId="77777777" w:rsidR="00626673" w:rsidRPr="009C215F" w:rsidRDefault="00626673" w:rsidP="00626673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D82AA5" w14:textId="77777777" w:rsidR="00626673" w:rsidRPr="009C215F" w:rsidRDefault="00626673" w:rsidP="00626673">
      <w:pPr>
        <w:widowControl w:val="0"/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7FE8BACD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Подпись Заявителя:</w:t>
      </w:r>
    </w:p>
    <w:p w14:paraId="1E5359E4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</w:p>
    <w:p w14:paraId="7EAC31CD" w14:textId="25126978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     __________________________          (ФИО) (последнее при наличии)                                                                                                                  (подпись)</w:t>
      </w:r>
    </w:p>
    <w:p w14:paraId="2EFF8B98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«____» _______________ 20___ года</w:t>
      </w:r>
    </w:p>
    <w:p w14:paraId="1C9B2575" w14:textId="77777777" w:rsidR="00626673" w:rsidRPr="009C215F" w:rsidRDefault="00626673" w:rsidP="00626673">
      <w:pPr>
        <w:widowControl w:val="0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6F8A7D0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Подписи граждан, участвующих в приватизации:</w:t>
      </w:r>
    </w:p>
    <w:p w14:paraId="0C4A93C8" w14:textId="77777777" w:rsidR="00626673" w:rsidRPr="009C215F" w:rsidRDefault="00626673" w:rsidP="00626673">
      <w:pPr>
        <w:widowControl w:val="0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414227F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     ___________________________</w:t>
      </w:r>
    </w:p>
    <w:p w14:paraId="337C1683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3A787828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«____» _______________ 20___ года</w:t>
      </w:r>
    </w:p>
    <w:p w14:paraId="3AA664D5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</w:p>
    <w:p w14:paraId="1C77121A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1EFE374E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___________________________________________________     ___________________________</w:t>
      </w:r>
    </w:p>
    <w:p w14:paraId="199C663B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color w:val="000000"/>
          <w:shd w:val="clear" w:color="auto" w:fill="FFFFFF"/>
        </w:rPr>
        <w:t xml:space="preserve">             </w:t>
      </w:r>
      <w:r w:rsidRPr="009C215F">
        <w:rPr>
          <w:rFonts w:ascii="Arial" w:eastAsia="Times New Roman" w:hAnsi="Arial" w:cs="Arial"/>
          <w:color w:val="000000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200AB66F" w14:textId="77777777" w:rsidR="00626673" w:rsidRPr="009C215F" w:rsidRDefault="00626673" w:rsidP="00626673">
      <w:pPr>
        <w:widowControl w:val="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«____» _______________ 20___ года</w:t>
      </w:r>
    </w:p>
    <w:p w14:paraId="5605815C" w14:textId="77777777" w:rsidR="00626673" w:rsidRPr="009C215F" w:rsidRDefault="00626673" w:rsidP="00626673">
      <w:pPr>
        <w:widowControl w:val="0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C4099BD" w14:textId="77777777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К заявлению прилагаются следующие документы:</w:t>
      </w:r>
    </w:p>
    <w:p w14:paraId="4556B00A" w14:textId="1F14FFCE" w:rsidR="00626673" w:rsidRPr="009C215F" w:rsidRDefault="00626673" w:rsidP="00626673">
      <w:pPr>
        <w:widowControl w:val="0"/>
        <w:ind w:left="36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</w:t>
      </w:r>
      <w:bookmarkStart w:id="39" w:name="OLE_LINK3"/>
      <w:bookmarkEnd w:id="39"/>
    </w:p>
    <w:p w14:paraId="29AC5B4E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3799D9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</w:p>
    <w:p w14:paraId="741603DA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14:paraId="0B9EC33A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64B43374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7026C97F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лично</w:t>
      </w:r>
    </w:p>
    <w:p w14:paraId="1B0CFD9B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1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почтой</w:t>
      </w:r>
    </w:p>
    <w:p w14:paraId="5C69EF82" w14:textId="77777777" w:rsidR="00626673" w:rsidRPr="009C215F" w:rsidRDefault="00626673" w:rsidP="00626673">
      <w:pPr>
        <w:pStyle w:val="af1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F26CE8" w14:textId="77777777" w:rsidR="00626673" w:rsidRPr="009C215F" w:rsidRDefault="00626673" w:rsidP="00626673">
      <w:pPr>
        <w:pStyle w:val="af5"/>
        <w:ind w:left="4820"/>
        <w:rPr>
          <w:rFonts w:ascii="Arial" w:hAnsi="Arial" w:cs="Arial"/>
          <w:sz w:val="24"/>
          <w:szCs w:val="24"/>
        </w:rPr>
      </w:pPr>
    </w:p>
    <w:p w14:paraId="5448B960" w14:textId="77777777" w:rsidR="00626673" w:rsidRPr="009C215F" w:rsidRDefault="00626673" w:rsidP="00626673">
      <w:pPr>
        <w:pStyle w:val="af5"/>
        <w:jc w:val="right"/>
        <w:rPr>
          <w:rFonts w:ascii="Arial" w:hAnsi="Arial" w:cs="Arial"/>
          <w:sz w:val="24"/>
          <w:szCs w:val="24"/>
          <w:lang w:eastAsia="ru-RU"/>
        </w:rPr>
      </w:pPr>
      <w:r w:rsidRPr="009C215F">
        <w:rPr>
          <w:rFonts w:ascii="Arial" w:hAnsi="Arial" w:cs="Arial"/>
          <w:b/>
          <w:bCs/>
          <w:sz w:val="24"/>
          <w:szCs w:val="24"/>
          <w:lang w:eastAsia="ru-RU"/>
        </w:rPr>
        <w:t>Приложение 5</w:t>
      </w:r>
    </w:p>
    <w:p w14:paraId="04FC8174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к Административному </w:t>
      </w:r>
    </w:p>
    <w:p w14:paraId="65FEEFFE" w14:textId="77777777" w:rsidR="00C869B6" w:rsidRPr="009C215F" w:rsidRDefault="00626673" w:rsidP="00C869B6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 xml:space="preserve">регламенту, утвержденному </w:t>
      </w:r>
      <w:r w:rsidR="00C869B6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0049CD9A" w14:textId="77777777" w:rsidR="00626673" w:rsidRPr="009C215F" w:rsidRDefault="00626673" w:rsidP="00C869B6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«__» _________ 2022 № ___</w:t>
      </w:r>
    </w:p>
    <w:p w14:paraId="2A6136C2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</w:rPr>
        <w:t>Форма заявления о согласии на обработку персональных данных</w:t>
      </w:r>
    </w:p>
    <w:p w14:paraId="6E7E7197" w14:textId="77777777" w:rsidR="00626673" w:rsidRPr="009C215F" w:rsidRDefault="00626673" w:rsidP="00626673">
      <w:pPr>
        <w:pStyle w:val="1-"/>
        <w:jc w:val="both"/>
        <w:rPr>
          <w:rFonts w:ascii="Arial" w:hAnsi="Arial" w:cs="Arial"/>
        </w:rPr>
      </w:pPr>
      <w:r w:rsidRPr="009C215F">
        <w:rPr>
          <w:rFonts w:ascii="Arial" w:hAnsi="Arial" w:cs="Arial"/>
          <w:color w:val="000000"/>
        </w:rPr>
        <w:t>СОГЛАСИЕ НА ОБРАБОТКУ ПЕРСОНАЛЬНЫХ ДАННЫХ</w:t>
      </w:r>
    </w:p>
    <w:p w14:paraId="03D8902A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261F5AB9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Я, ________________________________________________________________________,</w:t>
      </w:r>
    </w:p>
    <w:p w14:paraId="1BE83F47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(фамилия, имя, отчество (последнее при наличии)</w:t>
      </w:r>
    </w:p>
    <w:p w14:paraId="37D058FD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проживающий(</w:t>
      </w:r>
      <w:proofErr w:type="spellStart"/>
      <w:r w:rsidRPr="009C215F">
        <w:rPr>
          <w:rFonts w:ascii="Arial" w:hAnsi="Arial" w:cs="Arial"/>
        </w:rPr>
        <w:t>ая</w:t>
      </w:r>
      <w:proofErr w:type="spellEnd"/>
      <w:r w:rsidRPr="009C215F">
        <w:rPr>
          <w:rFonts w:ascii="Arial" w:hAnsi="Arial" w:cs="Arial"/>
        </w:rPr>
        <w:t>) по адресу __________________________________________________</w:t>
      </w:r>
    </w:p>
    <w:p w14:paraId="4EF2C5B7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(адрес места жительства)</w:t>
      </w:r>
    </w:p>
    <w:p w14:paraId="5297D538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паспорт _______________________, выданный «____» __________________________ г.</w:t>
      </w:r>
    </w:p>
    <w:p w14:paraId="25DBBA15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t xml:space="preserve">                      </w:t>
      </w:r>
      <w:r w:rsidRPr="009C215F">
        <w:rPr>
          <w:rFonts w:ascii="Arial" w:hAnsi="Arial" w:cs="Arial"/>
        </w:rPr>
        <w:t>(серия, номер)                                                                   (дата выдачи)</w:t>
      </w:r>
    </w:p>
    <w:p w14:paraId="797E9151" w14:textId="583EEFD6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______________________________________________________________________,</w:t>
      </w:r>
    </w:p>
    <w:p w14:paraId="0799BA87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(место выдачи паспорта)</w:t>
      </w:r>
    </w:p>
    <w:p w14:paraId="2F958850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и являясь законным представителем ____________________________________________</w:t>
      </w:r>
    </w:p>
    <w:p w14:paraId="169B328B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t xml:space="preserve">                                                 </w:t>
      </w:r>
      <w:r w:rsidRPr="009C215F">
        <w:rPr>
          <w:rFonts w:ascii="Arial" w:hAnsi="Arial" w:cs="Arial"/>
        </w:rPr>
        <w:t>(фамилия, имя, отчество (последнее при наличии)</w:t>
      </w:r>
    </w:p>
    <w:p w14:paraId="5AEEAAED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проживающего(ей) по адресу _________________________________________________</w:t>
      </w:r>
    </w:p>
    <w:p w14:paraId="11203B4A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t xml:space="preserve">                                                                                                  </w:t>
      </w:r>
      <w:r w:rsidRPr="009C215F">
        <w:rPr>
          <w:rFonts w:ascii="Arial" w:hAnsi="Arial" w:cs="Arial"/>
        </w:rPr>
        <w:t>(адрес места жительства)</w:t>
      </w:r>
    </w:p>
    <w:p w14:paraId="1C8F3CA8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паспорт (свидетельство о рождении)________________, выданный "___" ___________ </w:t>
      </w:r>
      <w:proofErr w:type="gramStart"/>
      <w:r w:rsidRPr="009C215F">
        <w:rPr>
          <w:rFonts w:ascii="Arial" w:hAnsi="Arial" w:cs="Arial"/>
        </w:rPr>
        <w:t>г</w:t>
      </w:r>
      <w:proofErr w:type="gramEnd"/>
      <w:r w:rsidRPr="009C215F">
        <w:rPr>
          <w:rFonts w:ascii="Arial" w:hAnsi="Arial" w:cs="Arial"/>
        </w:rPr>
        <w:t>.</w:t>
      </w:r>
    </w:p>
    <w:p w14:paraId="3E16CA67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(серия, номер)</w:t>
      </w:r>
    </w:p>
    <w:p w14:paraId="0B5FB54D" w14:textId="711458D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______________________________________________________________________,</w:t>
      </w:r>
    </w:p>
    <w:p w14:paraId="71BB0351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(место выдачи паспорта/свидетельства о рождении)</w:t>
      </w:r>
    </w:p>
    <w:p w14:paraId="2E7B2B0B" w14:textId="77777777" w:rsidR="00626673" w:rsidRPr="009C215F" w:rsidRDefault="00626673" w:rsidP="00626673">
      <w:pPr>
        <w:ind w:left="567"/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на основании _______________________________________________________________</w:t>
      </w:r>
    </w:p>
    <w:p w14:paraId="462F1F23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lastRenderedPageBreak/>
        <w:t xml:space="preserve">                               </w:t>
      </w:r>
      <w:r w:rsidRPr="009C215F">
        <w:rPr>
          <w:rFonts w:ascii="Arial" w:hAnsi="Arial" w:cs="Arial"/>
        </w:rPr>
        <w:t>(реквизиты доверенности, иного документа или нормативного правового акта)</w:t>
      </w:r>
    </w:p>
    <w:p w14:paraId="18CA48E6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9C215F">
        <w:rPr>
          <w:rFonts w:ascii="Arial" w:hAnsi="Arial" w:cs="Arial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11" w:history="1">
        <w:r w:rsidRPr="009C215F">
          <w:rPr>
            <w:rStyle w:val="a4"/>
            <w:rFonts w:ascii="Arial" w:hAnsi="Arial" w:cs="Arial"/>
            <w:color w:val="000000"/>
          </w:rPr>
          <w:t>законом</w:t>
        </w:r>
      </w:hyperlink>
      <w:r w:rsidRPr="009C215F">
        <w:rPr>
          <w:rFonts w:ascii="Arial" w:hAnsi="Arial" w:cs="Arial"/>
          <w:color w:val="000000"/>
        </w:rPr>
        <w:t xml:space="preserve"> от 27.07.2006 № 152-ФЗ «О персональных данных», в целях обращения за предоставлением муни</w:t>
      </w:r>
      <w:r w:rsidRPr="009C215F">
        <w:rPr>
          <w:rFonts w:ascii="Arial" w:hAnsi="Arial" w:cs="Arial"/>
        </w:rPr>
        <w:t>ципальной услугой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hAnsi="Arial" w:cs="Arial"/>
        </w:rPr>
        <w:t>»:</w:t>
      </w:r>
    </w:p>
    <w:p w14:paraId="235B6876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1) фамилия, имя, отчество (последнее при наличии);</w:t>
      </w:r>
    </w:p>
    <w:p w14:paraId="04C34698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2) дата и место рождения;</w:t>
      </w:r>
    </w:p>
    <w:p w14:paraId="5277F2E2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3) адрес регистрации и места жительства;</w:t>
      </w:r>
    </w:p>
    <w:p w14:paraId="5EADB4BF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4) данные документа, удостоверяющего личность;</w:t>
      </w:r>
    </w:p>
    <w:p w14:paraId="48FBEBC3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5) данные семейного положения;</w:t>
      </w:r>
    </w:p>
    <w:p w14:paraId="039072A8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6) фамилия, имя, отчество (последнее при наличии) ребенка (детей);</w:t>
      </w:r>
    </w:p>
    <w:p w14:paraId="578B5033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7) данные документа(</w:t>
      </w:r>
      <w:proofErr w:type="spellStart"/>
      <w:r w:rsidRPr="009C215F">
        <w:rPr>
          <w:rFonts w:ascii="Arial" w:hAnsi="Arial" w:cs="Arial"/>
          <w:bCs/>
        </w:rPr>
        <w:t>ов</w:t>
      </w:r>
      <w:proofErr w:type="spellEnd"/>
      <w:r w:rsidRPr="009C215F">
        <w:rPr>
          <w:rFonts w:ascii="Arial" w:hAnsi="Arial" w:cs="Arial"/>
          <w:bCs/>
        </w:rPr>
        <w:t>), удостоверяющего(их) личность ребенка (детей);</w:t>
      </w:r>
    </w:p>
    <w:p w14:paraId="1690A513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8) данные жилищного положения;</w:t>
      </w:r>
    </w:p>
    <w:p w14:paraId="461976A2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9) СНИЛС;</w:t>
      </w:r>
    </w:p>
    <w:p w14:paraId="59E90F8C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10) контактная информация.</w:t>
      </w:r>
    </w:p>
    <w:p w14:paraId="5D0660DF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58BF443F" w14:textId="77777777" w:rsidR="00626673" w:rsidRPr="009C215F" w:rsidRDefault="00626673" w:rsidP="00626673">
      <w:pPr>
        <w:ind w:firstLine="540"/>
        <w:jc w:val="both"/>
        <w:rPr>
          <w:rFonts w:ascii="Arial" w:hAnsi="Arial" w:cs="Arial"/>
        </w:rPr>
      </w:pPr>
      <w:r w:rsidRPr="009C215F">
        <w:rPr>
          <w:rFonts w:ascii="Arial" w:hAnsi="Arial" w:cs="Arial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3CA9FAAE" w14:textId="77777777" w:rsidR="00626673" w:rsidRPr="009C215F" w:rsidRDefault="00626673" w:rsidP="00626673">
      <w:pPr>
        <w:jc w:val="both"/>
        <w:rPr>
          <w:rFonts w:ascii="Arial" w:hAnsi="Arial" w:cs="Arial"/>
          <w:bCs/>
        </w:rPr>
      </w:pPr>
    </w:p>
    <w:p w14:paraId="6002BE39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</w:rPr>
        <w:t xml:space="preserve"> </w:t>
      </w:r>
      <w:r w:rsidRPr="009C215F">
        <w:rPr>
          <w:rFonts w:ascii="Arial" w:hAnsi="Arial" w:cs="Arial"/>
        </w:rPr>
        <w:t>_________________  _________________________________   ______________________</w:t>
      </w:r>
    </w:p>
    <w:p w14:paraId="644888D1" w14:textId="2BCACADC" w:rsidR="00626673" w:rsidRPr="009C215F" w:rsidRDefault="00626673" w:rsidP="00626673">
      <w:pPr>
        <w:spacing w:line="276" w:lineRule="auto"/>
        <w:jc w:val="both"/>
        <w:rPr>
          <w:rFonts w:ascii="Arial" w:hAnsi="Arial" w:cs="Arial"/>
        </w:rPr>
      </w:pPr>
      <w:bookmarkStart w:id="40" w:name="Приложение9"/>
      <w:bookmarkStart w:id="41" w:name="Приложение8"/>
      <w:bookmarkEnd w:id="40"/>
      <w:bookmarkEnd w:id="41"/>
      <w:r w:rsidRPr="009C215F"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</w:t>
      </w:r>
      <w:r w:rsidRPr="009C215F">
        <w:rPr>
          <w:rFonts w:ascii="Arial" w:hAnsi="Arial" w:cs="Arial"/>
          <w:color w:val="000000"/>
          <w:shd w:val="clear" w:color="auto" w:fill="FFFFFF"/>
        </w:rPr>
        <w:t>(подпись)              расшифровка подписи)                                      (дата подписи)</w:t>
      </w:r>
    </w:p>
    <w:p w14:paraId="4DB59A48" w14:textId="77777777" w:rsidR="00626673" w:rsidRPr="009C215F" w:rsidRDefault="00626673" w:rsidP="00626673">
      <w:pPr>
        <w:pStyle w:val="1e"/>
        <w:pageBreakBefore/>
        <w:ind w:firstLine="4820"/>
        <w:rPr>
          <w:rFonts w:ascii="Arial" w:hAnsi="Arial" w:cs="Arial"/>
          <w:szCs w:val="24"/>
          <w:lang w:eastAsia="ru-RU"/>
        </w:rPr>
      </w:pPr>
      <w:bookmarkStart w:id="42" w:name="__RefHeading___Toc88227572"/>
      <w:bookmarkEnd w:id="42"/>
      <w:r w:rsidRPr="009C215F">
        <w:rPr>
          <w:rStyle w:val="13"/>
          <w:rFonts w:ascii="Arial" w:hAnsi="Arial" w:cs="Arial"/>
          <w:szCs w:val="24"/>
        </w:rPr>
        <w:lastRenderedPageBreak/>
        <w:t>Приложение 6</w:t>
      </w:r>
    </w:p>
    <w:p w14:paraId="4AECACA0" w14:textId="77777777" w:rsidR="00626673" w:rsidRPr="009C215F" w:rsidRDefault="00626673" w:rsidP="00626673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 xml:space="preserve">к Административному </w:t>
      </w:r>
    </w:p>
    <w:p w14:paraId="74A74240" w14:textId="77777777" w:rsidR="00C869B6" w:rsidRPr="009C215F" w:rsidRDefault="00626673" w:rsidP="00C869B6">
      <w:pPr>
        <w:ind w:left="4820"/>
        <w:jc w:val="both"/>
        <w:rPr>
          <w:rFonts w:ascii="Arial" w:eastAsia="Times New Roman" w:hAnsi="Arial" w:cs="Arial"/>
          <w:iCs/>
          <w:lang w:eastAsia="ru-RU"/>
        </w:rPr>
      </w:pPr>
      <w:r w:rsidRPr="009C215F">
        <w:rPr>
          <w:rFonts w:ascii="Arial" w:eastAsia="Times New Roman" w:hAnsi="Arial" w:cs="Arial"/>
          <w:lang w:eastAsia="ru-RU"/>
        </w:rPr>
        <w:t xml:space="preserve">регламенту, </w:t>
      </w:r>
      <w:r w:rsidR="00C869B6" w:rsidRPr="009C215F">
        <w:rPr>
          <w:rFonts w:ascii="Arial" w:eastAsia="Times New Roman" w:hAnsi="Arial" w:cs="Arial"/>
          <w:lang w:eastAsia="ru-RU"/>
        </w:rPr>
        <w:t xml:space="preserve">утвержденному </w:t>
      </w:r>
      <w:r w:rsidR="00C869B6" w:rsidRPr="009C215F">
        <w:rPr>
          <w:rFonts w:ascii="Arial" w:eastAsia="Times New Roman" w:hAnsi="Arial" w:cs="Arial"/>
          <w:iCs/>
          <w:lang w:eastAsia="ru-RU"/>
        </w:rPr>
        <w:t xml:space="preserve">постановлением Администрации Наро-Фоминского городского округа </w:t>
      </w:r>
    </w:p>
    <w:p w14:paraId="4FA58011" w14:textId="77777777" w:rsidR="00626673" w:rsidRPr="009C215F" w:rsidRDefault="00626673" w:rsidP="00C869B6">
      <w:pPr>
        <w:ind w:left="4820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от «__» _________ 2022 № ___</w:t>
      </w:r>
    </w:p>
    <w:p w14:paraId="1B2EFEE5" w14:textId="77777777" w:rsidR="00626673" w:rsidRPr="009C215F" w:rsidRDefault="00626673" w:rsidP="00626673">
      <w:pPr>
        <w:pStyle w:val="af6"/>
        <w:jc w:val="both"/>
        <w:rPr>
          <w:rFonts w:ascii="Arial" w:hAnsi="Arial" w:cs="Arial"/>
        </w:rPr>
      </w:pPr>
    </w:p>
    <w:p w14:paraId="74F54E30" w14:textId="77777777" w:rsidR="00626673" w:rsidRPr="009C215F" w:rsidRDefault="00626673" w:rsidP="00626673">
      <w:pPr>
        <w:pStyle w:val="af6"/>
        <w:jc w:val="both"/>
        <w:outlineLvl w:val="1"/>
        <w:rPr>
          <w:rFonts w:ascii="Arial" w:hAnsi="Arial" w:cs="Arial"/>
        </w:rPr>
      </w:pPr>
      <w:bookmarkStart w:id="43" w:name="__RefHeading___Toc88227573"/>
      <w:bookmarkEnd w:id="43"/>
      <w:r w:rsidRPr="009C215F">
        <w:rPr>
          <w:rStyle w:val="24"/>
          <w:rFonts w:ascii="Arial" w:hAnsi="Arial" w:cs="Arial"/>
        </w:rPr>
        <w:t xml:space="preserve">Форма решения об отказе в приеме документов, </w:t>
      </w:r>
      <w:r w:rsidRPr="009C215F">
        <w:rPr>
          <w:rStyle w:val="24"/>
          <w:rFonts w:ascii="Arial" w:hAnsi="Arial" w:cs="Arial"/>
        </w:rPr>
        <w:br/>
        <w:t>необходимых для предоставления Муниципальной услуги</w:t>
      </w:r>
      <w:bookmarkStart w:id="44" w:name="_Hlk20901273"/>
      <w:bookmarkEnd w:id="44"/>
    </w:p>
    <w:p w14:paraId="01C56DB8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</w:rPr>
        <w:t>(Оформляется на официальном бланке Администрации)</w:t>
      </w:r>
    </w:p>
    <w:p w14:paraId="0E0EDD13" w14:textId="77777777" w:rsidR="00626673" w:rsidRPr="009C215F" w:rsidRDefault="00626673" w:rsidP="00626673">
      <w:pPr>
        <w:ind w:left="5387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t>Кому: ____________________________________________________________________________</w:t>
      </w:r>
    </w:p>
    <w:p w14:paraId="6B43E257" w14:textId="77777777" w:rsidR="00626673" w:rsidRPr="009C215F" w:rsidRDefault="00626673" w:rsidP="00626673">
      <w:pPr>
        <w:ind w:left="5387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264F1C8B" w14:textId="77777777" w:rsidR="00626673" w:rsidRPr="009C215F" w:rsidRDefault="00626673" w:rsidP="00626673">
      <w:pPr>
        <w:jc w:val="both"/>
        <w:rPr>
          <w:rFonts w:ascii="Arial" w:hAnsi="Arial" w:cs="Arial"/>
          <w:b/>
          <w:lang w:eastAsia="ru-RU"/>
        </w:rPr>
      </w:pPr>
    </w:p>
    <w:p w14:paraId="4406BA91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  <w:b/>
          <w:bCs/>
          <w:lang w:eastAsia="ru-RU"/>
        </w:rPr>
        <w:t xml:space="preserve">РЕШЕНИЕ </w:t>
      </w:r>
    </w:p>
    <w:p w14:paraId="51301DBF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3DF216C2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hAnsi="Arial" w:cs="Arial"/>
          <w:b/>
          <w:bCs/>
          <w:color w:val="000000"/>
          <w:lang w:eastAsia="ru-RU"/>
        </w:rPr>
        <w:t>Муниципальной услуги</w:t>
      </w:r>
      <w:r w:rsidRPr="009C215F"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9C215F">
        <w:rPr>
          <w:rFonts w:ascii="Arial" w:eastAsia="PMingLiU" w:hAnsi="Arial" w:cs="Arial"/>
          <w:b/>
          <w:bCs/>
          <w:color w:val="000000"/>
          <w:shd w:val="clear" w:color="auto" w:fill="FFFFFF"/>
        </w:rPr>
        <w:t>«</w:t>
      </w:r>
      <w:r w:rsidRPr="009C215F">
        <w:rPr>
          <w:rFonts w:ascii="Arial" w:eastAsia="PMingLiU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0B5FD94F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PMingLiU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 w:rsidRPr="009C215F">
        <w:rPr>
          <w:rFonts w:ascii="Arial" w:eastAsia="PMingLiU" w:hAnsi="Arial" w:cs="Arial"/>
          <w:b/>
          <w:bCs/>
          <w:color w:val="000000"/>
          <w:shd w:val="clear" w:color="auto" w:fill="FFFFFF"/>
        </w:rPr>
        <w:t>»</w:t>
      </w:r>
    </w:p>
    <w:p w14:paraId="77207474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33206E4B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lang w:eastAsia="ru-RU"/>
        </w:rPr>
        <w:t>В соответствии с Административным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9C215F">
        <w:rPr>
          <w:rFonts w:ascii="Arial" w:eastAsia="Times New Roman" w:hAnsi="Arial" w:cs="Arial"/>
          <w:lang w:eastAsia="ru-RU"/>
        </w:rPr>
        <w:t xml:space="preserve"> правового акта) Администрацией ____________ (</w:t>
      </w:r>
      <w:r w:rsidRPr="009C215F">
        <w:rPr>
          <w:rFonts w:ascii="Arial" w:eastAsia="Times New Roman" w:hAnsi="Arial" w:cs="Arial"/>
          <w:i/>
          <w:lang w:eastAsia="ru-RU"/>
        </w:rPr>
        <w:t>муниципального образования Московской области</w:t>
      </w:r>
      <w:r w:rsidRPr="009C215F">
        <w:rPr>
          <w:rFonts w:ascii="Arial" w:eastAsia="Times New Roman" w:hAnsi="Arial" w:cs="Arial"/>
          <w:lang w:eastAsia="ru-RU"/>
        </w:rPr>
        <w:t xml:space="preserve">) в приеме Запроса о предоставлении Муниципальной 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услуги «</w:t>
      </w:r>
      <w:r w:rsidRPr="009C215F">
        <w:rPr>
          <w:rFonts w:ascii="Arial" w:eastAsia="PMingLiU" w:hAnsi="Arial" w:cs="Arial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C215F">
        <w:rPr>
          <w:rFonts w:ascii="Arial" w:eastAsia="Times New Roman" w:hAnsi="Arial" w:cs="Arial"/>
          <w:shd w:val="clear" w:color="auto" w:fill="FFFFFF"/>
          <w:lang w:eastAsia="ru-RU"/>
        </w:rPr>
        <w:t>» и докум</w:t>
      </w:r>
      <w:r w:rsidRPr="009C215F">
        <w:rPr>
          <w:rFonts w:ascii="Arial" w:eastAsia="Times New Roman" w:hAnsi="Arial" w:cs="Arial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38"/>
        <w:gridCol w:w="3219"/>
        <w:gridCol w:w="4564"/>
      </w:tblGrid>
      <w:tr w:rsidR="00626673" w:rsidRPr="009C215F" w14:paraId="44D414F1" w14:textId="77777777" w:rsidTr="0031679A">
        <w:trPr>
          <w:trHeight w:val="802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F94D" w14:textId="77777777" w:rsidR="00626673" w:rsidRPr="009C215F" w:rsidRDefault="00626673" w:rsidP="00144C2D">
            <w:pPr>
              <w:pStyle w:val="111"/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EFF8CF" w14:textId="77777777" w:rsidR="00626673" w:rsidRPr="009C215F" w:rsidRDefault="00626673" w:rsidP="00144C2D">
            <w:pPr>
              <w:pStyle w:val="11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Style w:val="24"/>
                <w:rFonts w:ascii="Arial" w:hAnsi="Arial" w:cs="Arial"/>
                <w:szCs w:val="24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DE29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61DFB73D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jc w:val="both"/>
              <w:rPr>
                <w:rFonts w:ascii="Arial" w:eastAsia="Times New Roman" w:hAnsi="Arial" w:cs="Arial"/>
              </w:rPr>
            </w:pPr>
          </w:p>
          <w:p w14:paraId="5E859206" w14:textId="77777777" w:rsidR="00626673" w:rsidRPr="009C215F" w:rsidRDefault="00626673" w:rsidP="00144C2D">
            <w:pPr>
              <w:pStyle w:val="af6"/>
              <w:widowControl w:val="0"/>
              <w:tabs>
                <w:tab w:val="left" w:pos="1496"/>
              </w:tabs>
              <w:jc w:val="both"/>
              <w:rPr>
                <w:rFonts w:ascii="Arial" w:hAnsi="Arial" w:cs="Arial"/>
              </w:rPr>
            </w:pPr>
            <w:r w:rsidRPr="009C215F">
              <w:rPr>
                <w:rStyle w:val="24"/>
                <w:rFonts w:ascii="Arial" w:hAnsi="Arial" w:cs="Arial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DB7A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3DD3B55B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jc w:val="both"/>
              <w:rPr>
                <w:rFonts w:ascii="Arial" w:eastAsia="Times New Roman" w:hAnsi="Arial" w:cs="Arial"/>
              </w:rPr>
            </w:pPr>
          </w:p>
          <w:p w14:paraId="7DE13C52" w14:textId="77777777" w:rsidR="00626673" w:rsidRPr="009C215F" w:rsidRDefault="00626673" w:rsidP="00144C2D">
            <w:pPr>
              <w:pStyle w:val="af6"/>
              <w:widowControl w:val="0"/>
              <w:tabs>
                <w:tab w:val="left" w:pos="1496"/>
              </w:tabs>
              <w:jc w:val="both"/>
              <w:rPr>
                <w:rFonts w:ascii="Arial" w:hAnsi="Arial" w:cs="Arial"/>
              </w:rPr>
            </w:pPr>
            <w:r w:rsidRPr="009C215F">
              <w:rPr>
                <w:rStyle w:val="24"/>
                <w:rFonts w:ascii="Arial" w:hAnsi="Arial" w:cs="Arial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626673" w:rsidRPr="009C215F" w14:paraId="5B93FE1A" w14:textId="77777777" w:rsidTr="0031679A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44D5" w14:textId="77777777" w:rsidR="00626673" w:rsidRPr="009C215F" w:rsidRDefault="00626673" w:rsidP="00144C2D">
            <w:pPr>
              <w:pStyle w:val="111"/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6CB4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209D" w14:textId="77777777" w:rsidR="00626673" w:rsidRPr="009C215F" w:rsidRDefault="00626673" w:rsidP="00144C2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78807D5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  <w:lang w:eastAsia="ru-RU"/>
        </w:rPr>
      </w:pPr>
    </w:p>
    <w:p w14:paraId="18A14ECC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t>Дополнительно информируем:</w:t>
      </w:r>
    </w:p>
    <w:p w14:paraId="7F58A878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074404EC" w14:textId="77777777" w:rsidR="00626673" w:rsidRPr="009C215F" w:rsidRDefault="00626673" w:rsidP="00626673">
      <w:pPr>
        <w:tabs>
          <w:tab w:val="left" w:pos="1496"/>
        </w:tabs>
        <w:ind w:firstLine="709"/>
        <w:jc w:val="both"/>
        <w:rPr>
          <w:rFonts w:ascii="Arial" w:hAnsi="Arial" w:cs="Arial"/>
        </w:rPr>
      </w:pPr>
      <w:r w:rsidRPr="009C215F">
        <w:rPr>
          <w:rFonts w:ascii="Arial" w:hAnsi="Arial" w:cs="Arial"/>
          <w:lang w:eastAsia="ru-RU"/>
        </w:rPr>
        <w:t>(</w:t>
      </w:r>
      <w:r w:rsidRPr="009C215F">
        <w:rPr>
          <w:rFonts w:ascii="Arial" w:hAnsi="Arial" w:cs="Arial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626673" w:rsidRPr="009C215F" w14:paraId="748CEF4B" w14:textId="77777777" w:rsidTr="00144C2D">
        <w:tc>
          <w:tcPr>
            <w:tcW w:w="5377" w:type="dxa"/>
            <w:shd w:val="clear" w:color="auto" w:fill="auto"/>
          </w:tcPr>
          <w:p w14:paraId="577D98FD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______________________________________________</w:t>
            </w:r>
          </w:p>
          <w:p w14:paraId="0863182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5CA23568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55E7BB2F" w14:textId="4E64E29B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__________________________</w:t>
            </w:r>
          </w:p>
          <w:p w14:paraId="3604E333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lang w:eastAsia="ru-RU"/>
              </w:rPr>
              <w:t>(подпись, фамилия, инициалы)</w:t>
            </w:r>
          </w:p>
        </w:tc>
      </w:tr>
    </w:tbl>
    <w:p w14:paraId="5DC5134B" w14:textId="77777777" w:rsidR="00626673" w:rsidRPr="009C215F" w:rsidRDefault="00626673" w:rsidP="00626673">
      <w:pPr>
        <w:jc w:val="both"/>
        <w:rPr>
          <w:rFonts w:ascii="Arial" w:hAnsi="Arial" w:cs="Arial"/>
        </w:rPr>
      </w:pPr>
      <w:r w:rsidRPr="009C215F">
        <w:rPr>
          <w:rFonts w:ascii="Arial" w:eastAsia="Times" w:hAnsi="Arial" w:cs="Arial"/>
          <w:i/>
          <w:lang w:eastAsia="ru-RU"/>
        </w:rPr>
        <w:t xml:space="preserve">  </w:t>
      </w:r>
    </w:p>
    <w:p w14:paraId="6C82189B" w14:textId="77777777" w:rsidR="00626673" w:rsidRPr="009C215F" w:rsidRDefault="00626673" w:rsidP="00626673">
      <w:pPr>
        <w:pStyle w:val="af5"/>
        <w:rPr>
          <w:rFonts w:ascii="Arial" w:hAnsi="Arial" w:cs="Arial"/>
          <w:sz w:val="24"/>
          <w:szCs w:val="24"/>
        </w:rPr>
      </w:pPr>
      <w:r w:rsidRPr="009C215F">
        <w:rPr>
          <w:rFonts w:ascii="Arial" w:eastAsia="Calibri" w:hAnsi="Arial" w:cs="Arial"/>
          <w:sz w:val="24"/>
          <w:szCs w:val="24"/>
        </w:rPr>
        <w:t>«____» _______________20__</w:t>
      </w:r>
    </w:p>
    <w:p w14:paraId="55F6F5E2" w14:textId="77777777" w:rsidR="00626673" w:rsidRPr="009C215F" w:rsidRDefault="00626673" w:rsidP="00626673">
      <w:pPr>
        <w:pStyle w:val="af5"/>
        <w:rPr>
          <w:rFonts w:ascii="Arial" w:eastAsia="Calibri" w:hAnsi="Arial" w:cs="Arial"/>
          <w:sz w:val="24"/>
          <w:szCs w:val="24"/>
        </w:rPr>
      </w:pPr>
    </w:p>
    <w:p w14:paraId="7E43B770" w14:textId="77777777" w:rsidR="00626673" w:rsidRPr="009C215F" w:rsidRDefault="00626673" w:rsidP="00626673">
      <w:pPr>
        <w:pStyle w:val="af5"/>
        <w:rPr>
          <w:rFonts w:ascii="Arial" w:eastAsia="Calibri" w:hAnsi="Arial" w:cs="Arial"/>
          <w:sz w:val="24"/>
          <w:szCs w:val="24"/>
        </w:rPr>
      </w:pPr>
    </w:p>
    <w:p w14:paraId="06E149D0" w14:textId="77777777" w:rsidR="00626673" w:rsidRPr="009C215F" w:rsidRDefault="00626673" w:rsidP="00626673">
      <w:pPr>
        <w:pStyle w:val="af5"/>
        <w:rPr>
          <w:rFonts w:ascii="Arial" w:hAnsi="Arial" w:cs="Arial"/>
          <w:sz w:val="24"/>
          <w:szCs w:val="24"/>
        </w:rPr>
        <w:sectPr w:rsidR="00626673" w:rsidRPr="009C215F" w:rsidSect="0031679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  <w:r w:rsidRPr="009C215F">
        <w:rPr>
          <w:rFonts w:ascii="Arial" w:eastAsia="Times" w:hAnsi="Arial" w:cs="Arial"/>
          <w:sz w:val="24"/>
          <w:szCs w:val="24"/>
        </w:rPr>
        <w:t xml:space="preserve"> </w:t>
      </w:r>
    </w:p>
    <w:p w14:paraId="0BD96970" w14:textId="77777777" w:rsidR="00626673" w:rsidRPr="009C215F" w:rsidRDefault="00626673" w:rsidP="009871FF">
      <w:pPr>
        <w:pageBreakBefore/>
        <w:ind w:left="10658"/>
        <w:jc w:val="right"/>
        <w:rPr>
          <w:rFonts w:ascii="Arial" w:hAnsi="Arial" w:cs="Arial"/>
        </w:rPr>
      </w:pPr>
      <w:r w:rsidRPr="009C215F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7</w:t>
      </w:r>
    </w:p>
    <w:p w14:paraId="2EAE9BFF" w14:textId="77777777" w:rsidR="00626673" w:rsidRPr="009C215F" w:rsidRDefault="00626673" w:rsidP="00626673">
      <w:pPr>
        <w:ind w:left="10658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 xml:space="preserve">к Административному </w:t>
      </w:r>
    </w:p>
    <w:p w14:paraId="7BA342DA" w14:textId="77777777" w:rsidR="009871FF" w:rsidRPr="009C215F" w:rsidRDefault="00626673" w:rsidP="009871FF">
      <w:pPr>
        <w:ind w:left="10658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 xml:space="preserve">регламенту, </w:t>
      </w:r>
      <w:r w:rsidR="009871FF" w:rsidRPr="009C215F">
        <w:rPr>
          <w:rFonts w:ascii="Arial" w:eastAsia="Times New Roman" w:hAnsi="Arial" w:cs="Arial"/>
          <w:color w:val="000000"/>
          <w:lang w:eastAsia="ru-RU"/>
        </w:rPr>
        <w:t xml:space="preserve">утвержденному </w:t>
      </w:r>
      <w:r w:rsidR="009871FF" w:rsidRPr="009C215F">
        <w:rPr>
          <w:rFonts w:ascii="Arial" w:eastAsia="Times New Roman" w:hAnsi="Arial" w:cs="Arial"/>
          <w:iCs/>
          <w:color w:val="000000"/>
          <w:lang w:eastAsia="ru-RU"/>
        </w:rPr>
        <w:t xml:space="preserve">постановлением Администрации Наро-Фоминского городского округа </w:t>
      </w:r>
    </w:p>
    <w:p w14:paraId="41488E65" w14:textId="77777777" w:rsidR="00626673" w:rsidRPr="009C215F" w:rsidRDefault="00626673" w:rsidP="009871FF">
      <w:pPr>
        <w:ind w:left="10658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>от «__» _________ 2022 № ___</w:t>
      </w:r>
    </w:p>
    <w:p w14:paraId="178B936F" w14:textId="77777777" w:rsidR="00626673" w:rsidRPr="009C215F" w:rsidRDefault="00626673" w:rsidP="00626673">
      <w:pPr>
        <w:pStyle w:val="1-"/>
        <w:jc w:val="both"/>
        <w:rPr>
          <w:rFonts w:ascii="Arial" w:hAnsi="Arial" w:cs="Arial"/>
          <w:color w:val="000000"/>
        </w:rPr>
      </w:pPr>
    </w:p>
    <w:p w14:paraId="60A3BB86" w14:textId="77777777" w:rsidR="00626673" w:rsidRPr="009C215F" w:rsidRDefault="00626673" w:rsidP="00626673">
      <w:pPr>
        <w:pStyle w:val="1-"/>
        <w:jc w:val="both"/>
        <w:outlineLvl w:val="1"/>
        <w:rPr>
          <w:rFonts w:ascii="Arial" w:hAnsi="Arial" w:cs="Arial"/>
          <w:color w:val="000000"/>
        </w:rPr>
      </w:pPr>
    </w:p>
    <w:p w14:paraId="045DF859" w14:textId="77777777" w:rsidR="00626673" w:rsidRPr="009C215F" w:rsidRDefault="00626673" w:rsidP="00626673">
      <w:pPr>
        <w:pStyle w:val="1-"/>
        <w:jc w:val="both"/>
        <w:outlineLvl w:val="1"/>
        <w:rPr>
          <w:rFonts w:ascii="Arial" w:hAnsi="Arial" w:cs="Arial"/>
        </w:rPr>
      </w:pPr>
      <w:bookmarkStart w:id="45" w:name="__RefHeading___Toc91253284"/>
      <w:bookmarkEnd w:id="45"/>
      <w:r w:rsidRPr="009C215F">
        <w:rPr>
          <w:rFonts w:ascii="Arial" w:hAnsi="Arial" w:cs="Arial"/>
          <w:color w:val="000000"/>
        </w:rPr>
        <w:t xml:space="preserve">Требования к представлению документов (категорий документов), </w:t>
      </w:r>
      <w:r w:rsidRPr="009C215F">
        <w:rPr>
          <w:rFonts w:ascii="Arial" w:hAnsi="Arial" w:cs="Arial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2124"/>
        <w:gridCol w:w="3540"/>
        <w:gridCol w:w="2503"/>
      </w:tblGrid>
      <w:tr w:rsidR="00626673" w:rsidRPr="009C215F" w14:paraId="0E177188" w14:textId="77777777" w:rsidTr="0031679A"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1AB1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Категория документа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C029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9FCA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D962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b/>
                <w:bCs/>
                <w:color w:val="000000"/>
              </w:rPr>
              <w:t>Посредством РПГУ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5A3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626673" w:rsidRPr="009C215F" w14:paraId="10248891" w14:textId="77777777" w:rsidTr="0031679A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36DD" w14:textId="77777777" w:rsidR="00626673" w:rsidRPr="009C215F" w:rsidRDefault="00626673" w:rsidP="00144C2D">
            <w:pPr>
              <w:widowControl w:val="0"/>
              <w:spacing w:line="23" w:lineRule="atLeast"/>
              <w:ind w:firstLine="709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626673" w:rsidRPr="009C215F" w14:paraId="1A19F020" w14:textId="77777777" w:rsidTr="0031679A">
        <w:tc>
          <w:tcPr>
            <w:tcW w:w="20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D2B4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</w:rPr>
              <w:t>Запрос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2DCA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Запрос должен быть подписан собственноручной подписью Заявителя или 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lastRenderedPageBreak/>
              <w:t>представителя Заявителя, уполномоченного на подписание документов,</w:t>
            </w:r>
            <w:r w:rsidRPr="009C215F">
              <w:rPr>
                <w:rFonts w:ascii="Arial" w:eastAsia="Times" w:hAnsi="Arial" w:cs="Arial"/>
                <w:color w:val="000000"/>
                <w:lang w:eastAsia="ru-RU"/>
              </w:rPr>
              <w:t xml:space="preserve"> </w:t>
            </w: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23987587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909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Заполняется интерактивная форма Запроса</w:t>
            </w:r>
          </w:p>
          <w:p w14:paraId="26ED229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После заполнения интерактивной формы Запрос должен быть распечатан и подписан собственноручной </w:t>
            </w: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7253D569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1AF4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lastRenderedPageBreak/>
              <w:t xml:space="preserve">Запрос должен быть подписан собственноручной подписью Заявителя или представителя 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lastRenderedPageBreak/>
              <w:t>Заявителя, уполномоченного на подписание документов,</w:t>
            </w:r>
            <w:r w:rsidRPr="009C215F">
              <w:rPr>
                <w:rFonts w:ascii="Arial" w:eastAsia="Times" w:hAnsi="Arial" w:cs="Arial"/>
                <w:color w:val="000000"/>
                <w:lang w:eastAsia="ru-RU"/>
              </w:rPr>
              <w:t xml:space="preserve"> </w:t>
            </w: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4B29B538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6673" w:rsidRPr="009C215F" w14:paraId="2BCD0B2A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B9BD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14:paraId="3F6B77C1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hd w:val="clear" w:color="auto" w:fill="FFFF00"/>
                <w:lang w:eastAsia="ru-RU"/>
              </w:rPr>
            </w:pPr>
          </w:p>
          <w:p w14:paraId="18DDF6C4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hd w:val="clear" w:color="auto" w:fill="FFFF00"/>
                <w:lang w:eastAsia="ru-RU"/>
              </w:rPr>
            </w:pPr>
          </w:p>
          <w:p w14:paraId="165073E7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2F53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Паспорт гражданина Российской Федерации.</w:t>
            </w:r>
          </w:p>
          <w:p w14:paraId="3BD344CA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D7B8" w14:textId="77777777" w:rsidR="00626673" w:rsidRPr="009C215F" w:rsidRDefault="00626673" w:rsidP="00144C2D">
            <w:pPr>
              <w:pStyle w:val="11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7B9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06054B12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t xml:space="preserve">в </w:t>
            </w:r>
            <w:bookmarkStart w:id="46" w:name="_Hlk273992031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ЕСИА</w:t>
            </w:r>
            <w:bookmarkEnd w:id="46"/>
          </w:p>
          <w:p w14:paraId="141DAFE2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7" w:name="_Hlk273992031111"/>
            <w:bookmarkEnd w:id="47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295F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3EF2D45E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0214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Документ, удостоверяющий личность совместно проживающих с Заявителем граждан, зарегистрированных в данном жилом помещении </w:t>
            </w: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 месту жительства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9F78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Паспорт гражданина Российской Федерации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8F24" w14:textId="77777777" w:rsidR="00626673" w:rsidRPr="009C215F" w:rsidRDefault="00626673" w:rsidP="00144C2D">
            <w:pPr>
              <w:pStyle w:val="11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C08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48" w:name="_Hlk273992031111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8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4BC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Предоставляется копия документа, заверенная надлежащим 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образом/электронный образ документа</w:t>
            </w:r>
          </w:p>
        </w:tc>
      </w:tr>
      <w:tr w:rsidR="00626673" w:rsidRPr="009C215F" w14:paraId="55B7F9C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EC59" w14:textId="77777777" w:rsidR="00626673" w:rsidRPr="009C215F" w:rsidRDefault="00626673" w:rsidP="00144C2D">
            <w:pPr>
              <w:pStyle w:val="afe"/>
              <w:widowControl w:val="0"/>
              <w:snapToGrid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CFC6" w14:textId="77777777" w:rsidR="00626673" w:rsidRPr="009C215F" w:rsidRDefault="00626673" w:rsidP="00144C2D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Свидетельство о рождении (</w:t>
            </w:r>
            <w:r w:rsidRPr="009C215F">
              <w:rPr>
                <w:rFonts w:ascii="Arial" w:hAnsi="Arial" w:cs="Arial"/>
                <w:color w:val="00000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  <w:r w:rsidRPr="009C215F">
              <w:rPr>
                <w:rFonts w:ascii="Arial" w:hAnsi="Arial" w:cs="Arial"/>
                <w:color w:val="000000"/>
              </w:rPr>
              <w:t xml:space="preserve"> отсутствуют — документ, подтверждающий наличие гражданства </w:t>
            </w:r>
            <w:r w:rsidRPr="009C215F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  <w:r w:rsidRPr="009C215F">
              <w:rPr>
                <w:rFonts w:ascii="Arial" w:hAnsi="Arial" w:cs="Arial"/>
                <w:color w:val="000000"/>
              </w:rPr>
              <w:t xml:space="preserve"> (для несовершеннолетних граждан)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B6AC" w14:textId="77777777" w:rsidR="00626673" w:rsidRPr="009C215F" w:rsidRDefault="00626673" w:rsidP="00144C2D">
            <w:pPr>
              <w:pStyle w:val="11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B2DC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49" w:name="_Hlk2739920311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9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7B9C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7A0EDC02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DC34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5E0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1F29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36B7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0" w:name="_Hlk273992031165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  <w:p w14:paraId="20D40DFB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2927A2" w14:textId="77777777" w:rsidR="00626673" w:rsidRPr="009C215F" w:rsidRDefault="00626673" w:rsidP="00144C2D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  <w:p w14:paraId="7FE23655" w14:textId="77777777" w:rsidR="00626673" w:rsidRPr="009C215F" w:rsidRDefault="00626673" w:rsidP="00144C2D">
            <w:pPr>
              <w:pStyle w:val="110"/>
              <w:widowControl w:val="0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5BD6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127B008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2C91" w14:textId="77777777" w:rsidR="00626673" w:rsidRPr="009C215F" w:rsidRDefault="00626673" w:rsidP="00144C2D">
            <w:pPr>
              <w:pStyle w:val="110"/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Документ, подтверждающий </w:t>
            </w: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факт регистрации по месту жительства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899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Выписка из домовой книги, </w:t>
            </w: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7586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9C2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6A93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1" w:name="_Hlk273992031164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  <w:bookmarkEnd w:id="51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5B87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Предоставляется 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копия документа, заверенная надлежащим образом/электронный образ документа</w:t>
            </w:r>
          </w:p>
        </w:tc>
      </w:tr>
      <w:tr w:rsidR="00626673" w:rsidRPr="009C215F" w14:paraId="552BC048" w14:textId="77777777" w:rsidTr="0031679A">
        <w:tc>
          <w:tcPr>
            <w:tcW w:w="85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A3D1" w14:textId="77777777" w:rsidR="00626673" w:rsidRPr="009C215F" w:rsidRDefault="00626673" w:rsidP="00144C2D">
            <w:pPr>
              <w:pStyle w:val="110"/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56EE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4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9F4E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720B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2" w:name="_Hlk273992031167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2"/>
          </w:p>
        </w:tc>
        <w:tc>
          <w:tcPr>
            <w:tcW w:w="112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C978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0ACBD776" w14:textId="77777777" w:rsidTr="0031679A"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7322" w14:textId="77777777" w:rsidR="00626673" w:rsidRPr="009C215F" w:rsidRDefault="00626673" w:rsidP="00144C2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A52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122E102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Заверенное в установленном законодательстве Российской </w:t>
            </w: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B08A" w14:textId="77777777" w:rsidR="00626673" w:rsidRPr="009C215F" w:rsidRDefault="00626673" w:rsidP="00144C2D">
            <w:pPr>
              <w:pStyle w:val="110"/>
              <w:widowControl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7B6B" w14:textId="77777777" w:rsidR="00626673" w:rsidRPr="009C215F" w:rsidRDefault="00626673" w:rsidP="00144C2D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A2AE" w14:textId="77777777" w:rsidR="00626673" w:rsidRPr="009C215F" w:rsidRDefault="00626673" w:rsidP="00144C2D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26673" w:rsidRPr="009C215F" w14:paraId="5EB67AEF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9312" w14:textId="77777777" w:rsidR="00626673" w:rsidRPr="009C215F" w:rsidRDefault="00626673" w:rsidP="00144C2D">
            <w:pPr>
              <w:pStyle w:val="110"/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Документ, удостоверяющий личность представителя Заявителя</w:t>
            </w:r>
          </w:p>
          <w:p w14:paraId="5BB80522" w14:textId="77777777" w:rsidR="00626673" w:rsidRPr="009C215F" w:rsidRDefault="00626673" w:rsidP="00144C2D">
            <w:pPr>
              <w:pStyle w:val="110"/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9E343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3980491F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982048E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5BF56A57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72A1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Паспорт гражданина Российской Федерации</w:t>
            </w:r>
          </w:p>
          <w:p w14:paraId="46238153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B252A49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2A41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E37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40D5377C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</w:t>
            </w:r>
            <w:bookmarkStart w:id="53" w:name="_Hlk2739920311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ЕСИА</w:t>
            </w:r>
            <w:bookmarkEnd w:id="53"/>
          </w:p>
          <w:p w14:paraId="4EBE5A4D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779B1609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4" w:name="_Hlk2739920311111"/>
            <w:bookmarkEnd w:id="54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3DD9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55B6EE2B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F925" w14:textId="77777777" w:rsidR="00626673" w:rsidRPr="009C215F" w:rsidRDefault="00626673" w:rsidP="00144C2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BD82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Паспорт гражданина Российской Федерации</w:t>
            </w:r>
          </w:p>
          <w:p w14:paraId="7BD2FF7C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8A04163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7138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4DA9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5" w:name="_Hlk2739920311111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55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F77A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54135FD0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C235" w14:textId="77777777" w:rsidR="00626673" w:rsidRPr="009C215F" w:rsidRDefault="00626673" w:rsidP="00144C2D">
            <w:pPr>
              <w:pStyle w:val="110"/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Документ, подтверждающий полномочия представителя Заявителя </w:t>
            </w: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5C3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B36F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54E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6" w:name="_Hlk273992031168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6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23B9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50330EA1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8A81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2578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598745A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234A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AA1E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7" w:name="_Hlk2739920311682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7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31BD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1FE11CC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10B4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978B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Представитель недееспособных/ограниченно дееспособных граждан </w:t>
            </w:r>
            <w:r w:rsidRPr="009C21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7449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BE41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8" w:name="_Hlk2739920311682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bookmarkEnd w:id="58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A41F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Предоставляется копия документа, заверенная 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надлежащим образом/электронный образ документа</w:t>
            </w:r>
          </w:p>
        </w:tc>
      </w:tr>
      <w:tr w:rsidR="00626673" w:rsidRPr="009C215F" w14:paraId="5249D9C9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6D70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A2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5543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E386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59" w:name="_Hlk2739920311682214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7302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544C32D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C77D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ED96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71FA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5F88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</w:t>
            </w: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недееспособными/ограниченно дееспособными в установленном законодательстве порядке)</w:t>
            </w:r>
            <w:proofErr w:type="gramStart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bookmarkStart w:id="60" w:name="_Hlk27399203116822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редоставляется электронный образ документа</w:t>
            </w:r>
            <w:bookmarkEnd w:id="60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CAD5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4CCE746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ECF9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lastRenderedPageBreak/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CCE5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t>Свидетельство о перемени имени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4F1F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419C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E680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29A160C6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33DD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71B6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3772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F292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2EE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10E192DE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5D61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16B9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91CB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09BE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6E33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</w:t>
            </w: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lastRenderedPageBreak/>
              <w:t>й образ документа</w:t>
            </w:r>
          </w:p>
        </w:tc>
      </w:tr>
      <w:tr w:rsidR="00626673" w:rsidRPr="009C215F" w14:paraId="0B37444B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F72F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Ордер на жилое помещение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AA2F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73F6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889F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16F4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5CE0B00A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A6D1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9B42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C12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C0E4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C712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349DCFA1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59CF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1C70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BE0B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7F2C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5FEE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15D9E270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26BD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E392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39BE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28D4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420D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39105290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A3F3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lastRenderedPageBreak/>
              <w:t>Технический паспорт на жилое помещение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8321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t>Технический паспорт на жилое помещение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91BC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9FCE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78C1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36345DBF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3EF8" w14:textId="77777777" w:rsidR="00626673" w:rsidRPr="009C215F" w:rsidRDefault="00626673" w:rsidP="00144C2D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t>Согласие на приватизацию служебного жилого помещения*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9613" w14:textId="77777777" w:rsidR="00626673" w:rsidRPr="009C215F" w:rsidRDefault="00626673" w:rsidP="00144C2D">
            <w:pPr>
              <w:pStyle w:val="110"/>
              <w:widowControl w:val="0"/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sz w:val="24"/>
                <w:szCs w:val="24"/>
              </w:rPr>
              <w:t>Согласие на приватизацию служебного жилого помещения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128C" w14:textId="77777777" w:rsidR="00626673" w:rsidRPr="009C215F" w:rsidRDefault="00626673" w:rsidP="00144C2D">
            <w:pPr>
              <w:pStyle w:val="1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4ED0" w14:textId="77777777" w:rsidR="00626673" w:rsidRPr="009C215F" w:rsidRDefault="00626673" w:rsidP="00144C2D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661F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3BD41D64" w14:textId="77777777" w:rsidTr="0031679A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1DB" w14:textId="77777777" w:rsidR="00626673" w:rsidRPr="009C215F" w:rsidRDefault="00626673" w:rsidP="00144C2D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626673" w:rsidRPr="009C215F" w14:paraId="6AD8218C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4CF5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45B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8134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8E2B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61" w:name="_Hlk2739920311682211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DF23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0ED2BDED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DDFE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FC9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0F5C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02BE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62" w:name="_Hlk273992031168221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0BB3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й образ документа</w:t>
            </w:r>
          </w:p>
        </w:tc>
      </w:tr>
      <w:tr w:rsidR="00626673" w:rsidRPr="009C215F" w14:paraId="5AE91639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F627" w14:textId="77777777" w:rsidR="00626673" w:rsidRPr="009C215F" w:rsidRDefault="00626673" w:rsidP="00144C2D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13D4" w14:textId="77777777" w:rsidR="00626673" w:rsidRPr="009C215F" w:rsidRDefault="00626673" w:rsidP="00144C2D">
            <w:pPr>
              <w:widowControl w:val="0"/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87CD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B0DD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63" w:name="_Hlk2739920311682213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3"/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15FB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C215F" w14:paraId="2B04C915" w14:textId="77777777" w:rsidTr="0031679A"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72F5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EA3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DED9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24BF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64" w:name="_Hlk273992031162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4"/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11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606B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503F2EF" w14:textId="77777777" w:rsidR="00FA60F1" w:rsidRDefault="00FA60F1" w:rsidP="009871FF">
      <w:pPr>
        <w:pStyle w:val="1e"/>
        <w:rPr>
          <w:rStyle w:val="13"/>
          <w:rFonts w:ascii="Arial" w:hAnsi="Arial" w:cs="Arial"/>
          <w:color w:val="000000"/>
          <w:szCs w:val="24"/>
        </w:rPr>
      </w:pPr>
      <w:bookmarkStart w:id="65" w:name="__RefHeading___Toc88227574"/>
      <w:bookmarkEnd w:id="65"/>
    </w:p>
    <w:p w14:paraId="6E7F5C28" w14:textId="77777777" w:rsidR="00FA60F1" w:rsidRDefault="00FA60F1" w:rsidP="009871FF">
      <w:pPr>
        <w:pStyle w:val="1e"/>
        <w:rPr>
          <w:rStyle w:val="13"/>
          <w:rFonts w:ascii="Arial" w:hAnsi="Arial" w:cs="Arial"/>
          <w:color w:val="000000"/>
          <w:szCs w:val="24"/>
        </w:rPr>
      </w:pPr>
    </w:p>
    <w:p w14:paraId="117CF47B" w14:textId="138B9FD5" w:rsidR="00626673" w:rsidRPr="009C215F" w:rsidRDefault="00626673" w:rsidP="009871FF">
      <w:pPr>
        <w:pStyle w:val="1e"/>
        <w:rPr>
          <w:rFonts w:ascii="Arial" w:hAnsi="Arial" w:cs="Arial"/>
          <w:szCs w:val="24"/>
        </w:rPr>
      </w:pPr>
      <w:r w:rsidRPr="009C215F">
        <w:rPr>
          <w:rStyle w:val="13"/>
          <w:rFonts w:ascii="Arial" w:hAnsi="Arial" w:cs="Arial"/>
          <w:color w:val="000000"/>
          <w:szCs w:val="24"/>
        </w:rPr>
        <w:t>Приложение 8</w:t>
      </w:r>
    </w:p>
    <w:p w14:paraId="01BBDA8B" w14:textId="77777777" w:rsidR="00626673" w:rsidRPr="009C215F" w:rsidRDefault="00626673" w:rsidP="00626673">
      <w:pPr>
        <w:ind w:left="10632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 xml:space="preserve">к Административному </w:t>
      </w:r>
    </w:p>
    <w:p w14:paraId="1EBBC164" w14:textId="77777777" w:rsidR="009871FF" w:rsidRPr="009C215F" w:rsidRDefault="00626673" w:rsidP="009871FF">
      <w:pPr>
        <w:ind w:left="10632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 xml:space="preserve">регламенту, </w:t>
      </w:r>
      <w:r w:rsidR="009871FF" w:rsidRPr="009C215F">
        <w:rPr>
          <w:rFonts w:ascii="Arial" w:eastAsia="Times New Roman" w:hAnsi="Arial" w:cs="Arial"/>
          <w:color w:val="000000"/>
          <w:lang w:eastAsia="ru-RU"/>
        </w:rPr>
        <w:t xml:space="preserve">утвержденному </w:t>
      </w:r>
      <w:r w:rsidR="009871FF" w:rsidRPr="009C215F">
        <w:rPr>
          <w:rFonts w:ascii="Arial" w:eastAsia="Times New Roman" w:hAnsi="Arial" w:cs="Arial"/>
          <w:iCs/>
          <w:color w:val="000000"/>
          <w:lang w:eastAsia="ru-RU"/>
        </w:rPr>
        <w:t xml:space="preserve">постановлением Администрации Наро-Фоминского городского округа </w:t>
      </w:r>
    </w:p>
    <w:p w14:paraId="23F6EA54" w14:textId="77777777" w:rsidR="00626673" w:rsidRPr="009C215F" w:rsidRDefault="00626673" w:rsidP="00626673">
      <w:pPr>
        <w:ind w:left="10632"/>
        <w:jc w:val="both"/>
        <w:rPr>
          <w:rFonts w:ascii="Arial" w:hAnsi="Arial" w:cs="Arial"/>
        </w:rPr>
      </w:pPr>
      <w:r w:rsidRPr="009C215F">
        <w:rPr>
          <w:rFonts w:ascii="Arial" w:eastAsia="Times New Roman" w:hAnsi="Arial" w:cs="Arial"/>
          <w:color w:val="000000"/>
          <w:lang w:eastAsia="ru-RU"/>
        </w:rPr>
        <w:t>от «__» _________ 2022 № ___</w:t>
      </w:r>
    </w:p>
    <w:p w14:paraId="5288708E" w14:textId="77777777" w:rsidR="00626673" w:rsidRPr="009C215F" w:rsidRDefault="00626673" w:rsidP="00626673">
      <w:pPr>
        <w:pStyle w:val="af6"/>
        <w:jc w:val="both"/>
        <w:rPr>
          <w:rFonts w:ascii="Arial" w:hAnsi="Arial" w:cs="Arial"/>
          <w:color w:val="000000"/>
        </w:rPr>
      </w:pPr>
    </w:p>
    <w:p w14:paraId="4380ABEA" w14:textId="3A4FFE75" w:rsidR="0031679A" w:rsidRPr="0031679A" w:rsidRDefault="00626673" w:rsidP="0031679A">
      <w:pPr>
        <w:pStyle w:val="2"/>
        <w:jc w:val="center"/>
        <w:rPr>
          <w:sz w:val="24"/>
          <w:szCs w:val="24"/>
        </w:rPr>
      </w:pPr>
      <w:r w:rsidRPr="009C215F">
        <w:rPr>
          <w:i w:val="0"/>
          <w:iCs w:val="0"/>
          <w:sz w:val="24"/>
          <w:szCs w:val="24"/>
        </w:rPr>
        <w:lastRenderedPageBreak/>
        <w:t>Описание административных действий (процедур)</w:t>
      </w:r>
    </w:p>
    <w:p w14:paraId="5752E1D5" w14:textId="16D9FB0C" w:rsidR="00626673" w:rsidRPr="009C215F" w:rsidRDefault="00626673" w:rsidP="0031679A">
      <w:pPr>
        <w:pStyle w:val="2"/>
        <w:jc w:val="center"/>
        <w:rPr>
          <w:sz w:val="24"/>
          <w:szCs w:val="24"/>
        </w:rPr>
      </w:pPr>
      <w:r w:rsidRPr="009C215F">
        <w:rPr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 w:rsidRPr="009C215F">
        <w:rPr>
          <w:b w:val="0"/>
          <w:i w:val="0"/>
          <w:iCs w:val="0"/>
          <w:sz w:val="24"/>
          <w:szCs w:val="24"/>
        </w:rPr>
        <w:br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3037"/>
        <w:gridCol w:w="3037"/>
        <w:gridCol w:w="3037"/>
        <w:gridCol w:w="3098"/>
      </w:tblGrid>
      <w:tr w:rsidR="00626673" w:rsidRPr="009C215F" w14:paraId="49881722" w14:textId="77777777" w:rsidTr="0031679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97F3" w14:textId="77777777" w:rsidR="00626673" w:rsidRPr="009C215F" w:rsidRDefault="00626673" w:rsidP="00144C2D">
            <w:pPr>
              <w:widowControl w:val="0"/>
              <w:tabs>
                <w:tab w:val="left" w:pos="1034"/>
              </w:tabs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1</w:t>
            </w:r>
            <w:r w:rsidRPr="009C215F">
              <w:rPr>
                <w:rFonts w:ascii="Arial" w:eastAsia="Calibri" w:hAnsi="Arial" w:cs="Arial"/>
                <w:b/>
                <w:bCs/>
              </w:rPr>
              <w:t>. Прием Запроса и документов и (или) информации,</w:t>
            </w:r>
          </w:p>
          <w:p w14:paraId="42080A83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626673" w:rsidRPr="009C215F" w14:paraId="01611AF7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6180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Место выполнения административного действия (процедуры)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1F6C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6DB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Срок выполнения административного действия (процедуры)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C8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Критерии принятия решения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07C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626673" w:rsidRPr="009C215F" w14:paraId="256750F5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15A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shd w:val="clear" w:color="auto" w:fill="FFFFFF"/>
              </w:rPr>
              <w:t>РПГУ</w:t>
            </w:r>
            <w:r w:rsidRPr="009C215F" w:rsidDel="001522A8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>/Администрация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69A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</w:t>
            </w:r>
            <w:r w:rsidRPr="009C215F">
              <w:rPr>
                <w:rFonts w:ascii="Arial" w:eastAsia="Calibri" w:hAnsi="Arial" w:cs="Arial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1E86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</w:rPr>
              <w:lastRenderedPageBreak/>
              <w:t>1 (Один) рабочий день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BAD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CA42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135A2E21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Запрос оформляется в соответствии с приложением 4 к Административному регламенту.</w:t>
            </w:r>
          </w:p>
          <w:p w14:paraId="05A86DE6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К Запросу прилагаются документы, указа</w:t>
            </w:r>
            <w:r w:rsidR="009871FF" w:rsidRPr="009C215F">
              <w:rPr>
                <w:rFonts w:ascii="Arial" w:eastAsia="Calibri" w:hAnsi="Arial" w:cs="Arial"/>
                <w:shd w:val="clear" w:color="auto" w:fill="FFFFFF"/>
              </w:rPr>
              <w:t xml:space="preserve">нные в подпунктах 8.1.1 - 8.1.10 пункта 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>8</w:t>
            </w:r>
            <w:r w:rsidRPr="009C215F">
              <w:rPr>
                <w:rFonts w:ascii="Arial" w:eastAsia="Calibri" w:hAnsi="Arial" w:cs="Arial"/>
              </w:rPr>
              <w:t>.1 Административного регламента.</w:t>
            </w:r>
          </w:p>
          <w:p w14:paraId="298CD617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Заявителем по </w:t>
            </w:r>
            <w:r w:rsidRPr="009C215F">
              <w:rPr>
                <w:rFonts w:ascii="Arial" w:eastAsia="Calibri" w:hAnsi="Arial" w:cs="Arial"/>
              </w:rPr>
              <w:lastRenderedPageBreak/>
              <w:t>собственной инициативе могут быть представлены документы, у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>казанные в подпунктах 8.2.1-8.2.1</w:t>
            </w:r>
            <w:r w:rsidRPr="009C215F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3 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 xml:space="preserve">пункта </w:t>
            </w:r>
            <w:r w:rsidRPr="009C215F">
              <w:rPr>
                <w:rFonts w:ascii="Arial" w:eastAsia="Calibri" w:hAnsi="Arial" w:cs="Arial"/>
              </w:rPr>
              <w:t>8.2 Административного регл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>амента.</w:t>
            </w:r>
          </w:p>
          <w:p w14:paraId="1AFDF96A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1C560ECF" w14:textId="77777777" w:rsidR="00626673" w:rsidRPr="009C215F" w:rsidRDefault="00626673" w:rsidP="009871FF">
            <w:pPr>
              <w:spacing w:line="276" w:lineRule="auto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2C82D0A0" w14:textId="77777777" w:rsidR="00626673" w:rsidRPr="009C215F" w:rsidRDefault="009871FF" w:rsidP="009871FF">
            <w:pPr>
              <w:spacing w:line="276" w:lineRule="auto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>- в Администрацию</w:t>
            </w:r>
            <w:r w:rsidR="00626673"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 лично, по электронной почте, почтовым отправлением.</w:t>
            </w:r>
          </w:p>
          <w:p w14:paraId="318A5129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shd w:val="clear" w:color="auto" w:fill="FFFFFF"/>
              </w:rPr>
              <w:t xml:space="preserve">При подаче </w:t>
            </w:r>
            <w:r w:rsidRPr="009C215F">
              <w:rPr>
                <w:rFonts w:ascii="Arial" w:eastAsia="Calibri" w:hAnsi="Arial" w:cs="Arial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22584CDE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</w:t>
            </w: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>(представителя Заявителя, уполномоченного на подписание Запроса).</w:t>
            </w:r>
          </w:p>
          <w:p w14:paraId="30899241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8BC8488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shd w:val="clear" w:color="auto" w:fill="FFFFFF"/>
              </w:rPr>
              <w:t>Должнос</w:t>
            </w:r>
            <w:r w:rsidRPr="009C215F">
              <w:rPr>
                <w:rFonts w:ascii="Arial" w:eastAsia="Calibri" w:hAnsi="Arial" w:cs="Arial"/>
              </w:rPr>
              <w:t xml:space="preserve">тное лицо, муниципальный служащий, работник </w:t>
            </w:r>
            <w:r w:rsidR="009871FF" w:rsidRPr="009C215F">
              <w:rPr>
                <w:rFonts w:ascii="Arial" w:eastAsia="Calibri" w:hAnsi="Arial" w:cs="Arial"/>
              </w:rPr>
              <w:t>Комитета</w:t>
            </w:r>
            <w:r w:rsidRPr="009C215F">
              <w:rPr>
                <w:rFonts w:ascii="Arial" w:eastAsia="Calibri" w:hAnsi="Arial" w:cs="Arial"/>
              </w:rPr>
              <w:t xml:space="preserve">, проверяют Запрос на предмет наличия оснований для </w:t>
            </w:r>
            <w:r w:rsidRPr="009C215F">
              <w:rPr>
                <w:rFonts w:ascii="Arial" w:eastAsia="Calibri" w:hAnsi="Arial" w:cs="Arial"/>
              </w:rPr>
              <w:lastRenderedPageBreak/>
              <w:t>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633522BB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При наличии таких оснований должностное лицо, муниципальный служащий, работник </w:t>
            </w:r>
            <w:r w:rsidR="009871FF" w:rsidRPr="009C215F">
              <w:rPr>
                <w:rFonts w:ascii="Arial" w:eastAsia="Calibri" w:hAnsi="Arial" w:cs="Arial"/>
              </w:rPr>
              <w:t>Комитета</w:t>
            </w:r>
            <w:r w:rsidRPr="009C215F">
              <w:rPr>
                <w:rFonts w:ascii="Arial" w:eastAsia="Calibri" w:hAnsi="Arial" w:cs="Arial"/>
              </w:rPr>
              <w:t>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08824B29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Указанное решение подписывается усиленной квалифицированной электронной подписью уполномоч</w:t>
            </w:r>
            <w:r w:rsidR="009871FF" w:rsidRPr="009C215F">
              <w:rPr>
                <w:rFonts w:ascii="Arial" w:eastAsia="Calibri" w:hAnsi="Arial" w:cs="Arial"/>
              </w:rPr>
              <w:t>енного</w:t>
            </w:r>
            <w:r w:rsidRPr="009C215F">
              <w:rPr>
                <w:rFonts w:ascii="Arial" w:eastAsia="Calibri" w:hAnsi="Arial" w:cs="Arial"/>
              </w:rPr>
              <w:t xml:space="preserve"> должностного лица </w:t>
            </w:r>
            <w:r w:rsidR="009871FF" w:rsidRPr="009C215F">
              <w:rPr>
                <w:rFonts w:ascii="Arial" w:eastAsia="Calibri" w:hAnsi="Arial" w:cs="Arial"/>
              </w:rPr>
              <w:t>Комитета</w:t>
            </w:r>
            <w:r w:rsidRPr="009C215F">
              <w:rPr>
                <w:rFonts w:ascii="Arial" w:eastAsia="Calibri" w:hAnsi="Arial" w:cs="Arial"/>
              </w:rPr>
              <w:t xml:space="preserve">, и не позднее первого рабочего дня, </w:t>
            </w:r>
            <w:r w:rsidRPr="009C215F">
              <w:rPr>
                <w:rFonts w:ascii="Arial" w:eastAsia="Calibri" w:hAnsi="Arial" w:cs="Arial"/>
              </w:rPr>
              <w:lastRenderedPageBreak/>
              <w:t>следующего за днем поступления Запроса, направляется</w:t>
            </w:r>
            <w:r w:rsidRPr="009C215F">
              <w:rPr>
                <w:rFonts w:ascii="Arial" w:eastAsia="Calibri" w:hAnsi="Arial" w:cs="Arial"/>
                <w:shd w:val="clear" w:color="auto" w:fill="FFFFFF"/>
              </w:rPr>
              <w:t xml:space="preserve"> Заявителю в Личный кабинет на РПГУ,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по электронной почте, выдается Заявителю </w:t>
            </w: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098A149A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shd w:val="clear" w:color="auto" w:fill="FFFFFF"/>
              </w:rPr>
              <w:t>В случае, если такие основания отсу</w:t>
            </w:r>
            <w:r w:rsidRPr="009C215F">
              <w:rPr>
                <w:rFonts w:ascii="Arial" w:eastAsia="Calibri" w:hAnsi="Arial" w:cs="Arial"/>
              </w:rPr>
              <w:t xml:space="preserve">тствуют, должностное лицо, муниципальный служащий, работник </w:t>
            </w:r>
            <w:r w:rsidR="009871FF" w:rsidRPr="009C215F">
              <w:rPr>
                <w:rFonts w:ascii="Arial" w:eastAsia="Calibri" w:hAnsi="Arial" w:cs="Arial"/>
              </w:rPr>
              <w:t>Комитета</w:t>
            </w:r>
            <w:r w:rsidRPr="009C215F">
              <w:rPr>
                <w:rFonts w:ascii="Arial" w:eastAsia="Calibri" w:hAnsi="Arial" w:cs="Arial"/>
              </w:rPr>
              <w:t>, регистрируют Запрос.</w:t>
            </w:r>
          </w:p>
          <w:p w14:paraId="11450DF9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Результатом административного действия (процедуры) является регистрация З</w:t>
            </w:r>
            <w:r w:rsidRPr="009C215F">
              <w:rPr>
                <w:rFonts w:ascii="Arial" w:eastAsia="Calibri" w:hAnsi="Arial" w:cs="Arial"/>
                <w:color w:val="000000"/>
              </w:rPr>
              <w:t xml:space="preserve">апроса или направление (выдача) Заявителю </w:t>
            </w:r>
            <w:r w:rsidRPr="009C215F">
              <w:rPr>
                <w:rFonts w:ascii="Arial" w:eastAsia="Times New Roman" w:hAnsi="Arial" w:cs="Arial"/>
                <w:color w:val="000000"/>
              </w:rPr>
              <w:t>(представителю Заявителя)</w:t>
            </w:r>
            <w:r w:rsidRPr="009C215F">
              <w:rPr>
                <w:rFonts w:ascii="Arial" w:eastAsia="Calibri" w:hAnsi="Arial" w:cs="Arial"/>
                <w:color w:val="000000"/>
              </w:rPr>
              <w:t xml:space="preserve"> решения о</w:t>
            </w:r>
            <w:r w:rsidRPr="009C215F">
              <w:rPr>
                <w:rFonts w:ascii="Arial" w:eastAsia="Calibri" w:hAnsi="Arial" w:cs="Arial"/>
              </w:rPr>
              <w:t xml:space="preserve">б отказе в приеме документов, необходимых </w:t>
            </w:r>
            <w:r w:rsidRPr="009C215F">
              <w:rPr>
                <w:rFonts w:ascii="Arial" w:eastAsia="Calibri" w:hAnsi="Arial" w:cs="Arial"/>
              </w:rPr>
              <w:lastRenderedPageBreak/>
              <w:t>для предоставления Муниципальной услуги.</w:t>
            </w:r>
          </w:p>
          <w:p w14:paraId="2135BB83" w14:textId="77777777" w:rsidR="00626673" w:rsidRPr="009C215F" w:rsidRDefault="00626673" w:rsidP="009871FF">
            <w:pPr>
              <w:widowControl w:val="0"/>
              <w:ind w:firstLine="567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Результат административного действия фиксируется на РПГУ, в </w:t>
            </w:r>
            <w:r w:rsidRPr="009C215F">
              <w:rPr>
                <w:rFonts w:ascii="Arial" w:eastAsia="Calibri" w:hAnsi="Arial" w:cs="Arial"/>
                <w:kern w:val="0"/>
                <w:lang w:eastAsia="en-US" w:bidi="ar-SA"/>
              </w:rPr>
              <w:t>УГД МО</w:t>
            </w:r>
          </w:p>
        </w:tc>
      </w:tr>
      <w:tr w:rsidR="00626673" w:rsidRPr="009C215F" w14:paraId="2627B06B" w14:textId="77777777" w:rsidTr="0031679A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7B9B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626673" w:rsidRPr="009C215F" w14:paraId="0580E59C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BAC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Администрация/ УГД МО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6B0B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0D3568A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9879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Тот же рабочий день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3092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2CBE505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0AD3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9C215F">
              <w:rPr>
                <w:rFonts w:ascii="Arial" w:eastAsia="Calibri" w:hAnsi="Arial" w:cs="Arial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213505BD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14:paraId="0A29E946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1. Главное управление Министерства внутренних дел России по Московской области (ГУ МВД России </w:t>
            </w: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по Московской области) или его территориальные подразделения:</w:t>
            </w:r>
          </w:p>
          <w:p w14:paraId="04E6CC18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253067E6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4D0E985A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9C215F">
              <w:rPr>
                <w:rFonts w:ascii="Arial" w:hAnsi="Arial" w:cs="Arial"/>
                <w:shd w:val="clear" w:color="auto" w:fill="FFFFFF"/>
              </w:rPr>
              <w:br/>
            </w: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2. Федеральную службу государственной </w:t>
            </w:r>
            <w:r w:rsidRPr="009C215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регистрации, кадастра и картографии (Росреестр):</w:t>
            </w:r>
          </w:p>
          <w:p w14:paraId="43F79E92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0D8B13C5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2B82200B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3A1417AB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>- указывается кадастровый (условный) номер объекта недвижимого имущества, тип объекта, площадь, адрес;</w:t>
            </w:r>
          </w:p>
          <w:p w14:paraId="2FDCD483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45D173D1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0F54E4AE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46D5B330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- указываются фамилия, имя и отчество (последнее при наличии) </w:t>
            </w: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>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F481953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5C00334F" w14:textId="77777777" w:rsidR="00626673" w:rsidRPr="009C215F" w:rsidRDefault="00626673" w:rsidP="009871FF">
            <w:pPr>
              <w:spacing w:line="276" w:lineRule="auto"/>
              <w:ind w:firstLine="540"/>
              <w:rPr>
                <w:rFonts w:ascii="Arial" w:eastAsia="Times New Roman" w:hAnsi="Arial" w:cs="Arial"/>
                <w:color w:val="000000"/>
                <w:kern w:val="0"/>
                <w:shd w:val="clear" w:color="auto" w:fill="FFFF00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</w:t>
            </w:r>
            <w:r w:rsidR="009871FF"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>Комитет</w:t>
            </w:r>
            <w:r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 xml:space="preserve"> организует информационное взаимодействие со </w:t>
            </w:r>
            <w:r w:rsidRPr="00BE0FD4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>структурными подразделениями</w:t>
            </w:r>
          </w:p>
          <w:p w14:paraId="0EBD3358" w14:textId="77777777" w:rsidR="00626673" w:rsidRPr="009C215F" w:rsidRDefault="00626673" w:rsidP="009871FF">
            <w:pPr>
              <w:spacing w:line="276" w:lineRule="auto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9C215F">
              <w:rPr>
                <w:rFonts w:ascii="Arial" w:hAnsi="Arial" w:cs="Arial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0B67820D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Запросы направляются в:</w:t>
            </w:r>
          </w:p>
          <w:p w14:paraId="1CF4E05A" w14:textId="77777777" w:rsidR="00626673" w:rsidRPr="009C215F" w:rsidRDefault="00626673" w:rsidP="00144C2D">
            <w:pPr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</w:rPr>
              <w:t xml:space="preserve">1. </w:t>
            </w:r>
            <w:r w:rsidR="00210A0F" w:rsidRPr="009C215F">
              <w:rPr>
                <w:rFonts w:ascii="Arial" w:hAnsi="Arial" w:cs="Arial"/>
                <w:color w:val="000000"/>
              </w:rPr>
              <w:t>МБУ Архив Наро-Фоминского городского округа</w:t>
            </w:r>
            <w:r w:rsidRPr="009C215F">
              <w:rPr>
                <w:rFonts w:ascii="Arial" w:hAnsi="Arial" w:cs="Arial"/>
                <w:color w:val="000000"/>
              </w:rPr>
              <w:t>:</w:t>
            </w:r>
          </w:p>
          <w:p w14:paraId="794F95F0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 xml:space="preserve">В Запросе: </w:t>
            </w:r>
          </w:p>
          <w:p w14:paraId="7D380FB2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6ABF1513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F986C05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- запрашиваются сведения о предоставлении </w:t>
            </w: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5574C7CB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>2. МФЦ:</w:t>
            </w:r>
          </w:p>
          <w:p w14:paraId="7C2197A0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2FC2D002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5FB2B25E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</w:t>
            </w: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6571B197" w14:textId="77777777" w:rsidR="00626673" w:rsidRPr="009C215F" w:rsidRDefault="00626673" w:rsidP="00144C2D">
            <w:pPr>
              <w:pStyle w:val="11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55B6C7D8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601D8913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68209569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4510D27B" w14:textId="77777777" w:rsidR="00626673" w:rsidRPr="009C215F" w:rsidRDefault="00626673" w:rsidP="00144C2D">
            <w:pPr>
              <w:pStyle w:val="11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МосОблЕИРЦ</w:t>
            </w:r>
            <w:proofErr w:type="spellEnd"/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») и его подразделения:</w:t>
            </w:r>
          </w:p>
          <w:p w14:paraId="3167A3C2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7002129B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- указываются фамилия, имя и отчество (последнее при наличии) необходимо указывать </w:t>
            </w: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>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1A90A8F1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3AADD6EE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9C215F">
              <w:rPr>
                <w:rFonts w:ascii="Arial" w:hAnsi="Arial" w:cs="Arial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3A1B36D6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 xml:space="preserve">В Запросе: </w:t>
            </w:r>
          </w:p>
          <w:p w14:paraId="4113896E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lastRenderedPageBreak/>
              <w:t>- указывается кадастровый (условный, инвентарный) номер объекта недвижимого имущества, адрес;</w:t>
            </w:r>
          </w:p>
          <w:p w14:paraId="258C2B10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0D5CC016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3A41B31B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9C215F">
              <w:rPr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626673" w:rsidRPr="009C215F" w14:paraId="5D871CDB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3A22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077D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17C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shd w:val="clear" w:color="auto" w:fill="FFFFFF"/>
              </w:rPr>
              <w:t>Не более 5 (Пяти) рабочих дней</w:t>
            </w:r>
            <w:r w:rsidRPr="009C2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378A" w14:textId="77777777" w:rsidR="00626673" w:rsidRPr="009C215F" w:rsidRDefault="00626673" w:rsidP="00144C2D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617B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9C215F">
              <w:rPr>
                <w:sz w:val="24"/>
                <w:szCs w:val="24"/>
              </w:rPr>
              <w:t>информационные</w:t>
            </w:r>
            <w:r w:rsidRPr="009C215F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14:paraId="7E5075EF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9C215F">
              <w:rPr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6FC95240" w14:textId="77777777" w:rsidR="00626673" w:rsidRPr="009C215F" w:rsidRDefault="00626673" w:rsidP="00144C2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196547FB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</w:tr>
      <w:tr w:rsidR="00626673" w:rsidRPr="009C215F" w14:paraId="58D2A7D1" w14:textId="77777777" w:rsidTr="0031679A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F200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626673" w:rsidRPr="009C215F" w14:paraId="78AFE2DA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D126" w14:textId="77777777" w:rsidR="00626673" w:rsidRPr="009C215F" w:rsidRDefault="00210A0F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>Комитет</w:t>
            </w:r>
            <w:r w:rsidR="00626673" w:rsidRPr="009C215F">
              <w:rPr>
                <w:rFonts w:ascii="Arial" w:eastAsia="Calibri" w:hAnsi="Arial" w:cs="Arial"/>
              </w:rPr>
              <w:t>/</w:t>
            </w:r>
            <w:r w:rsidR="00626673" w:rsidRPr="009C215F">
              <w:rPr>
                <w:rFonts w:ascii="Arial" w:hAnsi="Arial" w:cs="Arial"/>
              </w:rPr>
              <w:t xml:space="preserve"> УГД МО</w:t>
            </w:r>
            <w:r w:rsidR="00626673" w:rsidRPr="009C215F" w:rsidDel="001522A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5893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 xml:space="preserve">Проверка отсутствия или наличия оснований для отказа в предоставлении Муниципальной услуги, </w:t>
            </w:r>
            <w:r w:rsidRPr="009C215F">
              <w:rPr>
                <w:rFonts w:ascii="Arial" w:eastAsia="Times New Roman" w:hAnsi="Arial" w:cs="Arial"/>
              </w:rPr>
              <w:lastRenderedPageBreak/>
              <w:t>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DAF6" w14:textId="77777777" w:rsidR="00626673" w:rsidRPr="009C215F" w:rsidRDefault="00626673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20 (Двадцать) рабочих дней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0E38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 xml:space="preserve">Отсутствие или наличие основания для отказа в предоставлении Муниципальной услуги в </w:t>
            </w:r>
            <w:r w:rsidRPr="009C215F">
              <w:rPr>
                <w:rFonts w:ascii="Arial" w:eastAsia="Times New Roman" w:hAnsi="Arial" w:cs="Arial"/>
              </w:rPr>
              <w:lastRenderedPageBreak/>
              <w:t>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680A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Должностное лицо, муниципальный служащий, работник </w:t>
            </w:r>
            <w:r w:rsidR="00210A0F"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>Комитета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br/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59E91E79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5F42F5CD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26DC9E41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26673" w:rsidRPr="009C215F" w14:paraId="1582C3DB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AABA" w14:textId="77777777" w:rsidR="00626673" w:rsidRPr="009C215F" w:rsidRDefault="00210A0F" w:rsidP="00144C2D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</w:rPr>
              <w:lastRenderedPageBreak/>
              <w:t>Комитет</w:t>
            </w:r>
            <w:r w:rsidR="00626673" w:rsidRPr="009C215F">
              <w:rPr>
                <w:rFonts w:ascii="Arial" w:hAnsi="Arial" w:cs="Arial"/>
              </w:rPr>
              <w:t>/ УГД МО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9D7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76C0" w14:textId="77777777" w:rsidR="00626673" w:rsidRPr="009C215F" w:rsidRDefault="00626673" w:rsidP="00144C2D">
            <w:pPr>
              <w:pStyle w:val="afe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hAnsi="Arial" w:cs="Arial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A872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11A1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210A0F" w:rsidRPr="009C215F">
              <w:rPr>
                <w:rFonts w:eastAsia="Times New Roman"/>
                <w:sz w:val="24"/>
                <w:szCs w:val="24"/>
              </w:rPr>
              <w:t xml:space="preserve">Комитета </w:t>
            </w:r>
            <w:r w:rsidRPr="009C215F">
              <w:rPr>
                <w:rFonts w:eastAsia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9C215F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9C215F">
              <w:rPr>
                <w:rFonts w:eastAsia="Times New Roman"/>
                <w:sz w:val="24"/>
                <w:szCs w:val="24"/>
              </w:rPr>
              <w:br/>
              <w:t xml:space="preserve">или об отказе в ее предоставлении с использованием усиленной </w:t>
            </w:r>
            <w:r w:rsidRPr="009C215F">
              <w:rPr>
                <w:rFonts w:eastAsia="Times New Roman"/>
                <w:sz w:val="24"/>
                <w:szCs w:val="24"/>
              </w:rPr>
              <w:lastRenderedPageBreak/>
              <w:t xml:space="preserve">квалифицированной электронной подписи </w:t>
            </w:r>
            <w:r w:rsidRPr="009C215F">
              <w:rPr>
                <w:rFonts w:eastAsia="Times New Roman"/>
                <w:sz w:val="24"/>
                <w:szCs w:val="24"/>
              </w:rPr>
              <w:br/>
              <w:t xml:space="preserve">и направляет должностному лицу, муниципальному служащему, работнику </w:t>
            </w:r>
            <w:r w:rsidR="00210A0F" w:rsidRPr="009C215F">
              <w:rPr>
                <w:rFonts w:eastAsia="Times New Roman"/>
                <w:sz w:val="24"/>
                <w:szCs w:val="24"/>
              </w:rPr>
              <w:t>Комитета</w:t>
            </w:r>
            <w:r w:rsidRPr="009C215F">
              <w:rPr>
                <w:rFonts w:eastAsia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459F1CD6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9C215F">
              <w:rPr>
                <w:sz w:val="24"/>
                <w:szCs w:val="24"/>
              </w:rPr>
              <w:br/>
              <w:t>в предоставлении) Муниципальной услуги принимается в срок не более 58 (Пятидесяти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0422254C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Результатом административного </w:t>
            </w:r>
            <w:r w:rsidRPr="009C215F">
              <w:rPr>
                <w:rFonts w:eastAsia="Times New Roman"/>
                <w:sz w:val="24"/>
                <w:szCs w:val="24"/>
              </w:rPr>
              <w:lastRenderedPageBreak/>
              <w:t xml:space="preserve">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9C215F">
              <w:rPr>
                <w:rFonts w:eastAsia="Times New Roman"/>
                <w:sz w:val="24"/>
                <w:szCs w:val="24"/>
              </w:rPr>
              <w:br/>
              <w:t>или об отказе в ее предоставлении.</w:t>
            </w:r>
          </w:p>
          <w:p w14:paraId="2CFD8923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9C215F">
              <w:rPr>
                <w:sz w:val="24"/>
                <w:szCs w:val="24"/>
              </w:rPr>
              <w:t xml:space="preserve"> в УГД МО</w:t>
            </w:r>
          </w:p>
        </w:tc>
      </w:tr>
      <w:tr w:rsidR="00626673" w:rsidRPr="009C215F" w14:paraId="29C076DF" w14:textId="77777777" w:rsidTr="0031679A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6E9E" w14:textId="77777777" w:rsidR="00626673" w:rsidRPr="009C215F" w:rsidRDefault="00626673" w:rsidP="00144C2D">
            <w:pPr>
              <w:widowControl w:val="0"/>
              <w:ind w:left="72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626673" w:rsidRPr="009C215F" w14:paraId="5B4700E6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09D3" w14:textId="77777777" w:rsidR="00626673" w:rsidRPr="009C215F" w:rsidRDefault="00210A0F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>Комитет</w:t>
            </w:r>
            <w:r w:rsidR="00626673" w:rsidRPr="009C215F">
              <w:rPr>
                <w:rFonts w:ascii="Arial" w:eastAsia="Times New Roman" w:hAnsi="Arial" w:cs="Arial"/>
              </w:rPr>
              <w:t>/УГД МО/РПГУ/ Модуль МФЦ ЕИС ОУ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C210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9C215F">
              <w:rPr>
                <w:rFonts w:ascii="Arial" w:eastAsia="Calibri" w:hAnsi="Arial" w:cs="Arial"/>
                <w:b/>
              </w:rPr>
              <w:t xml:space="preserve">посредством </w:t>
            </w:r>
            <w:r w:rsidRPr="009C215F">
              <w:rPr>
                <w:rFonts w:ascii="Arial" w:eastAsia="Calibri" w:hAnsi="Arial" w:cs="Arial"/>
                <w:b/>
              </w:rPr>
              <w:lastRenderedPageBreak/>
              <w:t>РПГУ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B48F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" w:hAnsi="Arial" w:cs="Arial"/>
              </w:rPr>
              <w:lastRenderedPageBreak/>
              <w:t xml:space="preserve"> </w:t>
            </w:r>
            <w:r w:rsidRPr="009C215F">
              <w:rPr>
                <w:rFonts w:ascii="Arial" w:eastAsia="Calibri" w:hAnsi="Arial" w:cs="Arial"/>
              </w:rPr>
              <w:t>1 (Один) рабочий день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9622" w14:textId="77777777" w:rsidR="00626673" w:rsidRPr="009C215F" w:rsidRDefault="00626673" w:rsidP="00144C2D">
            <w:pPr>
              <w:widowControl w:val="0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7B6D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210A0F" w:rsidRPr="009C215F">
              <w:rPr>
                <w:rFonts w:eastAsia="Times New Roman"/>
                <w:sz w:val="24"/>
                <w:szCs w:val="24"/>
              </w:rPr>
              <w:t>Комитета</w:t>
            </w:r>
            <w:r w:rsidRPr="009C215F">
              <w:rPr>
                <w:rFonts w:eastAsia="Times New Roman"/>
                <w:sz w:val="24"/>
                <w:szCs w:val="24"/>
              </w:rPr>
              <w:t xml:space="preserve"> направляет результат предоставления </w:t>
            </w:r>
            <w:r w:rsidRPr="009C215F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10A0F" w:rsidRPr="009C215F">
              <w:rPr>
                <w:rFonts w:eastAsia="Times New Roman"/>
                <w:sz w:val="24"/>
                <w:szCs w:val="24"/>
              </w:rPr>
              <w:t xml:space="preserve">Комитета </w:t>
            </w:r>
            <w:r w:rsidRPr="009C215F">
              <w:rPr>
                <w:rFonts w:eastAsia="Times New Roman"/>
                <w:sz w:val="24"/>
                <w:szCs w:val="24"/>
              </w:rPr>
              <w:t>в Личный кабинет на РПГУ.</w:t>
            </w:r>
          </w:p>
          <w:p w14:paraId="742E0625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24AEBBE5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Заявитель (представитель </w:t>
            </w:r>
            <w:r w:rsidRPr="009C215F">
              <w:rPr>
                <w:rFonts w:eastAsia="Times New Roman"/>
                <w:sz w:val="24"/>
                <w:szCs w:val="24"/>
              </w:rPr>
              <w:lastRenderedPageBreak/>
              <w:t>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5E6AFCCF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9C215F">
              <w:rPr>
                <w:rFonts w:eastAsia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9716904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</w:t>
            </w:r>
            <w:r w:rsidRPr="009C215F">
              <w:rPr>
                <w:rFonts w:eastAsia="Times New Roman"/>
                <w:sz w:val="24"/>
                <w:szCs w:val="24"/>
              </w:rPr>
              <w:lastRenderedPageBreak/>
              <w:t>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1ED693CC" w14:textId="77777777" w:rsidR="00626673" w:rsidRPr="009C215F" w:rsidRDefault="00626673" w:rsidP="00144C2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28F0CEAE" w14:textId="77777777" w:rsidR="00626673" w:rsidRPr="009C215F" w:rsidRDefault="00626673" w:rsidP="00144C2D">
            <w:pPr>
              <w:pStyle w:val="111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210A0F"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Комитете</w:t>
            </w:r>
            <w:r w:rsidRPr="009C2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14:paraId="3935AD52" w14:textId="77777777" w:rsidR="00626673" w:rsidRPr="009C215F" w:rsidRDefault="00626673" w:rsidP="00144C2D">
            <w:pPr>
              <w:pStyle w:val="111"/>
              <w:widowControl w:val="0"/>
              <w:spacing w:line="276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73" w:rsidRPr="009C215F" w14:paraId="3AA6B5CD" w14:textId="77777777" w:rsidTr="0031679A"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56CA" w14:textId="77777777" w:rsidR="00626673" w:rsidRPr="009C215F" w:rsidRDefault="00210A0F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lastRenderedPageBreak/>
              <w:t>Комитет</w:t>
            </w:r>
            <w:r w:rsidR="00626673"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>/УГД МО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580E" w14:textId="77777777" w:rsidR="00626673" w:rsidRPr="009C215F" w:rsidRDefault="00626673" w:rsidP="00210A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210A0F"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>в Комитете</w:t>
            </w:r>
            <w:r w:rsidRPr="009C215F">
              <w:rPr>
                <w:rFonts w:ascii="Arial" w:eastAsia="Calibri" w:hAnsi="Arial" w:cs="Arial"/>
                <w:kern w:val="0"/>
                <w:shd w:val="clear" w:color="auto" w:fill="FFFFFF"/>
                <w:lang w:eastAsia="en-US" w:bidi="ar-SA"/>
              </w:rPr>
              <w:t xml:space="preserve"> лично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CE4E" w14:textId="77777777" w:rsidR="00626673" w:rsidRPr="009C215F" w:rsidRDefault="00626673" w:rsidP="00144C2D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" w:hAnsi="Arial" w:cs="Arial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492C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F7B9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36484CC6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9C215F">
              <w:rPr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9C215F">
              <w:rPr>
                <w:sz w:val="24"/>
                <w:szCs w:val="24"/>
                <w:shd w:val="clear" w:color="auto" w:fill="FFFFFF"/>
              </w:rPr>
              <w:t xml:space="preserve">уведомляется через РПГУ  о готовности </w:t>
            </w:r>
            <w:r w:rsidRPr="009C215F">
              <w:rPr>
                <w:sz w:val="24"/>
                <w:szCs w:val="24"/>
                <w:shd w:val="clear" w:color="auto" w:fill="FFFFFF"/>
              </w:rPr>
              <w:br/>
              <w:t xml:space="preserve">к выдаче результата в </w:t>
            </w:r>
            <w:r w:rsidR="00210A0F" w:rsidRPr="009C215F">
              <w:rPr>
                <w:sz w:val="24"/>
                <w:szCs w:val="24"/>
                <w:shd w:val="clear" w:color="auto" w:fill="FFFFFF"/>
              </w:rPr>
              <w:t>Комитете</w:t>
            </w:r>
            <w:r w:rsidRPr="009C215F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EB6163C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9C215F">
              <w:rPr>
                <w:sz w:val="24"/>
                <w:szCs w:val="24"/>
                <w:shd w:val="clear" w:color="auto" w:fill="FFFFFF"/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14:paraId="7A7FA827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</w:t>
            </w:r>
            <w:r w:rsidR="00210A0F" w:rsidRPr="009C215F">
              <w:rPr>
                <w:sz w:val="24"/>
                <w:szCs w:val="24"/>
                <w:shd w:val="clear" w:color="auto" w:fill="FFFFFF"/>
              </w:rPr>
              <w:t>Комитета</w:t>
            </w:r>
            <w:r w:rsidRPr="009C21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C215F">
              <w:rPr>
                <w:sz w:val="24"/>
                <w:szCs w:val="24"/>
                <w:shd w:val="clear" w:color="auto" w:fill="FFFFFF"/>
              </w:rPr>
              <w:br/>
              <w:t xml:space="preserve">Уведомление Заявителя </w:t>
            </w:r>
            <w:r w:rsidRPr="009C215F">
              <w:rPr>
                <w:sz w:val="24"/>
                <w:szCs w:val="24"/>
                <w:shd w:val="clear" w:color="auto" w:fill="FFFFFF"/>
              </w:rPr>
              <w:lastRenderedPageBreak/>
              <w:t xml:space="preserve">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C215F">
              <w:rPr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E62CE64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После установления личности Заявителя (представителя Заявителя) должностное лицо </w:t>
            </w:r>
            <w:r w:rsidR="00210A0F"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>Комитета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выдает 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заявителю (представителю Заявителя) результат предоставления Муниципальной услуги.</w:t>
            </w:r>
          </w:p>
          <w:p w14:paraId="7F948D4B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9C215F">
              <w:rPr>
                <w:sz w:val="24"/>
                <w:szCs w:val="24"/>
                <w:shd w:val="clear" w:color="auto" w:fill="FFFFFF"/>
              </w:rPr>
              <w:t xml:space="preserve">, муниципальный служащий, работник </w:t>
            </w:r>
            <w:r w:rsidR="00210A0F" w:rsidRPr="009C215F">
              <w:rPr>
                <w:sz w:val="24"/>
                <w:szCs w:val="24"/>
                <w:shd w:val="clear" w:color="auto" w:fill="FFFFFF"/>
              </w:rPr>
              <w:t>Комитета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210A0F"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>Комитете</w:t>
            </w: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>).</w:t>
            </w:r>
          </w:p>
          <w:p w14:paraId="00FD7494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9C215F">
              <w:rPr>
                <w:sz w:val="24"/>
                <w:szCs w:val="24"/>
                <w:shd w:val="clear" w:color="auto" w:fill="FFFFFF"/>
              </w:rPr>
              <w:t xml:space="preserve">Либо должностное лицо, муниципальный служащий, работник </w:t>
            </w:r>
            <w:r w:rsidR="00210A0F" w:rsidRPr="009C215F">
              <w:rPr>
                <w:sz w:val="24"/>
                <w:szCs w:val="24"/>
                <w:shd w:val="clear" w:color="auto" w:fill="FFFFFF"/>
              </w:rPr>
              <w:t>Комитета</w:t>
            </w:r>
            <w:r w:rsidRPr="009C215F">
              <w:rPr>
                <w:sz w:val="24"/>
                <w:szCs w:val="24"/>
                <w:shd w:val="clear" w:color="auto" w:fill="FFFFFF"/>
              </w:rPr>
              <w:t xml:space="preserve"> направляет Заявителю </w:t>
            </w:r>
            <w:r w:rsidRPr="009C215F">
              <w:rPr>
                <w:sz w:val="24"/>
                <w:szCs w:val="24"/>
                <w:shd w:val="clear" w:color="auto" w:fill="FFFFFF"/>
              </w:rPr>
              <w:lastRenderedPageBreak/>
              <w:t>(представителю Заявителя) результат предоставления.</w:t>
            </w:r>
          </w:p>
          <w:p w14:paraId="166E0ED6" w14:textId="77777777" w:rsidR="00626673" w:rsidRPr="009C215F" w:rsidRDefault="00626673" w:rsidP="00144C2D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C215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73BDCA5" w14:textId="77777777" w:rsidR="00626673" w:rsidRPr="009C215F" w:rsidRDefault="00626673" w:rsidP="00144C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215F">
              <w:rPr>
                <w:rFonts w:ascii="Arial" w:eastAsia="Times New Roman" w:hAnsi="Arial" w:cs="Arial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6E8C6E0F" w14:textId="77777777" w:rsidR="00626673" w:rsidRPr="009C215F" w:rsidRDefault="00626673" w:rsidP="00144C2D">
            <w:pPr>
              <w:pStyle w:val="111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Муниципальной услуги Заявителю необходимо подписать договор о передаче жилого помещения в собственность граждан </w:t>
            </w: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(далее — Договор) на бумажном носителе в</w:t>
            </w: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375067" w:rsidRPr="009C215F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Комитете</w:t>
            </w:r>
            <w:r w:rsidRPr="009C215F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14:paraId="1C671BEB" w14:textId="77777777" w:rsidR="00626673" w:rsidRPr="009C215F" w:rsidRDefault="00626673" w:rsidP="00375067">
            <w:pPr>
              <w:pStyle w:val="111"/>
              <w:widowControl w:val="0"/>
              <w:spacing w:line="276" w:lineRule="auto"/>
              <w:ind w:firstLine="709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9C215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 w:rsidRPr="009C215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 w:rsidRPr="009C215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Заявителем Договора в </w:t>
            </w:r>
            <w:r w:rsidR="00375067" w:rsidRPr="009C215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Комитете</w:t>
            </w:r>
            <w:r w:rsidRPr="009C215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в течение 30 (Тридцати) календарных дней с даты окончания срока предоставления Муниципальной услуги,</w:t>
            </w:r>
            <w:r w:rsidR="00375067" w:rsidRPr="009C215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="00375067" w:rsidRPr="009C215F"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Комитет </w:t>
            </w:r>
            <w:r w:rsidRPr="009C215F"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осуществляет хранение</w:t>
            </w:r>
            <w:r w:rsidRPr="009C215F">
              <w:rPr>
                <w:rFonts w:ascii="Arial" w:eastAsia="Times New Roman" w:hAnsi="Arial" w:cs="Arial"/>
                <w:bCs/>
                <w:i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9C21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договора о передаче жилого помещения в собственность граждан</w:t>
            </w:r>
          </w:p>
        </w:tc>
      </w:tr>
      <w:bookmarkEnd w:id="32"/>
    </w:tbl>
    <w:p w14:paraId="2899527D" w14:textId="77777777" w:rsidR="00626673" w:rsidRPr="009C215F" w:rsidRDefault="00626673" w:rsidP="00626673">
      <w:pPr>
        <w:jc w:val="both"/>
        <w:rPr>
          <w:rFonts w:ascii="Arial" w:hAnsi="Arial" w:cs="Arial"/>
        </w:rPr>
      </w:pPr>
    </w:p>
    <w:p w14:paraId="1CFE5729" w14:textId="77777777" w:rsidR="00DD2EC0" w:rsidRPr="009C215F" w:rsidRDefault="00DD2EC0">
      <w:pPr>
        <w:rPr>
          <w:rFonts w:ascii="Arial" w:hAnsi="Arial" w:cs="Arial"/>
        </w:rPr>
      </w:pPr>
    </w:p>
    <w:sectPr w:rsidR="00DD2EC0" w:rsidRPr="009C215F" w:rsidSect="003167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E854" w14:textId="77777777" w:rsidR="009F7243" w:rsidRDefault="009F7243" w:rsidP="00626673">
      <w:r>
        <w:separator/>
      </w:r>
    </w:p>
  </w:endnote>
  <w:endnote w:type="continuationSeparator" w:id="0">
    <w:p w14:paraId="2FA65B37" w14:textId="77777777" w:rsidR="009F7243" w:rsidRDefault="009F7243" w:rsidP="006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96640"/>
      <w:docPartObj>
        <w:docPartGallery w:val="Page Numbers (Bottom of Page)"/>
        <w:docPartUnique/>
      </w:docPartObj>
    </w:sdtPr>
    <w:sdtEndPr/>
    <w:sdtContent>
      <w:p w14:paraId="20A7510E" w14:textId="13921CB0" w:rsidR="00F67800" w:rsidRDefault="00F6780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1C">
          <w:rPr>
            <w:noProof/>
          </w:rPr>
          <w:t>14</w:t>
        </w:r>
        <w:r>
          <w:fldChar w:fldCharType="end"/>
        </w:r>
      </w:p>
    </w:sdtContent>
  </w:sdt>
  <w:p w14:paraId="7D04DF9F" w14:textId="1F5EFC5D" w:rsidR="00144C2D" w:rsidRDefault="00144C2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8C44" w14:textId="77777777" w:rsidR="00144C2D" w:rsidRDefault="00144C2D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FF3C1C">
      <w:rPr>
        <w:noProof/>
      </w:rPr>
      <w:t>29</w:t>
    </w:r>
    <w:r>
      <w:fldChar w:fldCharType="end"/>
    </w:r>
  </w:p>
  <w:p w14:paraId="3404B2B1" w14:textId="77777777" w:rsidR="00144C2D" w:rsidRDefault="00144C2D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47D5" w14:textId="77777777" w:rsidR="00144C2D" w:rsidRDefault="00144C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84FD" w14:textId="77777777" w:rsidR="00144C2D" w:rsidRDefault="00144C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9F879" w14:textId="77777777" w:rsidR="00144C2D" w:rsidRDefault="00144C2D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FF3C1C">
      <w:rPr>
        <w:noProof/>
      </w:rPr>
      <w:t>70</w:t>
    </w:r>
    <w:r>
      <w:fldChar w:fldCharType="end"/>
    </w:r>
  </w:p>
  <w:p w14:paraId="14CE0C45" w14:textId="77777777" w:rsidR="00144C2D" w:rsidRDefault="00144C2D">
    <w:pPr>
      <w:pStyle w:val="af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6F98" w14:textId="77777777" w:rsidR="00144C2D" w:rsidRDefault="00144C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51E4" w14:textId="77777777" w:rsidR="009F7243" w:rsidRDefault="009F7243" w:rsidP="00626673">
      <w:r>
        <w:separator/>
      </w:r>
    </w:p>
  </w:footnote>
  <w:footnote w:type="continuationSeparator" w:id="0">
    <w:p w14:paraId="3418ECB0" w14:textId="77777777" w:rsidR="009F7243" w:rsidRDefault="009F7243" w:rsidP="00626673">
      <w:r>
        <w:continuationSeparator/>
      </w:r>
    </w:p>
  </w:footnote>
  <w:footnote w:id="1">
    <w:p w14:paraId="049CCA0F" w14:textId="77777777" w:rsidR="00144C2D" w:rsidRPr="009073BD" w:rsidRDefault="00144C2D" w:rsidP="009073BD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0269" w14:textId="77777777" w:rsidR="00144C2D" w:rsidRDefault="00144C2D">
    <w:pPr>
      <w:pStyle w:val="af8"/>
      <w:jc w:val="center"/>
    </w:pPr>
  </w:p>
  <w:p w14:paraId="3727293F" w14:textId="77777777" w:rsidR="00144C2D" w:rsidRDefault="00144C2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F2AB" w14:textId="77777777" w:rsidR="00144C2D" w:rsidRDefault="00144C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10F0" w14:textId="77777777" w:rsidR="00144C2D" w:rsidRDefault="00144C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ADDBE" w14:textId="77777777" w:rsidR="00144C2D" w:rsidRDefault="00144C2D">
    <w:pPr>
      <w:pStyle w:val="af8"/>
      <w:rPr>
        <w:sz w:val="10"/>
      </w:rPr>
    </w:pPr>
  </w:p>
  <w:p w14:paraId="5279B590" w14:textId="77777777" w:rsidR="00144C2D" w:rsidRDefault="00144C2D">
    <w:pPr>
      <w:pStyle w:val="af8"/>
      <w:rPr>
        <w:sz w:val="10"/>
      </w:rPr>
    </w:pPr>
  </w:p>
  <w:p w14:paraId="2237329A" w14:textId="77777777" w:rsidR="00144C2D" w:rsidRDefault="00144C2D">
    <w:pPr>
      <w:pStyle w:val="af8"/>
      <w:rPr>
        <w:sz w:val="10"/>
      </w:rPr>
    </w:pPr>
  </w:p>
  <w:p w14:paraId="3A9CF6E4" w14:textId="77777777" w:rsidR="00144C2D" w:rsidRDefault="00144C2D">
    <w:pPr>
      <w:pStyle w:val="af8"/>
      <w:rPr>
        <w:sz w:val="10"/>
      </w:rPr>
    </w:pPr>
  </w:p>
  <w:p w14:paraId="32B86477" w14:textId="77777777" w:rsidR="00144C2D" w:rsidRDefault="00144C2D">
    <w:pPr>
      <w:pStyle w:val="af8"/>
      <w:rPr>
        <w:sz w:val="10"/>
      </w:rPr>
    </w:pPr>
    <w:r>
      <w:rPr>
        <w:sz w:val="10"/>
      </w:rPr>
      <w:t xml:space="preserve">  </w:t>
    </w:r>
  </w:p>
  <w:p w14:paraId="66F308B0" w14:textId="77777777" w:rsidR="00144C2D" w:rsidRDefault="00144C2D">
    <w:pPr>
      <w:pStyle w:val="af8"/>
      <w:rPr>
        <w:sz w:val="10"/>
      </w:rPr>
    </w:pPr>
  </w:p>
  <w:p w14:paraId="14A13184" w14:textId="77777777" w:rsidR="00144C2D" w:rsidRDefault="00144C2D">
    <w:pPr>
      <w:pStyle w:val="af8"/>
      <w:rPr>
        <w:sz w:val="10"/>
      </w:rPr>
    </w:pPr>
  </w:p>
  <w:p w14:paraId="06F545CF" w14:textId="77777777" w:rsidR="00144C2D" w:rsidRDefault="00144C2D">
    <w:pPr>
      <w:pStyle w:val="af8"/>
      <w:rPr>
        <w:sz w:val="10"/>
      </w:rPr>
    </w:pPr>
  </w:p>
  <w:p w14:paraId="0A83DA2A" w14:textId="77777777" w:rsidR="00144C2D" w:rsidRDefault="00144C2D">
    <w:pPr>
      <w:pStyle w:val="af8"/>
      <w:rPr>
        <w:sz w:val="10"/>
      </w:rPr>
    </w:pPr>
  </w:p>
  <w:p w14:paraId="7F552710" w14:textId="77777777" w:rsidR="00144C2D" w:rsidRDefault="00144C2D">
    <w:pPr>
      <w:pStyle w:val="af8"/>
      <w:rPr>
        <w:sz w:val="10"/>
      </w:rPr>
    </w:pPr>
  </w:p>
  <w:p w14:paraId="00C89EA8" w14:textId="77777777" w:rsidR="00144C2D" w:rsidRDefault="00144C2D">
    <w:pPr>
      <w:pStyle w:val="af8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2209" w14:textId="77777777" w:rsidR="00144C2D" w:rsidRDefault="00144C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5"/>
        </w:tabs>
        <w:ind w:left="927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2BEE15D9"/>
    <w:multiLevelType w:val="hybridMultilevel"/>
    <w:tmpl w:val="499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6AE6"/>
    <w:multiLevelType w:val="hybridMultilevel"/>
    <w:tmpl w:val="C930CACE"/>
    <w:lvl w:ilvl="0" w:tplc="FCBC4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7D95"/>
    <w:multiLevelType w:val="multilevel"/>
    <w:tmpl w:val="B3A4236A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34"/>
    <w:rsid w:val="00013227"/>
    <w:rsid w:val="00090FA3"/>
    <w:rsid w:val="0010085E"/>
    <w:rsid w:val="00144C2D"/>
    <w:rsid w:val="001F1AFE"/>
    <w:rsid w:val="00210A0F"/>
    <w:rsid w:val="0031679A"/>
    <w:rsid w:val="00375067"/>
    <w:rsid w:val="00441711"/>
    <w:rsid w:val="005C1634"/>
    <w:rsid w:val="0062397F"/>
    <w:rsid w:val="00626673"/>
    <w:rsid w:val="006775E3"/>
    <w:rsid w:val="00825D26"/>
    <w:rsid w:val="009073BD"/>
    <w:rsid w:val="00935C80"/>
    <w:rsid w:val="009871FF"/>
    <w:rsid w:val="009C16A4"/>
    <w:rsid w:val="009C215F"/>
    <w:rsid w:val="009F7243"/>
    <w:rsid w:val="00B11B1D"/>
    <w:rsid w:val="00BE0FD4"/>
    <w:rsid w:val="00C22169"/>
    <w:rsid w:val="00C62843"/>
    <w:rsid w:val="00C634F1"/>
    <w:rsid w:val="00C869B6"/>
    <w:rsid w:val="00C91EDC"/>
    <w:rsid w:val="00D6373F"/>
    <w:rsid w:val="00D76431"/>
    <w:rsid w:val="00DD2EC0"/>
    <w:rsid w:val="00E051D6"/>
    <w:rsid w:val="00E05B01"/>
    <w:rsid w:val="00E60461"/>
    <w:rsid w:val="00F67800"/>
    <w:rsid w:val="00FA60F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D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D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26673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62667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626673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6673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626673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626673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626673"/>
  </w:style>
  <w:style w:type="character" w:customStyle="1" w:styleId="WW8Num1z1">
    <w:name w:val="WW8Num1z1"/>
    <w:rsid w:val="00626673"/>
  </w:style>
  <w:style w:type="character" w:customStyle="1" w:styleId="WW8Num1z2">
    <w:name w:val="WW8Num1z2"/>
    <w:rsid w:val="00626673"/>
  </w:style>
  <w:style w:type="character" w:customStyle="1" w:styleId="WW8Num1z3">
    <w:name w:val="WW8Num1z3"/>
    <w:rsid w:val="00626673"/>
  </w:style>
  <w:style w:type="character" w:customStyle="1" w:styleId="WW8Num1z4">
    <w:name w:val="WW8Num1z4"/>
    <w:rsid w:val="00626673"/>
  </w:style>
  <w:style w:type="character" w:customStyle="1" w:styleId="WW8Num1z5">
    <w:name w:val="WW8Num1z5"/>
    <w:rsid w:val="00626673"/>
  </w:style>
  <w:style w:type="character" w:customStyle="1" w:styleId="WW8Num1z6">
    <w:name w:val="WW8Num1z6"/>
    <w:rsid w:val="00626673"/>
  </w:style>
  <w:style w:type="character" w:customStyle="1" w:styleId="WW8Num1z7">
    <w:name w:val="WW8Num1z7"/>
    <w:rsid w:val="00626673"/>
  </w:style>
  <w:style w:type="character" w:customStyle="1" w:styleId="WW8Num1z8">
    <w:name w:val="WW8Num1z8"/>
    <w:rsid w:val="00626673"/>
  </w:style>
  <w:style w:type="character" w:customStyle="1" w:styleId="WW8Num2z0">
    <w:name w:val="WW8Num2z0"/>
    <w:rsid w:val="00626673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626673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626673"/>
    <w:rPr>
      <w:b/>
      <w:sz w:val="22"/>
      <w:szCs w:val="24"/>
    </w:rPr>
  </w:style>
  <w:style w:type="character" w:customStyle="1" w:styleId="WW8Num2z3">
    <w:name w:val="WW8Num2z3"/>
    <w:rsid w:val="00626673"/>
  </w:style>
  <w:style w:type="character" w:customStyle="1" w:styleId="WW8Num2z4">
    <w:name w:val="WW8Num2z4"/>
    <w:rsid w:val="00626673"/>
  </w:style>
  <w:style w:type="character" w:customStyle="1" w:styleId="WW8Num2z5">
    <w:name w:val="WW8Num2z5"/>
    <w:rsid w:val="00626673"/>
  </w:style>
  <w:style w:type="character" w:customStyle="1" w:styleId="WW8Num2z6">
    <w:name w:val="WW8Num2z6"/>
    <w:rsid w:val="00626673"/>
  </w:style>
  <w:style w:type="character" w:customStyle="1" w:styleId="WW8Num2z7">
    <w:name w:val="WW8Num2z7"/>
    <w:rsid w:val="00626673"/>
  </w:style>
  <w:style w:type="character" w:customStyle="1" w:styleId="WW8Num2z8">
    <w:name w:val="WW8Num2z8"/>
    <w:rsid w:val="00626673"/>
  </w:style>
  <w:style w:type="character" w:customStyle="1" w:styleId="WW8Num3z0">
    <w:name w:val="WW8Num3z0"/>
    <w:rsid w:val="00626673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626673"/>
  </w:style>
  <w:style w:type="character" w:customStyle="1" w:styleId="WW8Num3z3">
    <w:name w:val="WW8Num3z3"/>
    <w:rsid w:val="00626673"/>
  </w:style>
  <w:style w:type="character" w:customStyle="1" w:styleId="WW8Num3z4">
    <w:name w:val="WW8Num3z4"/>
    <w:rsid w:val="00626673"/>
  </w:style>
  <w:style w:type="character" w:customStyle="1" w:styleId="WW8Num3z5">
    <w:name w:val="WW8Num3z5"/>
    <w:rsid w:val="00626673"/>
  </w:style>
  <w:style w:type="character" w:customStyle="1" w:styleId="WW8Num3z6">
    <w:name w:val="WW8Num3z6"/>
    <w:rsid w:val="00626673"/>
  </w:style>
  <w:style w:type="character" w:customStyle="1" w:styleId="WW8Num3z7">
    <w:name w:val="WW8Num3z7"/>
    <w:rsid w:val="00626673"/>
  </w:style>
  <w:style w:type="character" w:customStyle="1" w:styleId="WW8Num3z8">
    <w:name w:val="WW8Num3z8"/>
    <w:rsid w:val="00626673"/>
  </w:style>
  <w:style w:type="character" w:customStyle="1" w:styleId="WW8Num4z0">
    <w:name w:val="WW8Num4z0"/>
    <w:rsid w:val="00626673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626673"/>
    <w:rPr>
      <w:rFonts w:ascii="Courier New" w:hAnsi="Courier New" w:cs="Courier New"/>
    </w:rPr>
  </w:style>
  <w:style w:type="character" w:customStyle="1" w:styleId="WW8Num4z2">
    <w:name w:val="WW8Num4z2"/>
    <w:rsid w:val="00626673"/>
    <w:rPr>
      <w:rFonts w:ascii="Wingdings" w:hAnsi="Wingdings" w:cs="Wingdings"/>
    </w:rPr>
  </w:style>
  <w:style w:type="character" w:customStyle="1" w:styleId="WW8Num4z3">
    <w:name w:val="WW8Num4z3"/>
    <w:rsid w:val="00626673"/>
    <w:rPr>
      <w:rFonts w:ascii="Symbol" w:hAnsi="Symbol" w:cs="Symbol"/>
    </w:rPr>
  </w:style>
  <w:style w:type="character" w:customStyle="1" w:styleId="21">
    <w:name w:val="Основной шрифт абзаца2"/>
    <w:rsid w:val="00626673"/>
  </w:style>
  <w:style w:type="character" w:customStyle="1" w:styleId="12">
    <w:name w:val="Основной шрифт абзаца1"/>
    <w:rsid w:val="00626673"/>
  </w:style>
  <w:style w:type="character" w:customStyle="1" w:styleId="WW8Num3z2">
    <w:name w:val="WW8Num3z2"/>
    <w:rsid w:val="00626673"/>
    <w:rPr>
      <w:rFonts w:ascii="Wingdings" w:hAnsi="Wingdings" w:cs="Wingdings"/>
    </w:rPr>
  </w:style>
  <w:style w:type="character" w:customStyle="1" w:styleId="WW8Num4z4">
    <w:name w:val="WW8Num4z4"/>
    <w:rsid w:val="00626673"/>
  </w:style>
  <w:style w:type="character" w:customStyle="1" w:styleId="WW8Num4z5">
    <w:name w:val="WW8Num4z5"/>
    <w:rsid w:val="00626673"/>
  </w:style>
  <w:style w:type="character" w:customStyle="1" w:styleId="WW8Num4z6">
    <w:name w:val="WW8Num4z6"/>
    <w:rsid w:val="00626673"/>
  </w:style>
  <w:style w:type="character" w:customStyle="1" w:styleId="WW8Num4z7">
    <w:name w:val="WW8Num4z7"/>
    <w:rsid w:val="00626673"/>
  </w:style>
  <w:style w:type="character" w:customStyle="1" w:styleId="WW8Num4z8">
    <w:name w:val="WW8Num4z8"/>
    <w:rsid w:val="00626673"/>
  </w:style>
  <w:style w:type="character" w:styleId="a4">
    <w:name w:val="Hyperlink"/>
    <w:rsid w:val="00626673"/>
    <w:rPr>
      <w:color w:val="000080"/>
      <w:u w:val="single"/>
    </w:rPr>
  </w:style>
  <w:style w:type="character" w:customStyle="1" w:styleId="a5">
    <w:name w:val="Символ сноски"/>
    <w:rsid w:val="00626673"/>
  </w:style>
  <w:style w:type="character" w:customStyle="1" w:styleId="22">
    <w:name w:val="Знак сноски2"/>
    <w:rsid w:val="00626673"/>
    <w:rPr>
      <w:vertAlign w:val="superscript"/>
    </w:rPr>
  </w:style>
  <w:style w:type="character" w:customStyle="1" w:styleId="a6">
    <w:name w:val="Ссылка указателя"/>
    <w:rsid w:val="00626673"/>
  </w:style>
  <w:style w:type="character" w:customStyle="1" w:styleId="ListLabel1">
    <w:name w:val="ListLabel 1"/>
    <w:rsid w:val="00626673"/>
    <w:rPr>
      <w:rFonts w:cs="Times New Roman"/>
      <w:b/>
      <w:sz w:val="24"/>
      <w:szCs w:val="24"/>
    </w:rPr>
  </w:style>
  <w:style w:type="character" w:customStyle="1" w:styleId="ListLabel2">
    <w:name w:val="ListLabel 2"/>
    <w:rsid w:val="00626673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626673"/>
    <w:rPr>
      <w:b/>
      <w:sz w:val="22"/>
      <w:szCs w:val="24"/>
    </w:rPr>
  </w:style>
  <w:style w:type="character" w:customStyle="1" w:styleId="FootnoteCharacters">
    <w:name w:val="Footnote Characters"/>
    <w:rsid w:val="00626673"/>
    <w:rPr>
      <w:vertAlign w:val="superscript"/>
    </w:rPr>
  </w:style>
  <w:style w:type="character" w:customStyle="1" w:styleId="23">
    <w:name w:val="СТИЛЬ АР 2 подраздел Знак"/>
    <w:rsid w:val="0062667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626673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626673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626673"/>
    <w:rPr>
      <w:rFonts w:cs="Times New Roman"/>
    </w:rPr>
  </w:style>
  <w:style w:type="character" w:customStyle="1" w:styleId="ListLabel5">
    <w:name w:val="ListLabel 5"/>
    <w:rsid w:val="00626673"/>
    <w:rPr>
      <w:rFonts w:cs="Courier New"/>
    </w:rPr>
  </w:style>
  <w:style w:type="character" w:customStyle="1" w:styleId="ListLabel6">
    <w:name w:val="ListLabel 6"/>
    <w:rsid w:val="00626673"/>
    <w:rPr>
      <w:rFonts w:cs="Wingdings"/>
    </w:rPr>
  </w:style>
  <w:style w:type="character" w:customStyle="1" w:styleId="ListLabel7">
    <w:name w:val="ListLabel 7"/>
    <w:rsid w:val="00626673"/>
    <w:rPr>
      <w:rFonts w:cs="Symbol"/>
    </w:rPr>
  </w:style>
  <w:style w:type="character" w:customStyle="1" w:styleId="ListLabel8">
    <w:name w:val="ListLabel 8"/>
    <w:rsid w:val="00626673"/>
    <w:rPr>
      <w:rFonts w:cs="Courier New"/>
    </w:rPr>
  </w:style>
  <w:style w:type="character" w:customStyle="1" w:styleId="ListLabel9">
    <w:name w:val="ListLabel 9"/>
    <w:rsid w:val="00626673"/>
    <w:rPr>
      <w:rFonts w:cs="Wingdings"/>
    </w:rPr>
  </w:style>
  <w:style w:type="character" w:customStyle="1" w:styleId="ListLabel10">
    <w:name w:val="ListLabel 10"/>
    <w:rsid w:val="00626673"/>
    <w:rPr>
      <w:rFonts w:cs="Symbol"/>
    </w:rPr>
  </w:style>
  <w:style w:type="character" w:customStyle="1" w:styleId="ListLabel11">
    <w:name w:val="ListLabel 11"/>
    <w:rsid w:val="00626673"/>
    <w:rPr>
      <w:rFonts w:cs="Courier New"/>
    </w:rPr>
  </w:style>
  <w:style w:type="character" w:customStyle="1" w:styleId="ListLabel12">
    <w:name w:val="ListLabel 12"/>
    <w:rsid w:val="00626673"/>
    <w:rPr>
      <w:rFonts w:cs="Wingdings"/>
    </w:rPr>
  </w:style>
  <w:style w:type="character" w:customStyle="1" w:styleId="a7">
    <w:name w:val="Символ концевой сноски"/>
    <w:rsid w:val="00626673"/>
    <w:rPr>
      <w:vertAlign w:val="superscript"/>
    </w:rPr>
  </w:style>
  <w:style w:type="character" w:customStyle="1" w:styleId="WW-">
    <w:name w:val="WW-Символ концевой сноски"/>
    <w:rsid w:val="00626673"/>
  </w:style>
  <w:style w:type="character" w:customStyle="1" w:styleId="14">
    <w:name w:val="Знак концевой сноски1"/>
    <w:rsid w:val="00626673"/>
    <w:rPr>
      <w:vertAlign w:val="superscript"/>
    </w:rPr>
  </w:style>
  <w:style w:type="character" w:customStyle="1" w:styleId="15">
    <w:name w:val="Знак сноски1"/>
    <w:rsid w:val="00626673"/>
    <w:rPr>
      <w:vertAlign w:val="superscript"/>
    </w:rPr>
  </w:style>
  <w:style w:type="character" w:customStyle="1" w:styleId="a8">
    <w:name w:val="Текст выноски Знак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626673"/>
    <w:rPr>
      <w:sz w:val="16"/>
      <w:szCs w:val="16"/>
    </w:rPr>
  </w:style>
  <w:style w:type="character" w:customStyle="1" w:styleId="a9">
    <w:name w:val="Текст примечания Знак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626673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626673"/>
    <w:rPr>
      <w:vertAlign w:val="superscript"/>
    </w:rPr>
  </w:style>
  <w:style w:type="character" w:styleId="ab">
    <w:name w:val="line number"/>
    <w:rsid w:val="00626673"/>
  </w:style>
  <w:style w:type="character" w:customStyle="1" w:styleId="25">
    <w:name w:val="Знак концевой сноски2"/>
    <w:rsid w:val="00626673"/>
    <w:rPr>
      <w:vertAlign w:val="superscript"/>
    </w:rPr>
  </w:style>
  <w:style w:type="character" w:customStyle="1" w:styleId="26">
    <w:name w:val="Знак примечания2"/>
    <w:rsid w:val="00626673"/>
    <w:rPr>
      <w:sz w:val="16"/>
      <w:szCs w:val="16"/>
    </w:rPr>
  </w:style>
  <w:style w:type="character" w:customStyle="1" w:styleId="17">
    <w:name w:val="Текст примечания Знак1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626673"/>
    <w:rPr>
      <w:vertAlign w:val="superscript"/>
    </w:rPr>
  </w:style>
  <w:style w:type="character" w:styleId="ad">
    <w:name w:val="endnote reference"/>
    <w:rsid w:val="00626673"/>
    <w:rPr>
      <w:vertAlign w:val="superscript"/>
    </w:rPr>
  </w:style>
  <w:style w:type="paragraph" w:customStyle="1" w:styleId="11">
    <w:name w:val="Заголовок1"/>
    <w:basedOn w:val="a"/>
    <w:next w:val="a0"/>
    <w:rsid w:val="006266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626673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626673"/>
  </w:style>
  <w:style w:type="paragraph" w:styleId="af0">
    <w:name w:val="caption"/>
    <w:basedOn w:val="a"/>
    <w:qFormat/>
    <w:rsid w:val="00626673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626673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626673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26673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626673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62667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626673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rsid w:val="00626673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626673"/>
  </w:style>
  <w:style w:type="paragraph" w:customStyle="1" w:styleId="ConsPlusNormal">
    <w:name w:val="ConsPlusNormal"/>
    <w:rsid w:val="00626673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62667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626673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626673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626673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62667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626673"/>
  </w:style>
  <w:style w:type="paragraph" w:customStyle="1" w:styleId="1e">
    <w:name w:val="Без интервала1"/>
    <w:basedOn w:val="1"/>
    <w:next w:val="2-"/>
    <w:rsid w:val="00626673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626673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626673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626673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6266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uiPriority w:val="99"/>
    <w:rsid w:val="006266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626673"/>
  </w:style>
  <w:style w:type="paragraph" w:customStyle="1" w:styleId="ConsPlusNonformat">
    <w:name w:val="ConsPlusNonformat"/>
    <w:rsid w:val="00626673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626673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626673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626673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626673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626673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626673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626673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626673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626673"/>
    <w:rPr>
      <w:b/>
      <w:bCs/>
    </w:rPr>
  </w:style>
  <w:style w:type="character" w:customStyle="1" w:styleId="1f2">
    <w:name w:val="Тема примечания Знак1"/>
    <w:basedOn w:val="2d"/>
    <w:link w:val="aff2"/>
    <w:rsid w:val="00626673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626673"/>
    <w:rPr>
      <w:rFonts w:cs="Mangal"/>
      <w:sz w:val="20"/>
      <w:szCs w:val="18"/>
    </w:rPr>
  </w:style>
  <w:style w:type="table" w:styleId="aff3">
    <w:name w:val="Table Grid"/>
    <w:basedOn w:val="a2"/>
    <w:uiPriority w:val="39"/>
    <w:rsid w:val="0062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D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26673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62667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626673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6673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626673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626673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626673"/>
  </w:style>
  <w:style w:type="character" w:customStyle="1" w:styleId="WW8Num1z1">
    <w:name w:val="WW8Num1z1"/>
    <w:rsid w:val="00626673"/>
  </w:style>
  <w:style w:type="character" w:customStyle="1" w:styleId="WW8Num1z2">
    <w:name w:val="WW8Num1z2"/>
    <w:rsid w:val="00626673"/>
  </w:style>
  <w:style w:type="character" w:customStyle="1" w:styleId="WW8Num1z3">
    <w:name w:val="WW8Num1z3"/>
    <w:rsid w:val="00626673"/>
  </w:style>
  <w:style w:type="character" w:customStyle="1" w:styleId="WW8Num1z4">
    <w:name w:val="WW8Num1z4"/>
    <w:rsid w:val="00626673"/>
  </w:style>
  <w:style w:type="character" w:customStyle="1" w:styleId="WW8Num1z5">
    <w:name w:val="WW8Num1z5"/>
    <w:rsid w:val="00626673"/>
  </w:style>
  <w:style w:type="character" w:customStyle="1" w:styleId="WW8Num1z6">
    <w:name w:val="WW8Num1z6"/>
    <w:rsid w:val="00626673"/>
  </w:style>
  <w:style w:type="character" w:customStyle="1" w:styleId="WW8Num1z7">
    <w:name w:val="WW8Num1z7"/>
    <w:rsid w:val="00626673"/>
  </w:style>
  <w:style w:type="character" w:customStyle="1" w:styleId="WW8Num1z8">
    <w:name w:val="WW8Num1z8"/>
    <w:rsid w:val="00626673"/>
  </w:style>
  <w:style w:type="character" w:customStyle="1" w:styleId="WW8Num2z0">
    <w:name w:val="WW8Num2z0"/>
    <w:rsid w:val="00626673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626673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626673"/>
    <w:rPr>
      <w:b/>
      <w:sz w:val="22"/>
      <w:szCs w:val="24"/>
    </w:rPr>
  </w:style>
  <w:style w:type="character" w:customStyle="1" w:styleId="WW8Num2z3">
    <w:name w:val="WW8Num2z3"/>
    <w:rsid w:val="00626673"/>
  </w:style>
  <w:style w:type="character" w:customStyle="1" w:styleId="WW8Num2z4">
    <w:name w:val="WW8Num2z4"/>
    <w:rsid w:val="00626673"/>
  </w:style>
  <w:style w:type="character" w:customStyle="1" w:styleId="WW8Num2z5">
    <w:name w:val="WW8Num2z5"/>
    <w:rsid w:val="00626673"/>
  </w:style>
  <w:style w:type="character" w:customStyle="1" w:styleId="WW8Num2z6">
    <w:name w:val="WW8Num2z6"/>
    <w:rsid w:val="00626673"/>
  </w:style>
  <w:style w:type="character" w:customStyle="1" w:styleId="WW8Num2z7">
    <w:name w:val="WW8Num2z7"/>
    <w:rsid w:val="00626673"/>
  </w:style>
  <w:style w:type="character" w:customStyle="1" w:styleId="WW8Num2z8">
    <w:name w:val="WW8Num2z8"/>
    <w:rsid w:val="00626673"/>
  </w:style>
  <w:style w:type="character" w:customStyle="1" w:styleId="WW8Num3z0">
    <w:name w:val="WW8Num3z0"/>
    <w:rsid w:val="00626673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626673"/>
  </w:style>
  <w:style w:type="character" w:customStyle="1" w:styleId="WW8Num3z3">
    <w:name w:val="WW8Num3z3"/>
    <w:rsid w:val="00626673"/>
  </w:style>
  <w:style w:type="character" w:customStyle="1" w:styleId="WW8Num3z4">
    <w:name w:val="WW8Num3z4"/>
    <w:rsid w:val="00626673"/>
  </w:style>
  <w:style w:type="character" w:customStyle="1" w:styleId="WW8Num3z5">
    <w:name w:val="WW8Num3z5"/>
    <w:rsid w:val="00626673"/>
  </w:style>
  <w:style w:type="character" w:customStyle="1" w:styleId="WW8Num3z6">
    <w:name w:val="WW8Num3z6"/>
    <w:rsid w:val="00626673"/>
  </w:style>
  <w:style w:type="character" w:customStyle="1" w:styleId="WW8Num3z7">
    <w:name w:val="WW8Num3z7"/>
    <w:rsid w:val="00626673"/>
  </w:style>
  <w:style w:type="character" w:customStyle="1" w:styleId="WW8Num3z8">
    <w:name w:val="WW8Num3z8"/>
    <w:rsid w:val="00626673"/>
  </w:style>
  <w:style w:type="character" w:customStyle="1" w:styleId="WW8Num4z0">
    <w:name w:val="WW8Num4z0"/>
    <w:rsid w:val="00626673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626673"/>
    <w:rPr>
      <w:rFonts w:ascii="Courier New" w:hAnsi="Courier New" w:cs="Courier New"/>
    </w:rPr>
  </w:style>
  <w:style w:type="character" w:customStyle="1" w:styleId="WW8Num4z2">
    <w:name w:val="WW8Num4z2"/>
    <w:rsid w:val="00626673"/>
    <w:rPr>
      <w:rFonts w:ascii="Wingdings" w:hAnsi="Wingdings" w:cs="Wingdings"/>
    </w:rPr>
  </w:style>
  <w:style w:type="character" w:customStyle="1" w:styleId="WW8Num4z3">
    <w:name w:val="WW8Num4z3"/>
    <w:rsid w:val="00626673"/>
    <w:rPr>
      <w:rFonts w:ascii="Symbol" w:hAnsi="Symbol" w:cs="Symbol"/>
    </w:rPr>
  </w:style>
  <w:style w:type="character" w:customStyle="1" w:styleId="21">
    <w:name w:val="Основной шрифт абзаца2"/>
    <w:rsid w:val="00626673"/>
  </w:style>
  <w:style w:type="character" w:customStyle="1" w:styleId="12">
    <w:name w:val="Основной шрифт абзаца1"/>
    <w:rsid w:val="00626673"/>
  </w:style>
  <w:style w:type="character" w:customStyle="1" w:styleId="WW8Num3z2">
    <w:name w:val="WW8Num3z2"/>
    <w:rsid w:val="00626673"/>
    <w:rPr>
      <w:rFonts w:ascii="Wingdings" w:hAnsi="Wingdings" w:cs="Wingdings"/>
    </w:rPr>
  </w:style>
  <w:style w:type="character" w:customStyle="1" w:styleId="WW8Num4z4">
    <w:name w:val="WW8Num4z4"/>
    <w:rsid w:val="00626673"/>
  </w:style>
  <w:style w:type="character" w:customStyle="1" w:styleId="WW8Num4z5">
    <w:name w:val="WW8Num4z5"/>
    <w:rsid w:val="00626673"/>
  </w:style>
  <w:style w:type="character" w:customStyle="1" w:styleId="WW8Num4z6">
    <w:name w:val="WW8Num4z6"/>
    <w:rsid w:val="00626673"/>
  </w:style>
  <w:style w:type="character" w:customStyle="1" w:styleId="WW8Num4z7">
    <w:name w:val="WW8Num4z7"/>
    <w:rsid w:val="00626673"/>
  </w:style>
  <w:style w:type="character" w:customStyle="1" w:styleId="WW8Num4z8">
    <w:name w:val="WW8Num4z8"/>
    <w:rsid w:val="00626673"/>
  </w:style>
  <w:style w:type="character" w:styleId="a4">
    <w:name w:val="Hyperlink"/>
    <w:rsid w:val="00626673"/>
    <w:rPr>
      <w:color w:val="000080"/>
      <w:u w:val="single"/>
    </w:rPr>
  </w:style>
  <w:style w:type="character" w:customStyle="1" w:styleId="a5">
    <w:name w:val="Символ сноски"/>
    <w:rsid w:val="00626673"/>
  </w:style>
  <w:style w:type="character" w:customStyle="1" w:styleId="22">
    <w:name w:val="Знак сноски2"/>
    <w:rsid w:val="00626673"/>
    <w:rPr>
      <w:vertAlign w:val="superscript"/>
    </w:rPr>
  </w:style>
  <w:style w:type="character" w:customStyle="1" w:styleId="a6">
    <w:name w:val="Ссылка указателя"/>
    <w:rsid w:val="00626673"/>
  </w:style>
  <w:style w:type="character" w:customStyle="1" w:styleId="ListLabel1">
    <w:name w:val="ListLabel 1"/>
    <w:rsid w:val="00626673"/>
    <w:rPr>
      <w:rFonts w:cs="Times New Roman"/>
      <w:b/>
      <w:sz w:val="24"/>
      <w:szCs w:val="24"/>
    </w:rPr>
  </w:style>
  <w:style w:type="character" w:customStyle="1" w:styleId="ListLabel2">
    <w:name w:val="ListLabel 2"/>
    <w:rsid w:val="00626673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626673"/>
    <w:rPr>
      <w:b/>
      <w:sz w:val="22"/>
      <w:szCs w:val="24"/>
    </w:rPr>
  </w:style>
  <w:style w:type="character" w:customStyle="1" w:styleId="FootnoteCharacters">
    <w:name w:val="Footnote Characters"/>
    <w:rsid w:val="00626673"/>
    <w:rPr>
      <w:vertAlign w:val="superscript"/>
    </w:rPr>
  </w:style>
  <w:style w:type="character" w:customStyle="1" w:styleId="23">
    <w:name w:val="СТИЛЬ АР 2 подраздел Знак"/>
    <w:rsid w:val="0062667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626673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626673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626673"/>
    <w:rPr>
      <w:rFonts w:cs="Times New Roman"/>
    </w:rPr>
  </w:style>
  <w:style w:type="character" w:customStyle="1" w:styleId="ListLabel5">
    <w:name w:val="ListLabel 5"/>
    <w:rsid w:val="00626673"/>
    <w:rPr>
      <w:rFonts w:cs="Courier New"/>
    </w:rPr>
  </w:style>
  <w:style w:type="character" w:customStyle="1" w:styleId="ListLabel6">
    <w:name w:val="ListLabel 6"/>
    <w:rsid w:val="00626673"/>
    <w:rPr>
      <w:rFonts w:cs="Wingdings"/>
    </w:rPr>
  </w:style>
  <w:style w:type="character" w:customStyle="1" w:styleId="ListLabel7">
    <w:name w:val="ListLabel 7"/>
    <w:rsid w:val="00626673"/>
    <w:rPr>
      <w:rFonts w:cs="Symbol"/>
    </w:rPr>
  </w:style>
  <w:style w:type="character" w:customStyle="1" w:styleId="ListLabel8">
    <w:name w:val="ListLabel 8"/>
    <w:rsid w:val="00626673"/>
    <w:rPr>
      <w:rFonts w:cs="Courier New"/>
    </w:rPr>
  </w:style>
  <w:style w:type="character" w:customStyle="1" w:styleId="ListLabel9">
    <w:name w:val="ListLabel 9"/>
    <w:rsid w:val="00626673"/>
    <w:rPr>
      <w:rFonts w:cs="Wingdings"/>
    </w:rPr>
  </w:style>
  <w:style w:type="character" w:customStyle="1" w:styleId="ListLabel10">
    <w:name w:val="ListLabel 10"/>
    <w:rsid w:val="00626673"/>
    <w:rPr>
      <w:rFonts w:cs="Symbol"/>
    </w:rPr>
  </w:style>
  <w:style w:type="character" w:customStyle="1" w:styleId="ListLabel11">
    <w:name w:val="ListLabel 11"/>
    <w:rsid w:val="00626673"/>
    <w:rPr>
      <w:rFonts w:cs="Courier New"/>
    </w:rPr>
  </w:style>
  <w:style w:type="character" w:customStyle="1" w:styleId="ListLabel12">
    <w:name w:val="ListLabel 12"/>
    <w:rsid w:val="00626673"/>
    <w:rPr>
      <w:rFonts w:cs="Wingdings"/>
    </w:rPr>
  </w:style>
  <w:style w:type="character" w:customStyle="1" w:styleId="a7">
    <w:name w:val="Символ концевой сноски"/>
    <w:rsid w:val="00626673"/>
    <w:rPr>
      <w:vertAlign w:val="superscript"/>
    </w:rPr>
  </w:style>
  <w:style w:type="character" w:customStyle="1" w:styleId="WW-">
    <w:name w:val="WW-Символ концевой сноски"/>
    <w:rsid w:val="00626673"/>
  </w:style>
  <w:style w:type="character" w:customStyle="1" w:styleId="14">
    <w:name w:val="Знак концевой сноски1"/>
    <w:rsid w:val="00626673"/>
    <w:rPr>
      <w:vertAlign w:val="superscript"/>
    </w:rPr>
  </w:style>
  <w:style w:type="character" w:customStyle="1" w:styleId="15">
    <w:name w:val="Знак сноски1"/>
    <w:rsid w:val="00626673"/>
    <w:rPr>
      <w:vertAlign w:val="superscript"/>
    </w:rPr>
  </w:style>
  <w:style w:type="character" w:customStyle="1" w:styleId="a8">
    <w:name w:val="Текст выноски Знак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626673"/>
    <w:rPr>
      <w:sz w:val="16"/>
      <w:szCs w:val="16"/>
    </w:rPr>
  </w:style>
  <w:style w:type="character" w:customStyle="1" w:styleId="a9">
    <w:name w:val="Текст примечания Знак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626673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626673"/>
    <w:rPr>
      <w:vertAlign w:val="superscript"/>
    </w:rPr>
  </w:style>
  <w:style w:type="character" w:styleId="ab">
    <w:name w:val="line number"/>
    <w:rsid w:val="00626673"/>
  </w:style>
  <w:style w:type="character" w:customStyle="1" w:styleId="25">
    <w:name w:val="Знак концевой сноски2"/>
    <w:rsid w:val="00626673"/>
    <w:rPr>
      <w:vertAlign w:val="superscript"/>
    </w:rPr>
  </w:style>
  <w:style w:type="character" w:customStyle="1" w:styleId="26">
    <w:name w:val="Знак примечания2"/>
    <w:rsid w:val="00626673"/>
    <w:rPr>
      <w:sz w:val="16"/>
      <w:szCs w:val="16"/>
    </w:rPr>
  </w:style>
  <w:style w:type="character" w:customStyle="1" w:styleId="17">
    <w:name w:val="Текст примечания Знак1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626673"/>
    <w:rPr>
      <w:vertAlign w:val="superscript"/>
    </w:rPr>
  </w:style>
  <w:style w:type="character" w:styleId="ad">
    <w:name w:val="endnote reference"/>
    <w:rsid w:val="00626673"/>
    <w:rPr>
      <w:vertAlign w:val="superscript"/>
    </w:rPr>
  </w:style>
  <w:style w:type="paragraph" w:customStyle="1" w:styleId="11">
    <w:name w:val="Заголовок1"/>
    <w:basedOn w:val="a"/>
    <w:next w:val="a0"/>
    <w:rsid w:val="006266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626673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626673"/>
  </w:style>
  <w:style w:type="paragraph" w:styleId="af0">
    <w:name w:val="caption"/>
    <w:basedOn w:val="a"/>
    <w:qFormat/>
    <w:rsid w:val="00626673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626673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626673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26673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626673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62667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626673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rsid w:val="00626673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626673"/>
  </w:style>
  <w:style w:type="paragraph" w:customStyle="1" w:styleId="ConsPlusNormal">
    <w:name w:val="ConsPlusNormal"/>
    <w:rsid w:val="00626673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62667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626673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626673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626673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62667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626673"/>
  </w:style>
  <w:style w:type="paragraph" w:customStyle="1" w:styleId="1e">
    <w:name w:val="Без интервала1"/>
    <w:basedOn w:val="1"/>
    <w:next w:val="2-"/>
    <w:rsid w:val="00626673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626673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626673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626673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6266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uiPriority w:val="99"/>
    <w:rsid w:val="006266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626673"/>
  </w:style>
  <w:style w:type="paragraph" w:customStyle="1" w:styleId="ConsPlusNonformat">
    <w:name w:val="ConsPlusNonformat"/>
    <w:rsid w:val="00626673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626673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626673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626673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626673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626673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626673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626673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626673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626673"/>
    <w:rPr>
      <w:b/>
      <w:bCs/>
    </w:rPr>
  </w:style>
  <w:style w:type="character" w:customStyle="1" w:styleId="1f2">
    <w:name w:val="Тема примечания Знак1"/>
    <w:basedOn w:val="2d"/>
    <w:link w:val="aff2"/>
    <w:rsid w:val="00626673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626673"/>
    <w:rPr>
      <w:rFonts w:cs="Mangal"/>
      <w:sz w:val="20"/>
      <w:szCs w:val="18"/>
    </w:rPr>
  </w:style>
  <w:style w:type="table" w:styleId="aff3">
    <w:name w:val="Table Grid"/>
    <w:basedOn w:val="a2"/>
    <w:uiPriority w:val="39"/>
    <w:rsid w:val="0062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90B902290B31A5C57FAC9BFAE2F594B6E88DA5DE18699FB3CEFEDC4yFy1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A6F1-1921-4789-8EBE-F72923D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71</Pages>
  <Words>14210</Words>
  <Characters>81001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Геннадьевна</dc:creator>
  <cp:keywords/>
  <dc:description/>
  <cp:lastModifiedBy>Назарова Екатерина Валерьевна</cp:lastModifiedBy>
  <cp:revision>12</cp:revision>
  <cp:lastPrinted>2022-06-28T12:24:00Z</cp:lastPrinted>
  <dcterms:created xsi:type="dcterms:W3CDTF">2022-06-24T08:06:00Z</dcterms:created>
  <dcterms:modified xsi:type="dcterms:W3CDTF">2022-07-15T09:38:00Z</dcterms:modified>
</cp:coreProperties>
</file>